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4" w:rsidRDefault="00BD4324" w:rsidP="006C6C3A">
      <w:pPr>
        <w:pStyle w:val="20"/>
        <w:keepNext w:val="0"/>
        <w:widowControl w:val="0"/>
        <w:spacing w:after="0"/>
        <w:ind w:firstLine="709"/>
        <w:jc w:val="both"/>
        <w:rPr>
          <w:rFonts w:ascii="Times New Roman" w:hAnsi="Times New Roman" w:cs="Times New Roman"/>
          <w:bCs w:val="0"/>
          <w:i w:val="0"/>
          <w:iCs w:val="0"/>
        </w:rPr>
      </w:pPr>
      <w:bookmarkStart w:id="0" w:name="_Toc472861451"/>
      <w:bookmarkStart w:id="1" w:name="_Toc497051330"/>
      <w:bookmarkStart w:id="2" w:name="_Toc2152408"/>
      <w:r w:rsidRPr="002150AD">
        <w:rPr>
          <w:rFonts w:ascii="Times New Roman" w:hAnsi="Times New Roman" w:cs="Times New Roman"/>
          <w:bCs w:val="0"/>
          <w:i w:val="0"/>
          <w:iCs w:val="0"/>
        </w:rPr>
        <w:t>3.</w:t>
      </w:r>
      <w:r w:rsidR="00981E80" w:rsidRPr="002150AD">
        <w:rPr>
          <w:rFonts w:ascii="Times New Roman" w:hAnsi="Times New Roman" w:cs="Times New Roman"/>
          <w:bCs w:val="0"/>
          <w:i w:val="0"/>
          <w:iCs w:val="0"/>
        </w:rPr>
        <w:t>3</w:t>
      </w:r>
      <w:r w:rsidRPr="002150AD">
        <w:rPr>
          <w:rFonts w:ascii="Times New Roman" w:hAnsi="Times New Roman" w:cs="Times New Roman"/>
          <w:bCs w:val="0"/>
          <w:i w:val="0"/>
          <w:iCs w:val="0"/>
        </w:rPr>
        <w:t>. Рабочие программы учебных дисциплин</w:t>
      </w:r>
      <w:bookmarkEnd w:id="0"/>
      <w:bookmarkEnd w:id="1"/>
      <w:bookmarkEnd w:id="2"/>
    </w:p>
    <w:p w:rsidR="009B035D" w:rsidRPr="009B035D" w:rsidRDefault="009B035D" w:rsidP="006C6C3A">
      <w:pPr>
        <w:widowControl w:val="0"/>
        <w:ind w:firstLine="709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Рабочие программы учебных дисциплин составляют содержательную о</w:t>
      </w:r>
      <w:r w:rsidRPr="009B035D">
        <w:rPr>
          <w:sz w:val="28"/>
          <w:szCs w:val="28"/>
        </w:rPr>
        <w:t>с</w:t>
      </w:r>
      <w:r w:rsidRPr="009B035D">
        <w:rPr>
          <w:sz w:val="28"/>
          <w:szCs w:val="28"/>
        </w:rPr>
        <w:t xml:space="preserve">нову </w:t>
      </w:r>
      <w:r w:rsidR="00B85950">
        <w:rPr>
          <w:sz w:val="28"/>
          <w:szCs w:val="28"/>
        </w:rPr>
        <w:t>ППССЗ</w:t>
      </w:r>
      <w:r w:rsidRPr="009B035D">
        <w:rPr>
          <w:sz w:val="28"/>
          <w:szCs w:val="28"/>
        </w:rPr>
        <w:t xml:space="preserve">. Основанием для разработки </w:t>
      </w:r>
      <w:r w:rsidRPr="009B035D">
        <w:rPr>
          <w:spacing w:val="1"/>
          <w:sz w:val="28"/>
          <w:szCs w:val="28"/>
        </w:rPr>
        <w:t>рабочей программы учебной дисц</w:t>
      </w:r>
      <w:r w:rsidRPr="009B035D">
        <w:rPr>
          <w:spacing w:val="1"/>
          <w:sz w:val="28"/>
          <w:szCs w:val="28"/>
        </w:rPr>
        <w:t>и</w:t>
      </w:r>
      <w:r w:rsidRPr="009B035D">
        <w:rPr>
          <w:spacing w:val="1"/>
          <w:sz w:val="28"/>
          <w:szCs w:val="28"/>
        </w:rPr>
        <w:t xml:space="preserve">плины </w:t>
      </w:r>
      <w:r w:rsidRPr="009B035D">
        <w:rPr>
          <w:sz w:val="28"/>
          <w:szCs w:val="28"/>
        </w:rPr>
        <w:t xml:space="preserve">служит </w:t>
      </w:r>
      <w:r w:rsidR="00CA4705">
        <w:rPr>
          <w:sz w:val="28"/>
          <w:szCs w:val="28"/>
        </w:rPr>
        <w:t xml:space="preserve">ФГОС СПО </w:t>
      </w:r>
      <w:r w:rsidR="00522F8A">
        <w:rPr>
          <w:sz w:val="28"/>
          <w:szCs w:val="28"/>
        </w:rPr>
        <w:t>по специальности 09.02.05</w:t>
      </w:r>
      <w:r w:rsidR="00522F8A" w:rsidRPr="00B66E4D">
        <w:rPr>
          <w:sz w:val="28"/>
          <w:szCs w:val="28"/>
        </w:rPr>
        <w:t xml:space="preserve">  Прикладная информат</w:t>
      </w:r>
      <w:r w:rsidR="00522F8A" w:rsidRPr="00B66E4D">
        <w:rPr>
          <w:sz w:val="28"/>
          <w:szCs w:val="28"/>
        </w:rPr>
        <w:t>и</w:t>
      </w:r>
      <w:r w:rsidR="00522F8A" w:rsidRPr="00B66E4D">
        <w:rPr>
          <w:sz w:val="28"/>
          <w:szCs w:val="28"/>
        </w:rPr>
        <w:t>ка</w:t>
      </w:r>
      <w:r w:rsidR="00522F8A">
        <w:rPr>
          <w:sz w:val="28"/>
          <w:szCs w:val="28"/>
        </w:rPr>
        <w:t xml:space="preserve"> (по отраслям)</w:t>
      </w:r>
      <w:r w:rsidRPr="009B035D">
        <w:rPr>
          <w:iCs/>
          <w:sz w:val="28"/>
          <w:szCs w:val="28"/>
        </w:rPr>
        <w:t xml:space="preserve">. </w:t>
      </w:r>
      <w:r w:rsidRPr="009B035D">
        <w:rPr>
          <w:sz w:val="28"/>
          <w:szCs w:val="28"/>
        </w:rPr>
        <w:t>Рабочие программы учебных дисциплин содержат следующие структурные элементы:</w:t>
      </w:r>
    </w:p>
    <w:p w:rsidR="009B035D" w:rsidRPr="009B035D" w:rsidRDefault="009B035D" w:rsidP="003B54FB">
      <w:pPr>
        <w:pStyle w:val="aff0"/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титульный лист;</w:t>
      </w:r>
    </w:p>
    <w:p w:rsidR="009B035D" w:rsidRPr="009B035D" w:rsidRDefault="009B035D" w:rsidP="003B54FB">
      <w:pPr>
        <w:pStyle w:val="aff0"/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сведения о согласовании и утверждении программы, разработчиках, экспертах;</w:t>
      </w:r>
    </w:p>
    <w:p w:rsidR="009B035D" w:rsidRPr="009B035D" w:rsidRDefault="009B035D" w:rsidP="003B54FB">
      <w:pPr>
        <w:pStyle w:val="aff0"/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паспорт программы учебной дисциплины;</w:t>
      </w:r>
    </w:p>
    <w:p w:rsidR="009B035D" w:rsidRPr="009B035D" w:rsidRDefault="009B035D" w:rsidP="003B54FB">
      <w:pPr>
        <w:pStyle w:val="aff0"/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структура и содержание учебной дисциплины</w:t>
      </w:r>
      <w:r w:rsidR="002747D4" w:rsidRPr="009B035D">
        <w:rPr>
          <w:sz w:val="28"/>
          <w:szCs w:val="28"/>
        </w:rPr>
        <w:t>;</w:t>
      </w:r>
    </w:p>
    <w:p w:rsidR="009B035D" w:rsidRPr="009B035D" w:rsidRDefault="009B035D" w:rsidP="003B54FB">
      <w:pPr>
        <w:pStyle w:val="aff0"/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условия реализации программы учебной дисциплины</w:t>
      </w:r>
      <w:r w:rsidR="002747D4" w:rsidRPr="009B035D">
        <w:rPr>
          <w:sz w:val="28"/>
          <w:szCs w:val="28"/>
        </w:rPr>
        <w:t>;</w:t>
      </w:r>
    </w:p>
    <w:p w:rsidR="009B035D" w:rsidRPr="009B035D" w:rsidRDefault="009B035D" w:rsidP="003B54FB">
      <w:pPr>
        <w:pStyle w:val="aff0"/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контроль и оценка результатов освоения учебной дисциплины</w:t>
      </w:r>
      <w:r w:rsidR="002747D4">
        <w:rPr>
          <w:sz w:val="28"/>
          <w:szCs w:val="28"/>
        </w:rPr>
        <w:t>.</w:t>
      </w:r>
    </w:p>
    <w:p w:rsidR="00176EF9" w:rsidRDefault="009B035D" w:rsidP="006C6C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B035D">
        <w:rPr>
          <w:sz w:val="28"/>
          <w:szCs w:val="28"/>
        </w:rPr>
        <w:t xml:space="preserve">Рабочие программы учебных дисциплин приведены в </w:t>
      </w:r>
      <w:r w:rsidR="002747D4">
        <w:rPr>
          <w:sz w:val="28"/>
          <w:szCs w:val="28"/>
        </w:rPr>
        <w:t>П</w:t>
      </w:r>
      <w:r w:rsidRPr="009B035D">
        <w:rPr>
          <w:sz w:val="28"/>
          <w:szCs w:val="28"/>
        </w:rPr>
        <w:t>риложении</w:t>
      </w:r>
      <w:r w:rsidRPr="000677D1">
        <w:t>.</w:t>
      </w:r>
    </w:p>
    <w:p w:rsidR="0027751F" w:rsidRPr="0094116C" w:rsidRDefault="0027751F" w:rsidP="006C6C3A">
      <w:pPr>
        <w:pStyle w:val="30"/>
        <w:keepNext w:val="0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382299705"/>
      <w:bookmarkStart w:id="4" w:name="_Toc472861452"/>
      <w:bookmarkStart w:id="5" w:name="_Toc497051331"/>
      <w:bookmarkStart w:id="6" w:name="_Toc2152409"/>
      <w:r w:rsidRPr="0094116C">
        <w:rPr>
          <w:rFonts w:ascii="Times New Roman" w:hAnsi="Times New Roman"/>
          <w:sz w:val="28"/>
          <w:szCs w:val="28"/>
        </w:rPr>
        <w:t xml:space="preserve">3.3.1. Программы базовых и профильных дисциплин </w:t>
      </w:r>
      <w:bookmarkEnd w:id="3"/>
      <w:r w:rsidRPr="0094116C">
        <w:rPr>
          <w:rFonts w:ascii="Times New Roman" w:hAnsi="Times New Roman"/>
          <w:sz w:val="28"/>
          <w:szCs w:val="28"/>
        </w:rPr>
        <w:t>общеобразов</w:t>
      </w:r>
      <w:r w:rsidRPr="0094116C">
        <w:rPr>
          <w:rFonts w:ascii="Times New Roman" w:hAnsi="Times New Roman"/>
          <w:sz w:val="28"/>
          <w:szCs w:val="28"/>
        </w:rPr>
        <w:t>а</w:t>
      </w:r>
      <w:r w:rsidRPr="0094116C">
        <w:rPr>
          <w:rFonts w:ascii="Times New Roman" w:hAnsi="Times New Roman"/>
          <w:sz w:val="28"/>
          <w:szCs w:val="28"/>
        </w:rPr>
        <w:t>тельного цикла</w:t>
      </w:r>
      <w:bookmarkEnd w:id="4"/>
      <w:bookmarkEnd w:id="5"/>
      <w:bookmarkEnd w:id="6"/>
    </w:p>
    <w:p w:rsidR="0027751F" w:rsidRPr="002E57B2" w:rsidRDefault="0027751F" w:rsidP="006C6C3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E57B2">
        <w:rPr>
          <w:sz w:val="28"/>
          <w:szCs w:val="28"/>
        </w:rPr>
        <w:t xml:space="preserve">Программа </w:t>
      </w:r>
      <w:r w:rsidR="00731001" w:rsidRPr="002E57B2">
        <w:rPr>
          <w:sz w:val="28"/>
          <w:szCs w:val="28"/>
        </w:rPr>
        <w:t>О</w:t>
      </w:r>
      <w:r w:rsidR="00313F29" w:rsidRPr="002E57B2">
        <w:rPr>
          <w:sz w:val="28"/>
          <w:szCs w:val="28"/>
        </w:rPr>
        <w:t>УД</w:t>
      </w:r>
      <w:r w:rsidRPr="002E57B2">
        <w:rPr>
          <w:sz w:val="28"/>
          <w:szCs w:val="28"/>
        </w:rPr>
        <w:t>.01</w:t>
      </w:r>
      <w:r w:rsidR="003F4223" w:rsidRPr="002E57B2">
        <w:rPr>
          <w:sz w:val="28"/>
          <w:szCs w:val="28"/>
        </w:rPr>
        <w:t>.</w:t>
      </w:r>
      <w:r w:rsidR="00B1246A" w:rsidRPr="002E57B2">
        <w:rPr>
          <w:sz w:val="28"/>
          <w:szCs w:val="28"/>
        </w:rPr>
        <w:t xml:space="preserve"> </w:t>
      </w:r>
      <w:r w:rsidR="00252D17" w:rsidRPr="002E57B2">
        <w:rPr>
          <w:sz w:val="28"/>
          <w:szCs w:val="28"/>
        </w:rPr>
        <w:t>Русский язык</w:t>
      </w:r>
      <w:r w:rsidR="00410800" w:rsidRPr="002E57B2">
        <w:rPr>
          <w:sz w:val="28"/>
          <w:szCs w:val="28"/>
        </w:rPr>
        <w:t>.</w:t>
      </w:r>
    </w:p>
    <w:p w:rsidR="00B37F57" w:rsidRPr="002E57B2" w:rsidRDefault="00B37F57" w:rsidP="006C6C3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E57B2">
        <w:rPr>
          <w:sz w:val="28"/>
          <w:szCs w:val="28"/>
        </w:rPr>
        <w:t>Программа ОУД.02. Литература.</w:t>
      </w:r>
    </w:p>
    <w:p w:rsidR="00252D17" w:rsidRPr="00284C05" w:rsidRDefault="0027751F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Программа </w:t>
      </w:r>
      <w:r w:rsidR="00313F29" w:rsidRPr="00284C05">
        <w:rPr>
          <w:sz w:val="28"/>
          <w:szCs w:val="28"/>
        </w:rPr>
        <w:t>ОУД</w:t>
      </w:r>
      <w:r w:rsidRPr="00284C05">
        <w:rPr>
          <w:sz w:val="28"/>
          <w:szCs w:val="28"/>
        </w:rPr>
        <w:t>.0</w:t>
      </w:r>
      <w:r w:rsidR="00B37F57" w:rsidRPr="00284C05">
        <w:rPr>
          <w:sz w:val="28"/>
          <w:szCs w:val="28"/>
        </w:rPr>
        <w:t>3</w:t>
      </w:r>
      <w:r w:rsidR="003F4223" w:rsidRPr="00284C05">
        <w:rPr>
          <w:sz w:val="28"/>
          <w:szCs w:val="28"/>
        </w:rPr>
        <w:t>.</w:t>
      </w:r>
      <w:r w:rsidR="00B1246A" w:rsidRPr="00284C05">
        <w:rPr>
          <w:sz w:val="28"/>
          <w:szCs w:val="28"/>
        </w:rPr>
        <w:t xml:space="preserve"> </w:t>
      </w:r>
      <w:r w:rsidR="00731001" w:rsidRPr="00284C05">
        <w:rPr>
          <w:sz w:val="28"/>
          <w:szCs w:val="28"/>
        </w:rPr>
        <w:t>Иностранный язык.</w:t>
      </w:r>
    </w:p>
    <w:p w:rsidR="00171711" w:rsidRPr="00284C05" w:rsidRDefault="00171711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ОУД.0</w:t>
      </w:r>
      <w:r w:rsidR="00B37F57" w:rsidRPr="00284C05">
        <w:rPr>
          <w:sz w:val="28"/>
          <w:szCs w:val="28"/>
        </w:rPr>
        <w:t>4</w:t>
      </w:r>
      <w:r w:rsidRPr="00284C05">
        <w:rPr>
          <w:sz w:val="28"/>
          <w:szCs w:val="28"/>
        </w:rPr>
        <w:t>. История.</w:t>
      </w:r>
    </w:p>
    <w:p w:rsidR="00171711" w:rsidRPr="00284C05" w:rsidRDefault="00171711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ОУД.0</w:t>
      </w:r>
      <w:r w:rsidR="00B37F57" w:rsidRPr="00284C05">
        <w:rPr>
          <w:sz w:val="28"/>
          <w:szCs w:val="28"/>
        </w:rPr>
        <w:t>5</w:t>
      </w:r>
      <w:r w:rsidRPr="00284C05">
        <w:rPr>
          <w:sz w:val="28"/>
          <w:szCs w:val="28"/>
        </w:rPr>
        <w:t>. Физическая культура.</w:t>
      </w:r>
    </w:p>
    <w:p w:rsidR="00171711" w:rsidRPr="00284C05" w:rsidRDefault="00171711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ОУД.0</w:t>
      </w:r>
      <w:r w:rsidR="00B37F57" w:rsidRPr="00284C05">
        <w:rPr>
          <w:sz w:val="28"/>
          <w:szCs w:val="28"/>
        </w:rPr>
        <w:t>6</w:t>
      </w:r>
      <w:r w:rsidRPr="00284C05">
        <w:rPr>
          <w:sz w:val="28"/>
          <w:szCs w:val="28"/>
        </w:rPr>
        <w:t>. Основы безопасности жизнедеятельности.</w:t>
      </w:r>
    </w:p>
    <w:p w:rsidR="00171711" w:rsidRPr="00284C05" w:rsidRDefault="00171711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ОУД.0</w:t>
      </w:r>
      <w:r w:rsidR="00B37F57" w:rsidRPr="00284C05">
        <w:rPr>
          <w:sz w:val="28"/>
          <w:szCs w:val="28"/>
        </w:rPr>
        <w:t>7</w:t>
      </w:r>
      <w:r w:rsidRPr="00284C05">
        <w:rPr>
          <w:sz w:val="28"/>
          <w:szCs w:val="28"/>
        </w:rPr>
        <w:t>.</w:t>
      </w:r>
      <w:r w:rsidR="00B1246A" w:rsidRPr="00284C05">
        <w:rPr>
          <w:sz w:val="28"/>
          <w:szCs w:val="28"/>
        </w:rPr>
        <w:t xml:space="preserve"> </w:t>
      </w:r>
      <w:r w:rsidRPr="00284C05">
        <w:rPr>
          <w:sz w:val="28"/>
          <w:szCs w:val="28"/>
        </w:rPr>
        <w:t>Химия.</w:t>
      </w:r>
    </w:p>
    <w:p w:rsidR="00171711" w:rsidRPr="00284C05" w:rsidRDefault="00171711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ОУД.0</w:t>
      </w:r>
      <w:r w:rsidR="00B37F57" w:rsidRPr="00284C05">
        <w:rPr>
          <w:sz w:val="28"/>
          <w:szCs w:val="28"/>
        </w:rPr>
        <w:t>8</w:t>
      </w:r>
      <w:r w:rsidRPr="00284C05">
        <w:rPr>
          <w:sz w:val="28"/>
          <w:szCs w:val="28"/>
        </w:rPr>
        <w:t>. Обществознание (включая экономику и право).</w:t>
      </w:r>
    </w:p>
    <w:p w:rsidR="00171711" w:rsidRPr="00284C05" w:rsidRDefault="00171711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ОУД.0</w:t>
      </w:r>
      <w:r w:rsidR="00B37F57" w:rsidRPr="00284C05">
        <w:rPr>
          <w:sz w:val="28"/>
          <w:szCs w:val="28"/>
        </w:rPr>
        <w:t>9</w:t>
      </w:r>
      <w:r w:rsidRPr="00284C05">
        <w:rPr>
          <w:sz w:val="28"/>
          <w:szCs w:val="28"/>
        </w:rPr>
        <w:t>.</w:t>
      </w:r>
      <w:r w:rsidR="00B1246A" w:rsidRPr="00284C05">
        <w:rPr>
          <w:sz w:val="28"/>
          <w:szCs w:val="28"/>
        </w:rPr>
        <w:t xml:space="preserve"> </w:t>
      </w:r>
      <w:r w:rsidRPr="00284C05">
        <w:rPr>
          <w:sz w:val="28"/>
          <w:szCs w:val="28"/>
        </w:rPr>
        <w:t>Биология.</w:t>
      </w:r>
    </w:p>
    <w:p w:rsidR="00171711" w:rsidRPr="00284C05" w:rsidRDefault="00171711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</w:t>
      </w:r>
      <w:r w:rsidR="00B37F57" w:rsidRPr="00284C05">
        <w:rPr>
          <w:sz w:val="28"/>
          <w:szCs w:val="28"/>
        </w:rPr>
        <w:t>10</w:t>
      </w:r>
      <w:r w:rsidRPr="00284C05">
        <w:rPr>
          <w:sz w:val="28"/>
          <w:szCs w:val="28"/>
        </w:rPr>
        <w:t>.</w:t>
      </w:r>
      <w:r w:rsidR="00B1246A" w:rsidRPr="00284C05">
        <w:rPr>
          <w:sz w:val="28"/>
          <w:szCs w:val="28"/>
        </w:rPr>
        <w:t xml:space="preserve"> </w:t>
      </w:r>
      <w:r w:rsidRPr="00284C05">
        <w:rPr>
          <w:sz w:val="28"/>
          <w:szCs w:val="28"/>
        </w:rPr>
        <w:t>География.</w:t>
      </w:r>
    </w:p>
    <w:p w:rsidR="00171711" w:rsidRPr="00284C05" w:rsidRDefault="00171711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ОУД.1</w:t>
      </w:r>
      <w:r w:rsidR="00B37F57" w:rsidRPr="00284C05">
        <w:rPr>
          <w:sz w:val="28"/>
          <w:szCs w:val="28"/>
        </w:rPr>
        <w:t>1</w:t>
      </w:r>
      <w:r w:rsidRPr="00284C05">
        <w:rPr>
          <w:sz w:val="28"/>
          <w:szCs w:val="28"/>
        </w:rPr>
        <w:t>.</w:t>
      </w:r>
      <w:r w:rsidR="00B1246A" w:rsidRPr="00284C05">
        <w:rPr>
          <w:sz w:val="28"/>
          <w:szCs w:val="28"/>
        </w:rPr>
        <w:t xml:space="preserve"> </w:t>
      </w:r>
      <w:r w:rsidRPr="00284C05">
        <w:rPr>
          <w:sz w:val="28"/>
          <w:szCs w:val="28"/>
        </w:rPr>
        <w:t>Экология.</w:t>
      </w:r>
    </w:p>
    <w:p w:rsidR="00B37F57" w:rsidRPr="00284C05" w:rsidRDefault="00B37F57" w:rsidP="00B37F57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ОУД.12. Астрономия.</w:t>
      </w:r>
    </w:p>
    <w:p w:rsidR="0027751F" w:rsidRPr="00284C05" w:rsidRDefault="0027751F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Программа </w:t>
      </w:r>
      <w:r w:rsidR="00313F29" w:rsidRPr="00284C05">
        <w:rPr>
          <w:sz w:val="28"/>
          <w:szCs w:val="28"/>
        </w:rPr>
        <w:t>ОУД.</w:t>
      </w:r>
      <w:r w:rsidR="00171711" w:rsidRPr="00284C05">
        <w:rPr>
          <w:sz w:val="28"/>
          <w:szCs w:val="28"/>
        </w:rPr>
        <w:t>1</w:t>
      </w:r>
      <w:r w:rsidR="00B37F57" w:rsidRPr="00284C05">
        <w:rPr>
          <w:sz w:val="28"/>
          <w:szCs w:val="28"/>
        </w:rPr>
        <w:t>3</w:t>
      </w:r>
      <w:r w:rsidR="003F4223" w:rsidRPr="00284C05">
        <w:rPr>
          <w:sz w:val="28"/>
          <w:szCs w:val="28"/>
        </w:rPr>
        <w:t>.</w:t>
      </w:r>
      <w:r w:rsidR="00B1246A" w:rsidRPr="00284C05">
        <w:rPr>
          <w:sz w:val="28"/>
          <w:szCs w:val="28"/>
        </w:rPr>
        <w:t xml:space="preserve"> </w:t>
      </w:r>
      <w:r w:rsidR="00731001" w:rsidRPr="00284C05">
        <w:rPr>
          <w:sz w:val="28"/>
          <w:szCs w:val="28"/>
        </w:rPr>
        <w:t>Математика: алгебра и начала математического ан</w:t>
      </w:r>
      <w:r w:rsidR="00731001" w:rsidRPr="00284C05">
        <w:rPr>
          <w:sz w:val="28"/>
          <w:szCs w:val="28"/>
        </w:rPr>
        <w:t>а</w:t>
      </w:r>
      <w:r w:rsidR="00731001" w:rsidRPr="00284C05">
        <w:rPr>
          <w:sz w:val="28"/>
          <w:szCs w:val="28"/>
        </w:rPr>
        <w:t>лиза, геометрия.</w:t>
      </w:r>
    </w:p>
    <w:p w:rsidR="0027751F" w:rsidRPr="00284C05" w:rsidRDefault="0027751F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Программа </w:t>
      </w:r>
      <w:r w:rsidR="00313F29" w:rsidRPr="00284C05">
        <w:rPr>
          <w:sz w:val="28"/>
          <w:szCs w:val="28"/>
        </w:rPr>
        <w:t>ОУД</w:t>
      </w:r>
      <w:r w:rsidR="00171711" w:rsidRPr="00284C05">
        <w:rPr>
          <w:sz w:val="28"/>
          <w:szCs w:val="28"/>
        </w:rPr>
        <w:t>.1</w:t>
      </w:r>
      <w:r w:rsidR="00B37F57" w:rsidRPr="00284C05">
        <w:rPr>
          <w:sz w:val="28"/>
          <w:szCs w:val="28"/>
        </w:rPr>
        <w:t>4</w:t>
      </w:r>
      <w:r w:rsidR="003F4223" w:rsidRPr="00284C05">
        <w:rPr>
          <w:sz w:val="28"/>
          <w:szCs w:val="28"/>
        </w:rPr>
        <w:t>.</w:t>
      </w:r>
      <w:r w:rsidR="00B1246A" w:rsidRPr="00284C05">
        <w:rPr>
          <w:sz w:val="28"/>
          <w:szCs w:val="28"/>
        </w:rPr>
        <w:t xml:space="preserve"> </w:t>
      </w:r>
      <w:r w:rsidR="00731001" w:rsidRPr="00284C05">
        <w:rPr>
          <w:sz w:val="28"/>
          <w:szCs w:val="28"/>
        </w:rPr>
        <w:t>Информатика.</w:t>
      </w:r>
    </w:p>
    <w:p w:rsidR="0027751F" w:rsidRDefault="0027751F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Программа </w:t>
      </w:r>
      <w:r w:rsidR="00313F29" w:rsidRPr="00284C05">
        <w:rPr>
          <w:sz w:val="28"/>
          <w:szCs w:val="28"/>
        </w:rPr>
        <w:t>ОУД</w:t>
      </w:r>
      <w:r w:rsidR="00171711" w:rsidRPr="00284C05">
        <w:rPr>
          <w:sz w:val="28"/>
          <w:szCs w:val="28"/>
        </w:rPr>
        <w:t>.1</w:t>
      </w:r>
      <w:r w:rsidR="00B37F57" w:rsidRPr="00284C05">
        <w:rPr>
          <w:sz w:val="28"/>
          <w:szCs w:val="28"/>
        </w:rPr>
        <w:t>5</w:t>
      </w:r>
      <w:r w:rsidR="003F4223" w:rsidRPr="00284C05">
        <w:rPr>
          <w:sz w:val="28"/>
          <w:szCs w:val="28"/>
        </w:rPr>
        <w:t>.</w:t>
      </w:r>
      <w:r w:rsidR="00B1246A" w:rsidRPr="00284C05">
        <w:rPr>
          <w:sz w:val="28"/>
          <w:szCs w:val="28"/>
        </w:rPr>
        <w:t xml:space="preserve"> </w:t>
      </w:r>
      <w:r w:rsidR="00731001" w:rsidRPr="00284C05">
        <w:rPr>
          <w:sz w:val="28"/>
          <w:szCs w:val="28"/>
        </w:rPr>
        <w:t>Физика</w:t>
      </w:r>
    </w:p>
    <w:p w:rsidR="00284C05" w:rsidRPr="00284C05" w:rsidRDefault="00284C05" w:rsidP="006C6C3A">
      <w:pPr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Программа ОУД.1</w:t>
      </w:r>
      <w:r>
        <w:rPr>
          <w:sz w:val="28"/>
          <w:szCs w:val="28"/>
        </w:rPr>
        <w:t>6</w:t>
      </w:r>
      <w:r w:rsidRPr="00284C05">
        <w:rPr>
          <w:sz w:val="28"/>
          <w:szCs w:val="28"/>
        </w:rPr>
        <w:t xml:space="preserve">. </w:t>
      </w:r>
      <w:r>
        <w:rPr>
          <w:sz w:val="28"/>
          <w:szCs w:val="28"/>
        </w:rPr>
        <w:t>Родной язык</w:t>
      </w:r>
    </w:p>
    <w:p w:rsidR="00731001" w:rsidRPr="00851ADB" w:rsidRDefault="00731001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1467" w:rsidRPr="00826F44" w:rsidRDefault="00AE1467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>АННОТАЦИЯ</w:t>
      </w:r>
      <w:r w:rsidRPr="00826F44">
        <w:rPr>
          <w:b/>
          <w:caps/>
          <w:sz w:val="28"/>
          <w:szCs w:val="28"/>
        </w:rPr>
        <w:t xml:space="preserve"> УЧЕБНОЙ ДИСЦИПЛИНЫ</w:t>
      </w:r>
    </w:p>
    <w:p w:rsidR="00AE1467" w:rsidRPr="00826F44" w:rsidRDefault="00313F29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F44">
        <w:rPr>
          <w:sz w:val="28"/>
          <w:szCs w:val="28"/>
        </w:rPr>
        <w:t>ОУД</w:t>
      </w:r>
      <w:r w:rsidR="00AE1467" w:rsidRPr="00826F44">
        <w:rPr>
          <w:sz w:val="28"/>
          <w:szCs w:val="28"/>
        </w:rPr>
        <w:t>.01. РУССКИЙ ЯЗЫК</w:t>
      </w:r>
    </w:p>
    <w:p w:rsidR="002E57B2" w:rsidRPr="002E57B2" w:rsidRDefault="002E57B2" w:rsidP="002E5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E57B2">
        <w:rPr>
          <w:b/>
          <w:sz w:val="28"/>
          <w:szCs w:val="28"/>
        </w:rPr>
        <w:t>1. Область применения программы:</w:t>
      </w:r>
    </w:p>
    <w:p w:rsidR="002E57B2" w:rsidRPr="002E57B2" w:rsidRDefault="002E57B2" w:rsidP="002E5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7B2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специальностям СПО 09.02.05 Прикладная информатика по отраслям.</w:t>
      </w:r>
    </w:p>
    <w:p w:rsidR="002E57B2" w:rsidRPr="002E57B2" w:rsidRDefault="002E57B2" w:rsidP="002E5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57B2">
        <w:rPr>
          <w:b/>
          <w:sz w:val="28"/>
          <w:szCs w:val="28"/>
        </w:rPr>
        <w:t>. Место дисциплины в структуре программы подготовки специал</w:t>
      </w:r>
      <w:r w:rsidRPr="002E57B2">
        <w:rPr>
          <w:b/>
          <w:sz w:val="28"/>
          <w:szCs w:val="28"/>
        </w:rPr>
        <w:t>и</w:t>
      </w:r>
      <w:r w:rsidRPr="002E57B2">
        <w:rPr>
          <w:b/>
          <w:sz w:val="28"/>
          <w:szCs w:val="28"/>
        </w:rPr>
        <w:t>стов среднего звена:</w:t>
      </w:r>
    </w:p>
    <w:p w:rsidR="002E57B2" w:rsidRPr="002E57B2" w:rsidRDefault="002E57B2" w:rsidP="002E57B2">
      <w:pPr>
        <w:pStyle w:val="Style16"/>
        <w:tabs>
          <w:tab w:val="left" w:pos="3019"/>
        </w:tabs>
        <w:spacing w:line="240" w:lineRule="auto"/>
        <w:ind w:firstLine="709"/>
        <w:jc w:val="both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 xml:space="preserve">Учебная дисциплина «Русский язык» является частью учебного предмета </w:t>
      </w:r>
      <w:r w:rsidRPr="002E57B2">
        <w:rPr>
          <w:rStyle w:val="FontStyle53"/>
          <w:rFonts w:eastAsia="Sylfaen"/>
          <w:sz w:val="28"/>
          <w:szCs w:val="28"/>
        </w:rPr>
        <w:lastRenderedPageBreak/>
        <w:t>«Русский язык и литература» обязательной предметной области «Филология» ФГОС среднего общего образования.</w:t>
      </w:r>
    </w:p>
    <w:p w:rsidR="002E57B2" w:rsidRPr="002E57B2" w:rsidRDefault="002E57B2" w:rsidP="002E57B2">
      <w:pPr>
        <w:pStyle w:val="Style16"/>
        <w:spacing w:line="240" w:lineRule="auto"/>
        <w:ind w:firstLine="709"/>
        <w:jc w:val="both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В профессиональных образовательных организациях, реализующих обр</w:t>
      </w:r>
      <w:r w:rsidRPr="002E57B2">
        <w:rPr>
          <w:rStyle w:val="FontStyle53"/>
          <w:rFonts w:eastAsia="Sylfaen"/>
          <w:sz w:val="28"/>
          <w:szCs w:val="28"/>
        </w:rPr>
        <w:t>а</w:t>
      </w:r>
      <w:r w:rsidRPr="002E57B2">
        <w:rPr>
          <w:rStyle w:val="FontStyle53"/>
          <w:rFonts w:eastAsia="Sylfaen"/>
          <w:sz w:val="28"/>
          <w:szCs w:val="28"/>
        </w:rPr>
        <w:t>зовательную программу среднего общего образования в пределах освоения ППССЗ на базе основного общего образования, учебная дисциплина «Русский язык»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2E57B2" w:rsidRPr="002E57B2" w:rsidRDefault="002E57B2" w:rsidP="002E5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proofErr w:type="gramStart"/>
      <w:r w:rsidRPr="002E57B2">
        <w:rPr>
          <w:rStyle w:val="FontStyle53"/>
          <w:rFonts w:eastAsia="Sylfaen"/>
          <w:sz w:val="28"/>
          <w:szCs w:val="28"/>
        </w:rPr>
        <w:t>В учебных планах ППССЗ учебная дисциплина «Русский язык)» входит в состав общих общеобразовательных учебных дисциплин, формируемых из об</w:t>
      </w:r>
      <w:r w:rsidRPr="002E57B2">
        <w:rPr>
          <w:rStyle w:val="FontStyle53"/>
          <w:rFonts w:eastAsia="Sylfaen"/>
          <w:sz w:val="28"/>
          <w:szCs w:val="28"/>
        </w:rPr>
        <w:t>я</w:t>
      </w:r>
      <w:r w:rsidRPr="002E57B2">
        <w:rPr>
          <w:rStyle w:val="FontStyle53"/>
          <w:rFonts w:eastAsia="Sylfaen"/>
          <w:sz w:val="28"/>
          <w:szCs w:val="28"/>
        </w:rPr>
        <w:t>зательных предметных областей ФГОС среднего общего образования, для пр</w:t>
      </w:r>
      <w:r w:rsidRPr="002E57B2">
        <w:rPr>
          <w:rStyle w:val="FontStyle53"/>
          <w:rFonts w:eastAsia="Sylfaen"/>
          <w:sz w:val="28"/>
          <w:szCs w:val="28"/>
        </w:rPr>
        <w:t>о</w:t>
      </w:r>
      <w:r w:rsidRPr="002E57B2">
        <w:rPr>
          <w:rStyle w:val="FontStyle53"/>
          <w:rFonts w:eastAsia="Sylfaen"/>
          <w:sz w:val="28"/>
          <w:szCs w:val="28"/>
        </w:rPr>
        <w:t>фессий СПО или специальностей СПО соответствующего профиля професси</w:t>
      </w:r>
      <w:r w:rsidRPr="002E57B2">
        <w:rPr>
          <w:rStyle w:val="FontStyle53"/>
          <w:rFonts w:eastAsia="Sylfaen"/>
          <w:sz w:val="28"/>
          <w:szCs w:val="28"/>
        </w:rPr>
        <w:t>о</w:t>
      </w:r>
      <w:r w:rsidRPr="002E57B2">
        <w:rPr>
          <w:rStyle w:val="FontStyle53"/>
          <w:rFonts w:eastAsia="Sylfaen"/>
          <w:sz w:val="28"/>
          <w:szCs w:val="28"/>
        </w:rPr>
        <w:t>нального образования.</w:t>
      </w:r>
      <w:proofErr w:type="gramEnd"/>
    </w:p>
    <w:p w:rsidR="002E57B2" w:rsidRPr="002E57B2" w:rsidRDefault="002E57B2" w:rsidP="002E5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E57B2">
        <w:rPr>
          <w:b/>
          <w:sz w:val="28"/>
          <w:szCs w:val="28"/>
        </w:rPr>
        <w:t>3. Цели и задачи дисциплины, требования к результатам освоения дисциплины:</w:t>
      </w:r>
    </w:p>
    <w:p w:rsidR="002E57B2" w:rsidRPr="002E57B2" w:rsidRDefault="002E57B2" w:rsidP="002E5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45"/>
          <w:rFonts w:eastAsia="Arial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Содержание программы «Русский язык» направлено на достижение сл</w:t>
      </w:r>
      <w:r w:rsidRPr="002E57B2">
        <w:rPr>
          <w:rStyle w:val="FontStyle53"/>
          <w:rFonts w:eastAsia="Sylfaen"/>
          <w:sz w:val="28"/>
          <w:szCs w:val="28"/>
        </w:rPr>
        <w:t>е</w:t>
      </w:r>
      <w:r w:rsidRPr="002E57B2">
        <w:rPr>
          <w:rStyle w:val="FontStyle53"/>
          <w:rFonts w:eastAsia="Sylfaen"/>
          <w:sz w:val="28"/>
          <w:szCs w:val="28"/>
        </w:rPr>
        <w:t xml:space="preserve">дующих </w:t>
      </w:r>
      <w:r w:rsidRPr="002E57B2">
        <w:rPr>
          <w:rStyle w:val="FontStyle45"/>
          <w:rFonts w:eastAsia="Arial"/>
          <w:sz w:val="28"/>
          <w:szCs w:val="28"/>
        </w:rPr>
        <w:t>целей:</w:t>
      </w:r>
    </w:p>
    <w:p w:rsidR="002E57B2" w:rsidRPr="002E57B2" w:rsidRDefault="002E57B2" w:rsidP="002E57B2">
      <w:pPr>
        <w:pStyle w:val="Style24"/>
        <w:numPr>
          <w:ilvl w:val="0"/>
          <w:numId w:val="42"/>
        </w:numPr>
        <w:tabs>
          <w:tab w:val="left" w:pos="142"/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 xml:space="preserve">совершенствование </w:t>
      </w:r>
      <w:proofErr w:type="spellStart"/>
      <w:r w:rsidRPr="002E57B2">
        <w:rPr>
          <w:rStyle w:val="FontStyle53"/>
          <w:rFonts w:eastAsia="Sylfaen"/>
          <w:sz w:val="28"/>
          <w:szCs w:val="28"/>
        </w:rPr>
        <w:t>общеучебных</w:t>
      </w:r>
      <w:proofErr w:type="spellEnd"/>
      <w:r w:rsidRPr="002E57B2">
        <w:rPr>
          <w:rStyle w:val="FontStyle53"/>
          <w:rFonts w:eastAsia="Sylfaen"/>
          <w:sz w:val="28"/>
          <w:szCs w:val="28"/>
        </w:rPr>
        <w:t xml:space="preserve"> умений и навыков обучаемых: яз</w:t>
      </w:r>
      <w:r w:rsidRPr="002E57B2">
        <w:rPr>
          <w:rStyle w:val="FontStyle53"/>
          <w:rFonts w:eastAsia="Sylfaen"/>
          <w:sz w:val="28"/>
          <w:szCs w:val="28"/>
        </w:rPr>
        <w:t>ы</w:t>
      </w:r>
      <w:r w:rsidRPr="002E57B2">
        <w:rPr>
          <w:rStyle w:val="FontStyle53"/>
          <w:rFonts w:eastAsia="Sylfaen"/>
          <w:sz w:val="28"/>
          <w:szCs w:val="28"/>
        </w:rPr>
        <w:t>ковых, речемыслительных, орфографических, пунктуационных, стилистич</w:t>
      </w:r>
      <w:r w:rsidRPr="002E57B2">
        <w:rPr>
          <w:rStyle w:val="FontStyle53"/>
          <w:rFonts w:eastAsia="Sylfaen"/>
          <w:sz w:val="28"/>
          <w:szCs w:val="28"/>
        </w:rPr>
        <w:t>е</w:t>
      </w:r>
      <w:r w:rsidRPr="002E57B2">
        <w:rPr>
          <w:rStyle w:val="FontStyle53"/>
          <w:rFonts w:eastAsia="Sylfaen"/>
          <w:sz w:val="28"/>
          <w:szCs w:val="28"/>
        </w:rPr>
        <w:t>ских;</w:t>
      </w:r>
    </w:p>
    <w:p w:rsidR="002E57B2" w:rsidRPr="002E57B2" w:rsidRDefault="002E57B2" w:rsidP="002E57B2">
      <w:pPr>
        <w:pStyle w:val="Style24"/>
        <w:numPr>
          <w:ilvl w:val="0"/>
          <w:numId w:val="42"/>
        </w:numPr>
        <w:tabs>
          <w:tab w:val="left" w:pos="142"/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формирование функциональной грамотности и всех видов компете</w:t>
      </w:r>
      <w:r w:rsidRPr="002E57B2">
        <w:rPr>
          <w:rStyle w:val="FontStyle53"/>
          <w:rFonts w:eastAsia="Sylfaen"/>
          <w:sz w:val="28"/>
          <w:szCs w:val="28"/>
        </w:rPr>
        <w:t>н</w:t>
      </w:r>
      <w:r w:rsidRPr="002E57B2">
        <w:rPr>
          <w:rStyle w:val="FontStyle53"/>
          <w:rFonts w:eastAsia="Sylfaen"/>
          <w:sz w:val="28"/>
          <w:szCs w:val="28"/>
        </w:rPr>
        <w:t xml:space="preserve">ций (языковой, лингвистической (языковедческой), коммуникативной, </w:t>
      </w:r>
      <w:proofErr w:type="spellStart"/>
      <w:r w:rsidRPr="002E57B2">
        <w:rPr>
          <w:rStyle w:val="FontStyle53"/>
          <w:rFonts w:eastAsia="Sylfaen"/>
          <w:sz w:val="28"/>
          <w:szCs w:val="28"/>
        </w:rPr>
        <w:t>культ</w:t>
      </w:r>
      <w:r w:rsidRPr="002E57B2">
        <w:rPr>
          <w:rStyle w:val="FontStyle53"/>
          <w:rFonts w:eastAsia="Sylfaen"/>
          <w:sz w:val="28"/>
          <w:szCs w:val="28"/>
        </w:rPr>
        <w:t>у</w:t>
      </w:r>
      <w:r w:rsidRPr="002E57B2">
        <w:rPr>
          <w:rStyle w:val="FontStyle53"/>
          <w:rFonts w:eastAsia="Sylfaen"/>
          <w:sz w:val="28"/>
          <w:szCs w:val="28"/>
        </w:rPr>
        <w:t>роведческой</w:t>
      </w:r>
      <w:proofErr w:type="spellEnd"/>
      <w:r w:rsidRPr="002E57B2">
        <w:rPr>
          <w:rStyle w:val="FontStyle53"/>
          <w:rFonts w:eastAsia="Sylfaen"/>
          <w:sz w:val="28"/>
          <w:szCs w:val="28"/>
        </w:rPr>
        <w:t>);</w:t>
      </w:r>
    </w:p>
    <w:p w:rsidR="002E57B2" w:rsidRPr="002E57B2" w:rsidRDefault="002E57B2" w:rsidP="002E57B2">
      <w:pPr>
        <w:pStyle w:val="Style24"/>
        <w:numPr>
          <w:ilvl w:val="0"/>
          <w:numId w:val="42"/>
        </w:numPr>
        <w:tabs>
          <w:tab w:val="left" w:pos="142"/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совершенствование умений обучающихся осмысливать закономерн</w:t>
      </w:r>
      <w:r w:rsidRPr="002E57B2">
        <w:rPr>
          <w:rStyle w:val="FontStyle53"/>
          <w:rFonts w:eastAsia="Sylfaen"/>
          <w:sz w:val="28"/>
          <w:szCs w:val="28"/>
        </w:rPr>
        <w:t>о</w:t>
      </w:r>
      <w:r w:rsidRPr="002E57B2">
        <w:rPr>
          <w:rStyle w:val="FontStyle53"/>
          <w:rFonts w:eastAsia="Sylfaen"/>
          <w:sz w:val="28"/>
          <w:szCs w:val="28"/>
        </w:rPr>
        <w:t>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E57B2" w:rsidRPr="002E57B2" w:rsidRDefault="002E57B2" w:rsidP="002E57B2">
      <w:pPr>
        <w:pStyle w:val="aff0"/>
        <w:widowControl w:val="0"/>
        <w:numPr>
          <w:ilvl w:val="0"/>
          <w:numId w:val="42"/>
        </w:numPr>
        <w:tabs>
          <w:tab w:val="left" w:pos="142"/>
          <w:tab w:val="left" w:pos="360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</w:t>
      </w:r>
      <w:r w:rsidRPr="002E57B2">
        <w:rPr>
          <w:rStyle w:val="FontStyle53"/>
          <w:rFonts w:eastAsia="Sylfaen"/>
          <w:sz w:val="28"/>
          <w:szCs w:val="28"/>
        </w:rPr>
        <w:t>а</w:t>
      </w:r>
      <w:r w:rsidRPr="002E57B2">
        <w:rPr>
          <w:rStyle w:val="FontStyle53"/>
          <w:rFonts w:eastAsia="Sylfaen"/>
          <w:sz w:val="28"/>
          <w:szCs w:val="28"/>
        </w:rPr>
        <w:t>моразвития; информационных умений и навыков.</w:t>
      </w:r>
    </w:p>
    <w:p w:rsidR="002E57B2" w:rsidRPr="002E57B2" w:rsidRDefault="002E57B2" w:rsidP="002E57B2">
      <w:pPr>
        <w:pStyle w:val="Style29"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2E57B2">
        <w:rPr>
          <w:rStyle w:val="FontStyle46"/>
          <w:sz w:val="28"/>
          <w:szCs w:val="28"/>
        </w:rPr>
        <w:t>результатов:</w:t>
      </w:r>
    </w:p>
    <w:p w:rsidR="002E57B2" w:rsidRPr="002E57B2" w:rsidRDefault="002E57B2" w:rsidP="002E57B2">
      <w:pPr>
        <w:pStyle w:val="Style3"/>
        <w:ind w:firstLine="709"/>
        <w:jc w:val="both"/>
        <w:rPr>
          <w:rStyle w:val="FontStyle46"/>
          <w:sz w:val="28"/>
          <w:szCs w:val="28"/>
        </w:rPr>
      </w:pPr>
      <w:r w:rsidRPr="002E57B2">
        <w:rPr>
          <w:rStyle w:val="FontStyle46"/>
          <w:sz w:val="28"/>
          <w:szCs w:val="28"/>
        </w:rPr>
        <w:t>личностных:</w:t>
      </w:r>
    </w:p>
    <w:p w:rsidR="002E57B2" w:rsidRPr="002E57B2" w:rsidRDefault="002E57B2" w:rsidP="002E57B2">
      <w:pPr>
        <w:pStyle w:val="Style24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</w:t>
      </w:r>
      <w:r w:rsidRPr="002E57B2">
        <w:rPr>
          <w:rStyle w:val="FontStyle53"/>
          <w:rFonts w:eastAsia="Sylfaen"/>
          <w:sz w:val="28"/>
          <w:szCs w:val="28"/>
        </w:rPr>
        <w:t>у</w:t>
      </w:r>
      <w:r w:rsidRPr="002E57B2">
        <w:rPr>
          <w:rStyle w:val="FontStyle53"/>
          <w:rFonts w:eastAsia="Sylfaen"/>
          <w:sz w:val="28"/>
          <w:szCs w:val="28"/>
        </w:rPr>
        <w:t>гих народов;</w:t>
      </w:r>
    </w:p>
    <w:p w:rsidR="002E57B2" w:rsidRPr="002E57B2" w:rsidRDefault="002E57B2" w:rsidP="002E57B2">
      <w:pPr>
        <w:pStyle w:val="Style24"/>
        <w:numPr>
          <w:ilvl w:val="0"/>
          <w:numId w:val="43"/>
        </w:numPr>
        <w:tabs>
          <w:tab w:val="left" w:pos="1134"/>
          <w:tab w:val="left" w:pos="3960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понимание роли родного языка как основы успешной социализации личности;</w:t>
      </w:r>
    </w:p>
    <w:p w:rsidR="002E57B2" w:rsidRPr="002E57B2" w:rsidRDefault="002E57B2" w:rsidP="002E57B2">
      <w:pPr>
        <w:pStyle w:val="Style24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2E57B2" w:rsidRPr="002E57B2" w:rsidRDefault="002E57B2" w:rsidP="002E57B2">
      <w:pPr>
        <w:pStyle w:val="Style24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57B2" w:rsidRPr="002E57B2" w:rsidRDefault="002E57B2" w:rsidP="002E57B2">
      <w:pPr>
        <w:pStyle w:val="Style24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lastRenderedPageBreak/>
        <w:t>способность к речевому самоконтролю; оцениванию устных и пис</w:t>
      </w:r>
      <w:r w:rsidRPr="002E57B2">
        <w:rPr>
          <w:rStyle w:val="FontStyle53"/>
          <w:rFonts w:eastAsia="Sylfaen"/>
          <w:sz w:val="28"/>
          <w:szCs w:val="28"/>
        </w:rPr>
        <w:t>ь</w:t>
      </w:r>
      <w:r w:rsidRPr="002E57B2">
        <w:rPr>
          <w:rStyle w:val="FontStyle53"/>
          <w:rFonts w:eastAsia="Sylfaen"/>
          <w:sz w:val="28"/>
          <w:szCs w:val="28"/>
        </w:rPr>
        <w:t>менных высказываний с точки зрения языкового оформления, эффективности достижения поставленных коммуникативных задач;</w:t>
      </w:r>
    </w:p>
    <w:p w:rsidR="002E57B2" w:rsidRPr="002E57B2" w:rsidRDefault="002E57B2" w:rsidP="002E57B2">
      <w:pPr>
        <w:pStyle w:val="Style24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готовность и способность к самостоятельной, творческой и ответс</w:t>
      </w:r>
      <w:r w:rsidRPr="002E57B2">
        <w:rPr>
          <w:rStyle w:val="FontStyle53"/>
          <w:rFonts w:eastAsia="Sylfaen"/>
          <w:sz w:val="28"/>
          <w:szCs w:val="28"/>
        </w:rPr>
        <w:t>т</w:t>
      </w:r>
      <w:r w:rsidRPr="002E57B2">
        <w:rPr>
          <w:rStyle w:val="FontStyle53"/>
          <w:rFonts w:eastAsia="Sylfaen"/>
          <w:sz w:val="28"/>
          <w:szCs w:val="28"/>
        </w:rPr>
        <w:t>венной деятельности;</w:t>
      </w:r>
    </w:p>
    <w:p w:rsidR="002E57B2" w:rsidRPr="002E57B2" w:rsidRDefault="002E57B2" w:rsidP="002E57B2">
      <w:pPr>
        <w:pStyle w:val="Style24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способность к самооценке на основе наблюдения за собственной р</w:t>
      </w:r>
      <w:r w:rsidRPr="002E57B2">
        <w:rPr>
          <w:rStyle w:val="FontStyle53"/>
          <w:rFonts w:eastAsia="Sylfaen"/>
          <w:sz w:val="28"/>
          <w:szCs w:val="28"/>
        </w:rPr>
        <w:t>е</w:t>
      </w:r>
      <w:r w:rsidRPr="002E57B2">
        <w:rPr>
          <w:rStyle w:val="FontStyle53"/>
          <w:rFonts w:eastAsia="Sylfaen"/>
          <w:sz w:val="28"/>
          <w:szCs w:val="28"/>
        </w:rPr>
        <w:t>чью, потребность речевого самосовершенствования;</w:t>
      </w:r>
    </w:p>
    <w:p w:rsidR="002E57B2" w:rsidRPr="002E57B2" w:rsidRDefault="002E57B2" w:rsidP="002E57B2">
      <w:pPr>
        <w:pStyle w:val="Style3"/>
        <w:ind w:firstLine="709"/>
        <w:jc w:val="both"/>
        <w:rPr>
          <w:rStyle w:val="FontStyle46"/>
          <w:sz w:val="28"/>
          <w:szCs w:val="28"/>
        </w:rPr>
      </w:pPr>
      <w:r w:rsidRPr="002E57B2">
        <w:rPr>
          <w:rStyle w:val="FontStyle46"/>
          <w:sz w:val="28"/>
          <w:szCs w:val="28"/>
        </w:rPr>
        <w:t>метапредметных:</w:t>
      </w:r>
    </w:p>
    <w:p w:rsidR="002E57B2" w:rsidRPr="002E57B2" w:rsidRDefault="002E57B2" w:rsidP="002E57B2">
      <w:pPr>
        <w:pStyle w:val="Style24"/>
        <w:numPr>
          <w:ilvl w:val="0"/>
          <w:numId w:val="44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2E57B2">
        <w:rPr>
          <w:rStyle w:val="FontStyle53"/>
          <w:rFonts w:eastAsia="Sylfaen"/>
          <w:sz w:val="28"/>
          <w:szCs w:val="28"/>
        </w:rPr>
        <w:t>аудированием</w:t>
      </w:r>
      <w:proofErr w:type="spellEnd"/>
      <w:r w:rsidRPr="002E57B2">
        <w:rPr>
          <w:rStyle w:val="FontStyle53"/>
          <w:rFonts w:eastAsia="Sylfaen"/>
          <w:sz w:val="28"/>
          <w:szCs w:val="28"/>
        </w:rPr>
        <w:t>, чтен</w:t>
      </w:r>
      <w:r w:rsidRPr="002E57B2">
        <w:rPr>
          <w:rStyle w:val="FontStyle53"/>
          <w:rFonts w:eastAsia="Sylfaen"/>
          <w:sz w:val="28"/>
          <w:szCs w:val="28"/>
        </w:rPr>
        <w:t>и</w:t>
      </w:r>
      <w:r w:rsidRPr="002E57B2">
        <w:rPr>
          <w:rStyle w:val="FontStyle53"/>
          <w:rFonts w:eastAsia="Sylfaen"/>
          <w:sz w:val="28"/>
          <w:szCs w:val="28"/>
        </w:rPr>
        <w:t>ем (пониманием), говорением, письмом;</w:t>
      </w:r>
    </w:p>
    <w:p w:rsidR="002E57B2" w:rsidRPr="002E57B2" w:rsidRDefault="002E57B2" w:rsidP="002E57B2">
      <w:pPr>
        <w:pStyle w:val="Style24"/>
        <w:numPr>
          <w:ilvl w:val="0"/>
          <w:numId w:val="44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владение языковыми средствами - умение ясно, логично и точно и</w:t>
      </w:r>
      <w:r w:rsidRPr="002E57B2">
        <w:rPr>
          <w:rStyle w:val="FontStyle53"/>
          <w:rFonts w:eastAsia="Sylfaen"/>
          <w:sz w:val="28"/>
          <w:szCs w:val="28"/>
        </w:rPr>
        <w:t>з</w:t>
      </w:r>
      <w:r w:rsidRPr="002E57B2">
        <w:rPr>
          <w:rStyle w:val="FontStyle53"/>
          <w:rFonts w:eastAsia="Sylfaen"/>
          <w:sz w:val="28"/>
          <w:szCs w:val="28"/>
        </w:rPr>
        <w:t>лагать свою точку зрения, использовать адекватные языковые средства; испол</w:t>
      </w:r>
      <w:r w:rsidRPr="002E57B2">
        <w:rPr>
          <w:rStyle w:val="FontStyle53"/>
          <w:rFonts w:eastAsia="Sylfaen"/>
          <w:sz w:val="28"/>
          <w:szCs w:val="28"/>
        </w:rPr>
        <w:t>ь</w:t>
      </w:r>
      <w:r w:rsidRPr="002E57B2">
        <w:rPr>
          <w:rStyle w:val="FontStyle53"/>
          <w:rFonts w:eastAsia="Sylfaen"/>
          <w:sz w:val="28"/>
          <w:szCs w:val="28"/>
        </w:rPr>
        <w:t xml:space="preserve">зование приобретенных знаний и умений для анализа языковых явлений на </w:t>
      </w:r>
      <w:proofErr w:type="spellStart"/>
      <w:r w:rsidRPr="002E57B2">
        <w:rPr>
          <w:rStyle w:val="FontStyle53"/>
          <w:rFonts w:eastAsia="Sylfaen"/>
          <w:sz w:val="28"/>
          <w:szCs w:val="28"/>
        </w:rPr>
        <w:t>межпредметном</w:t>
      </w:r>
      <w:proofErr w:type="spellEnd"/>
      <w:r w:rsidRPr="002E57B2">
        <w:rPr>
          <w:rStyle w:val="FontStyle53"/>
          <w:rFonts w:eastAsia="Sylfaen"/>
          <w:sz w:val="28"/>
          <w:szCs w:val="28"/>
        </w:rPr>
        <w:t xml:space="preserve"> уровне;</w:t>
      </w:r>
    </w:p>
    <w:p w:rsidR="002E57B2" w:rsidRPr="002E57B2" w:rsidRDefault="002E57B2" w:rsidP="002E57B2">
      <w:pPr>
        <w:pStyle w:val="Style24"/>
        <w:numPr>
          <w:ilvl w:val="0"/>
          <w:numId w:val="44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E57B2" w:rsidRPr="002E57B2" w:rsidRDefault="002E57B2" w:rsidP="002E57B2">
      <w:pPr>
        <w:pStyle w:val="Style24"/>
        <w:numPr>
          <w:ilvl w:val="0"/>
          <w:numId w:val="44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овладение нормами речевого поведения в различных ситуациях ме</w:t>
      </w:r>
      <w:r w:rsidRPr="002E57B2">
        <w:rPr>
          <w:rStyle w:val="FontStyle53"/>
          <w:rFonts w:eastAsia="Sylfaen"/>
          <w:sz w:val="28"/>
          <w:szCs w:val="28"/>
        </w:rPr>
        <w:t>ж</w:t>
      </w:r>
      <w:r w:rsidRPr="002E57B2">
        <w:rPr>
          <w:rStyle w:val="FontStyle53"/>
          <w:rFonts w:eastAsia="Sylfaen"/>
          <w:sz w:val="28"/>
          <w:szCs w:val="28"/>
        </w:rPr>
        <w:t>личностного и межкультурного общения</w:t>
      </w:r>
      <w:proofErr w:type="gramStart"/>
      <w:r w:rsidRPr="002E57B2">
        <w:rPr>
          <w:rStyle w:val="FontStyle53"/>
          <w:rFonts w:eastAsia="Sylfaen"/>
          <w:sz w:val="28"/>
          <w:szCs w:val="28"/>
        </w:rPr>
        <w:t>.;</w:t>
      </w:r>
      <w:proofErr w:type="gramEnd"/>
    </w:p>
    <w:p w:rsidR="002E57B2" w:rsidRPr="002E57B2" w:rsidRDefault="002E57B2" w:rsidP="002E57B2">
      <w:pPr>
        <w:pStyle w:val="Style24"/>
        <w:numPr>
          <w:ilvl w:val="0"/>
          <w:numId w:val="44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</w:t>
      </w:r>
      <w:r w:rsidRPr="002E57B2">
        <w:rPr>
          <w:rStyle w:val="FontStyle53"/>
          <w:rFonts w:eastAsia="Sylfaen"/>
          <w:sz w:val="28"/>
          <w:szCs w:val="28"/>
        </w:rPr>
        <w:t>а</w:t>
      </w:r>
      <w:r w:rsidRPr="002E57B2">
        <w:rPr>
          <w:rStyle w:val="FontStyle53"/>
          <w:rFonts w:eastAsia="Sylfaen"/>
          <w:sz w:val="28"/>
          <w:szCs w:val="28"/>
        </w:rPr>
        <w:t>цию, получаемую из различных источников;</w:t>
      </w:r>
    </w:p>
    <w:p w:rsidR="002E57B2" w:rsidRPr="002E57B2" w:rsidRDefault="002E57B2" w:rsidP="002E57B2">
      <w:pPr>
        <w:pStyle w:val="Style24"/>
        <w:numPr>
          <w:ilvl w:val="0"/>
          <w:numId w:val="44"/>
        </w:numPr>
        <w:tabs>
          <w:tab w:val="left" w:pos="1276"/>
          <w:tab w:val="left" w:pos="141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умение извлекать необходимую информацию из различных источн</w:t>
      </w:r>
      <w:r w:rsidRPr="002E57B2">
        <w:rPr>
          <w:rStyle w:val="FontStyle53"/>
          <w:rFonts w:eastAsia="Sylfaen"/>
          <w:sz w:val="28"/>
          <w:szCs w:val="28"/>
        </w:rPr>
        <w:t>и</w:t>
      </w:r>
      <w:r w:rsidRPr="002E57B2">
        <w:rPr>
          <w:rStyle w:val="FontStyle53"/>
          <w:rFonts w:eastAsia="Sylfaen"/>
          <w:sz w:val="28"/>
          <w:szCs w:val="28"/>
        </w:rPr>
        <w:t>ков: учебно-научных текстов, справочной литературы, средств массовой и</w:t>
      </w:r>
      <w:r w:rsidRPr="002E57B2">
        <w:rPr>
          <w:rStyle w:val="FontStyle53"/>
          <w:rFonts w:eastAsia="Sylfaen"/>
          <w:sz w:val="28"/>
          <w:szCs w:val="28"/>
        </w:rPr>
        <w:t>н</w:t>
      </w:r>
      <w:r w:rsidRPr="002E57B2">
        <w:rPr>
          <w:rStyle w:val="FontStyle53"/>
          <w:rFonts w:eastAsia="Sylfaen"/>
          <w:sz w:val="28"/>
          <w:szCs w:val="28"/>
        </w:rPr>
        <w:t>формации, информационных и коммуникационных технологий (далее - ИКТ) для решения когнитивных, коммуникативных и организационных задач в пр</w:t>
      </w:r>
      <w:r w:rsidRPr="002E57B2">
        <w:rPr>
          <w:rStyle w:val="FontStyle53"/>
          <w:rFonts w:eastAsia="Sylfaen"/>
          <w:sz w:val="28"/>
          <w:szCs w:val="28"/>
        </w:rPr>
        <w:t>о</w:t>
      </w:r>
      <w:r w:rsidRPr="002E57B2">
        <w:rPr>
          <w:rStyle w:val="FontStyle53"/>
          <w:rFonts w:eastAsia="Sylfaen"/>
          <w:sz w:val="28"/>
          <w:szCs w:val="28"/>
        </w:rPr>
        <w:t>цессе изучения русского языка;</w:t>
      </w:r>
    </w:p>
    <w:p w:rsidR="002E57B2" w:rsidRPr="002E57B2" w:rsidRDefault="002E57B2" w:rsidP="002E57B2">
      <w:pPr>
        <w:pStyle w:val="Style3"/>
        <w:ind w:firstLine="709"/>
        <w:jc w:val="both"/>
        <w:rPr>
          <w:rStyle w:val="FontStyle46"/>
          <w:sz w:val="28"/>
          <w:szCs w:val="28"/>
        </w:rPr>
      </w:pPr>
      <w:r w:rsidRPr="002E57B2">
        <w:rPr>
          <w:rStyle w:val="FontStyle46"/>
          <w:sz w:val="28"/>
          <w:szCs w:val="28"/>
        </w:rPr>
        <w:t>предметных: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proofErr w:type="gramStart"/>
      <w:r w:rsidRPr="002E57B2">
        <w:rPr>
          <w:rStyle w:val="FontStyle53"/>
          <w:rFonts w:eastAsia="Sylfaen"/>
          <w:sz w:val="28"/>
          <w:szCs w:val="28"/>
        </w:rPr>
        <w:t>сформированность умений создавать устные и письменные монолог</w:t>
      </w:r>
      <w:r w:rsidRPr="002E57B2">
        <w:rPr>
          <w:rStyle w:val="FontStyle53"/>
          <w:rFonts w:eastAsia="Sylfaen"/>
          <w:sz w:val="28"/>
          <w:szCs w:val="28"/>
        </w:rPr>
        <w:t>и</w:t>
      </w:r>
      <w:r w:rsidRPr="002E57B2">
        <w:rPr>
          <w:rStyle w:val="FontStyle53"/>
          <w:rFonts w:eastAsia="Sylfaen"/>
          <w:sz w:val="28"/>
          <w:szCs w:val="28"/>
        </w:rPr>
        <w:t>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lastRenderedPageBreak/>
        <w:t>сформированность умений учитывать исторический, историко-культурный контекст и конте</w:t>
      </w:r>
      <w:proofErr w:type="gramStart"/>
      <w:r w:rsidRPr="002E57B2">
        <w:rPr>
          <w:rStyle w:val="FontStyle53"/>
          <w:rFonts w:eastAsia="Sylfaen"/>
          <w:sz w:val="28"/>
          <w:szCs w:val="28"/>
        </w:rPr>
        <w:t>кст тв</w:t>
      </w:r>
      <w:proofErr w:type="gramEnd"/>
      <w:r w:rsidRPr="002E57B2">
        <w:rPr>
          <w:rStyle w:val="FontStyle53"/>
          <w:rFonts w:eastAsia="Sylfaen"/>
          <w:sz w:val="28"/>
          <w:szCs w:val="28"/>
        </w:rPr>
        <w:t>орчества писателя в процессе анализа те</w:t>
      </w:r>
      <w:r w:rsidRPr="002E57B2">
        <w:rPr>
          <w:rStyle w:val="FontStyle53"/>
          <w:rFonts w:eastAsia="Sylfaen"/>
          <w:sz w:val="28"/>
          <w:szCs w:val="28"/>
        </w:rPr>
        <w:t>к</w:t>
      </w:r>
      <w:r w:rsidRPr="002E57B2">
        <w:rPr>
          <w:rStyle w:val="FontStyle53"/>
          <w:rFonts w:eastAsia="Sylfaen"/>
          <w:sz w:val="28"/>
          <w:szCs w:val="28"/>
        </w:rPr>
        <w:t>ста;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способность выявлять в художественных текстах образы, темы и пр</w:t>
      </w:r>
      <w:r w:rsidRPr="002E57B2">
        <w:rPr>
          <w:rStyle w:val="FontStyle53"/>
          <w:rFonts w:eastAsia="Sylfaen"/>
          <w:sz w:val="28"/>
          <w:szCs w:val="28"/>
        </w:rPr>
        <w:t>о</w:t>
      </w:r>
      <w:r w:rsidRPr="002E57B2">
        <w:rPr>
          <w:rStyle w:val="FontStyle53"/>
          <w:rFonts w:eastAsia="Sylfaen"/>
          <w:sz w:val="28"/>
          <w:szCs w:val="28"/>
        </w:rPr>
        <w:t>блемы и выражать своё отношение к теме, проблеме текста в развёрнутых а</w:t>
      </w:r>
      <w:r w:rsidRPr="002E57B2">
        <w:rPr>
          <w:rStyle w:val="FontStyle53"/>
          <w:rFonts w:eastAsia="Sylfaen"/>
          <w:sz w:val="28"/>
          <w:szCs w:val="28"/>
        </w:rPr>
        <w:t>р</w:t>
      </w:r>
      <w:r w:rsidRPr="002E57B2">
        <w:rPr>
          <w:rStyle w:val="FontStyle53"/>
          <w:rFonts w:eastAsia="Sylfaen"/>
          <w:sz w:val="28"/>
          <w:szCs w:val="28"/>
        </w:rPr>
        <w:t>гументированных устных и письменных высказываниях;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владение навыками анализа текста с учётом их стилистической и жа</w:t>
      </w:r>
      <w:r w:rsidRPr="002E57B2">
        <w:rPr>
          <w:rStyle w:val="FontStyle53"/>
          <w:rFonts w:eastAsia="Sylfaen"/>
          <w:sz w:val="28"/>
          <w:szCs w:val="28"/>
        </w:rPr>
        <w:t>н</w:t>
      </w:r>
      <w:r w:rsidRPr="002E57B2">
        <w:rPr>
          <w:rStyle w:val="FontStyle53"/>
          <w:rFonts w:eastAsia="Sylfaen"/>
          <w:sz w:val="28"/>
          <w:szCs w:val="28"/>
        </w:rPr>
        <w:t>рово-родовой специфики; осознание художественной картины жизни, созда</w:t>
      </w:r>
      <w:r w:rsidRPr="002E57B2">
        <w:rPr>
          <w:rStyle w:val="FontStyle53"/>
          <w:rFonts w:eastAsia="Sylfaen"/>
          <w:sz w:val="28"/>
          <w:szCs w:val="28"/>
        </w:rPr>
        <w:t>н</w:t>
      </w:r>
      <w:r w:rsidRPr="002E57B2">
        <w:rPr>
          <w:rStyle w:val="FontStyle53"/>
          <w:rFonts w:eastAsia="Sylfaen"/>
          <w:sz w:val="28"/>
          <w:szCs w:val="28"/>
        </w:rPr>
        <w:t>ной в литературном произведении, в единстве эмоционального личностного восприятия и интеллектуального понимания;</w:t>
      </w:r>
    </w:p>
    <w:p w:rsidR="002E57B2" w:rsidRPr="002E57B2" w:rsidRDefault="002E57B2" w:rsidP="002E57B2">
      <w:pPr>
        <w:pStyle w:val="Style24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E57B2">
        <w:rPr>
          <w:rStyle w:val="FontStyle53"/>
          <w:rFonts w:eastAsia="Sylfaen"/>
          <w:sz w:val="28"/>
          <w:szCs w:val="28"/>
        </w:rPr>
        <w:t>сформированность представлений о системе стилей языка художес</w:t>
      </w:r>
      <w:r w:rsidRPr="002E57B2">
        <w:rPr>
          <w:rStyle w:val="FontStyle53"/>
          <w:rFonts w:eastAsia="Sylfaen"/>
          <w:sz w:val="28"/>
          <w:szCs w:val="28"/>
        </w:rPr>
        <w:t>т</w:t>
      </w:r>
      <w:r w:rsidRPr="002E57B2">
        <w:rPr>
          <w:rStyle w:val="FontStyle53"/>
          <w:rFonts w:eastAsia="Sylfaen"/>
          <w:sz w:val="28"/>
          <w:szCs w:val="28"/>
        </w:rPr>
        <w:t>венной литературы.</w:t>
      </w:r>
    </w:p>
    <w:p w:rsidR="002E57B2" w:rsidRPr="00470765" w:rsidRDefault="002E57B2" w:rsidP="002E57B2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470765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2E57B2" w:rsidRPr="002E57B2" w:rsidRDefault="002E57B2" w:rsidP="002E5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E57B2">
        <w:rPr>
          <w:sz w:val="28"/>
          <w:szCs w:val="28"/>
        </w:rPr>
        <w:t xml:space="preserve">Общие компетенции (ОК) </w:t>
      </w:r>
    </w:p>
    <w:p w:rsidR="00056D59" w:rsidRPr="00056D59" w:rsidRDefault="00056D59" w:rsidP="0005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56D59">
        <w:rPr>
          <w:sz w:val="28"/>
          <w:szCs w:val="28"/>
        </w:rPr>
        <w:t>ОК 2.</w:t>
      </w:r>
      <w:r w:rsidRPr="00056D59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056D59">
        <w:rPr>
          <w:rStyle w:val="FontStyle56"/>
          <w:sz w:val="28"/>
          <w:szCs w:val="28"/>
        </w:rPr>
        <w:t>е</w:t>
      </w:r>
      <w:r w:rsidRPr="00056D59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056D59">
        <w:rPr>
          <w:rStyle w:val="FontStyle56"/>
          <w:sz w:val="28"/>
          <w:szCs w:val="28"/>
        </w:rPr>
        <w:t>в</w:t>
      </w:r>
      <w:r w:rsidRPr="00056D59">
        <w:rPr>
          <w:rStyle w:val="FontStyle56"/>
          <w:sz w:val="28"/>
          <w:szCs w:val="28"/>
        </w:rPr>
        <w:t>ность и качество.</w:t>
      </w:r>
    </w:p>
    <w:p w:rsidR="00056D59" w:rsidRPr="00056D59" w:rsidRDefault="00056D59" w:rsidP="0005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56D59">
        <w:rPr>
          <w:sz w:val="28"/>
          <w:szCs w:val="28"/>
        </w:rPr>
        <w:t>ОК 4.</w:t>
      </w:r>
      <w:r w:rsidRPr="00056D59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6D59" w:rsidRPr="00056D59" w:rsidRDefault="00056D59" w:rsidP="00056D59">
      <w:pPr>
        <w:tabs>
          <w:tab w:val="left" w:pos="916"/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56D59">
        <w:rPr>
          <w:sz w:val="28"/>
          <w:szCs w:val="28"/>
        </w:rPr>
        <w:t>ОК 5.</w:t>
      </w:r>
      <w:r w:rsidRPr="00056D59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056D59" w:rsidRPr="00056D59" w:rsidRDefault="00056D59" w:rsidP="00056D59">
      <w:pPr>
        <w:ind w:firstLine="709"/>
        <w:jc w:val="both"/>
        <w:rPr>
          <w:color w:val="000000"/>
          <w:sz w:val="28"/>
          <w:szCs w:val="28"/>
        </w:rPr>
      </w:pPr>
      <w:r w:rsidRPr="00056D59">
        <w:rPr>
          <w:rStyle w:val="FontStyle56"/>
          <w:sz w:val="28"/>
          <w:szCs w:val="28"/>
        </w:rPr>
        <w:t xml:space="preserve">ОК 6. </w:t>
      </w:r>
      <w:r w:rsidRPr="00056D59">
        <w:rPr>
          <w:color w:val="000000"/>
          <w:sz w:val="28"/>
          <w:szCs w:val="28"/>
        </w:rPr>
        <w:t>Работать в коллективе и команде, эффективно общаться с коллег</w:t>
      </w:r>
      <w:r w:rsidRPr="00056D59">
        <w:rPr>
          <w:color w:val="000000"/>
          <w:sz w:val="28"/>
          <w:szCs w:val="28"/>
        </w:rPr>
        <w:t>а</w:t>
      </w:r>
      <w:r w:rsidRPr="00056D59">
        <w:rPr>
          <w:color w:val="000000"/>
          <w:sz w:val="28"/>
          <w:szCs w:val="28"/>
        </w:rPr>
        <w:t>ми, руководством, потребителями.</w:t>
      </w:r>
    </w:p>
    <w:p w:rsidR="002E57B2" w:rsidRPr="00826F44" w:rsidRDefault="002E57B2" w:rsidP="002E57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2E57B2">
        <w:rPr>
          <w:b/>
          <w:sz w:val="28"/>
          <w:szCs w:val="28"/>
        </w:rPr>
        <w:tab/>
      </w: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9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1"/>
        <w:gridCol w:w="3320"/>
      </w:tblGrid>
      <w:tr w:rsidR="002E57B2" w:rsidRPr="002E57B2" w:rsidTr="00056D59">
        <w:trPr>
          <w:trHeight w:val="277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2E57B2" w:rsidRPr="002E57B2" w:rsidTr="00056D59">
        <w:trPr>
          <w:trHeight w:val="292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Максимальная учебная нагрузка </w:t>
            </w:r>
            <w:r w:rsidRPr="002E57B2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117</w:t>
            </w:r>
          </w:p>
        </w:tc>
      </w:tr>
      <w:tr w:rsidR="002E57B2" w:rsidRPr="002E57B2" w:rsidTr="00056D59">
        <w:trPr>
          <w:trHeight w:val="667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</w:t>
            </w:r>
            <w:r w:rsidRPr="002E57B2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2E57B2" w:rsidRPr="002E57B2" w:rsidTr="00056D59">
        <w:trPr>
          <w:trHeight w:val="33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E57B2" w:rsidRPr="002E57B2" w:rsidTr="00056D59">
        <w:trPr>
          <w:trHeight w:val="26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both"/>
              <w:rPr>
                <w:sz w:val="28"/>
                <w:szCs w:val="28"/>
              </w:rPr>
            </w:pPr>
            <w:r w:rsidRPr="002E57B2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7B2" w:rsidRPr="002E57B2" w:rsidRDefault="002E57B2" w:rsidP="002E57B2">
            <w:pPr>
              <w:jc w:val="center"/>
              <w:rPr>
                <w:i/>
                <w:iCs/>
                <w:sz w:val="28"/>
                <w:szCs w:val="28"/>
              </w:rPr>
            </w:pPr>
            <w:r w:rsidRPr="002E57B2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E57B2" w:rsidRPr="002E57B2" w:rsidTr="00056D59">
        <w:trPr>
          <w:trHeight w:val="33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2E57B2" w:rsidRPr="002E57B2" w:rsidTr="00056D59">
        <w:trPr>
          <w:trHeight w:val="33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both"/>
              <w:rPr>
                <w:sz w:val="28"/>
                <w:szCs w:val="28"/>
              </w:rPr>
            </w:pPr>
            <w:r w:rsidRPr="002E57B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center"/>
              <w:rPr>
                <w:i/>
                <w:iCs/>
                <w:sz w:val="28"/>
                <w:szCs w:val="28"/>
              </w:rPr>
            </w:pPr>
            <w:r w:rsidRPr="002E57B2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E57B2" w:rsidRPr="002E57B2" w:rsidTr="00056D59">
        <w:trPr>
          <w:trHeight w:val="364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both"/>
              <w:rPr>
                <w:i/>
                <w:sz w:val="28"/>
                <w:szCs w:val="28"/>
              </w:rPr>
            </w:pPr>
            <w:r w:rsidRPr="002E57B2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center"/>
              <w:rPr>
                <w:i/>
                <w:iCs/>
                <w:sz w:val="28"/>
                <w:szCs w:val="28"/>
              </w:rPr>
            </w:pPr>
            <w:r w:rsidRPr="002E57B2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E57B2" w:rsidRPr="002E57B2" w:rsidTr="00056D59">
        <w:trPr>
          <w:trHeight w:val="271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Самостоятельная работа обучающегося </w:t>
            </w:r>
            <w:r w:rsidRPr="002E57B2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2E57B2" w:rsidRPr="002E57B2" w:rsidTr="00056D59">
        <w:trPr>
          <w:trHeight w:val="33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57B2" w:rsidRPr="002E57B2" w:rsidTr="00056D59">
        <w:trPr>
          <w:trHeight w:val="1319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</w:rPr>
            </w:pPr>
            <w:r w:rsidRPr="002E57B2">
              <w:rPr>
                <w:sz w:val="28"/>
                <w:szCs w:val="28"/>
              </w:rPr>
              <w:t>- реферативное изложение материала;</w:t>
            </w:r>
          </w:p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</w:rPr>
              <w:t xml:space="preserve">- </w:t>
            </w:r>
            <w:r w:rsidRPr="002E57B2">
              <w:rPr>
                <w:sz w:val="28"/>
                <w:szCs w:val="28"/>
                <w:lang w:eastAsia="en-US"/>
              </w:rPr>
              <w:t>конспектирование;</w:t>
            </w:r>
          </w:p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 xml:space="preserve">- создание </w:t>
            </w:r>
            <w:proofErr w:type="spellStart"/>
            <w:r w:rsidRPr="002E57B2">
              <w:rPr>
                <w:sz w:val="28"/>
                <w:szCs w:val="28"/>
                <w:lang w:eastAsia="en-US"/>
              </w:rPr>
              <w:t>мультимедийной</w:t>
            </w:r>
            <w:proofErr w:type="spellEnd"/>
            <w:r w:rsidRPr="002E57B2">
              <w:rPr>
                <w:sz w:val="28"/>
                <w:szCs w:val="28"/>
                <w:lang w:eastAsia="en-US"/>
              </w:rPr>
              <w:t xml:space="preserve"> презентации;</w:t>
            </w:r>
          </w:p>
          <w:p w:rsidR="002E57B2" w:rsidRPr="002E57B2" w:rsidRDefault="002E57B2" w:rsidP="002E57B2">
            <w:pPr>
              <w:widowControl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- подбор художественных текстов, анализ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18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10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9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E57B2" w:rsidRPr="002E57B2" w:rsidTr="00056D59">
        <w:trPr>
          <w:trHeight w:val="333"/>
        </w:trPr>
        <w:tc>
          <w:tcPr>
            <w:tcW w:w="9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Промежуточная аттестация </w:t>
            </w:r>
            <w:r w:rsidRPr="002E57B2">
              <w:rPr>
                <w:sz w:val="28"/>
                <w:szCs w:val="28"/>
                <w:lang w:eastAsia="en-US"/>
              </w:rPr>
              <w:t xml:space="preserve">в форме </w:t>
            </w:r>
            <w:r w:rsidRPr="002E57B2">
              <w:rPr>
                <w:i/>
                <w:sz w:val="28"/>
                <w:szCs w:val="28"/>
                <w:lang w:eastAsia="en-US"/>
              </w:rPr>
              <w:t>экзамена</w:t>
            </w:r>
          </w:p>
        </w:tc>
      </w:tr>
    </w:tbl>
    <w:p w:rsidR="002E57B2" w:rsidRDefault="002E57B2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1467" w:rsidRPr="00826F44" w:rsidRDefault="00AE1467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>АННОТАЦИЯ</w:t>
      </w:r>
      <w:r w:rsidRPr="00826F44">
        <w:rPr>
          <w:b/>
          <w:caps/>
          <w:sz w:val="28"/>
          <w:szCs w:val="28"/>
        </w:rPr>
        <w:t xml:space="preserve"> УЧЕБНОЙ ДИСЦИПЛИНЫ</w:t>
      </w:r>
    </w:p>
    <w:p w:rsidR="00AE1467" w:rsidRPr="002E57B2" w:rsidRDefault="00313F29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E57B2">
        <w:rPr>
          <w:sz w:val="28"/>
          <w:szCs w:val="28"/>
        </w:rPr>
        <w:lastRenderedPageBreak/>
        <w:t>ОУД</w:t>
      </w:r>
      <w:r w:rsidR="006E5DF7" w:rsidRPr="002E57B2">
        <w:rPr>
          <w:sz w:val="28"/>
          <w:szCs w:val="28"/>
        </w:rPr>
        <w:t>.02. ЛИТЕРАТУРА</w:t>
      </w:r>
    </w:p>
    <w:p w:rsidR="002E57B2" w:rsidRPr="002E57B2" w:rsidRDefault="002E57B2" w:rsidP="002E5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E57B2">
        <w:rPr>
          <w:b/>
          <w:sz w:val="28"/>
          <w:szCs w:val="28"/>
        </w:rPr>
        <w:t>. Область применения рабочей программы</w:t>
      </w:r>
    </w:p>
    <w:p w:rsidR="002E57B2" w:rsidRPr="002E57B2" w:rsidRDefault="002E57B2" w:rsidP="002E57B2">
      <w:pPr>
        <w:widowControl w:val="0"/>
        <w:ind w:firstLine="709"/>
        <w:jc w:val="both"/>
        <w:rPr>
          <w:sz w:val="28"/>
          <w:szCs w:val="28"/>
        </w:rPr>
      </w:pPr>
      <w:r w:rsidRPr="002E57B2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</w:t>
      </w:r>
      <w:r w:rsidRPr="002E57B2">
        <w:rPr>
          <w:sz w:val="28"/>
          <w:szCs w:val="28"/>
        </w:rPr>
        <w:t>ь</w:t>
      </w:r>
      <w:r w:rsidRPr="002E57B2">
        <w:rPr>
          <w:sz w:val="28"/>
          <w:szCs w:val="28"/>
        </w:rPr>
        <w:t>ности СПО 09.02.05 Прикладная информатика (по отраслям).</w:t>
      </w:r>
    </w:p>
    <w:p w:rsidR="002E57B2" w:rsidRPr="002E57B2" w:rsidRDefault="002E57B2" w:rsidP="002E5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E57B2">
        <w:rPr>
          <w:b/>
          <w:sz w:val="28"/>
          <w:szCs w:val="28"/>
        </w:rPr>
        <w:t>2. Место учебной дисциплины в структуре основной профессионал</w:t>
      </w:r>
      <w:r w:rsidRPr="002E57B2">
        <w:rPr>
          <w:b/>
          <w:sz w:val="28"/>
          <w:szCs w:val="28"/>
        </w:rPr>
        <w:t>ь</w:t>
      </w:r>
      <w:r w:rsidRPr="002E57B2">
        <w:rPr>
          <w:b/>
          <w:sz w:val="28"/>
          <w:szCs w:val="28"/>
        </w:rPr>
        <w:t>ной образовательной программы:</w:t>
      </w:r>
    </w:p>
    <w:p w:rsidR="002E57B2" w:rsidRPr="002E57B2" w:rsidRDefault="002E57B2" w:rsidP="002E57B2">
      <w:pPr>
        <w:pStyle w:val="Style15"/>
        <w:widowControl/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E57B2">
        <w:rPr>
          <w:rStyle w:val="FontStyle43"/>
          <w:rFonts w:eastAsia="Arial"/>
          <w:sz w:val="28"/>
          <w:szCs w:val="28"/>
        </w:rPr>
        <w:t>Учебная дисциплина «Литература» является составной частью общеобр</w:t>
      </w:r>
      <w:r w:rsidRPr="002E57B2">
        <w:rPr>
          <w:rStyle w:val="FontStyle43"/>
          <w:rFonts w:eastAsia="Arial"/>
          <w:sz w:val="28"/>
          <w:szCs w:val="28"/>
        </w:rPr>
        <w:t>а</w:t>
      </w:r>
      <w:r w:rsidRPr="002E57B2">
        <w:rPr>
          <w:rStyle w:val="FontStyle43"/>
          <w:rFonts w:eastAsia="Arial"/>
          <w:sz w:val="28"/>
          <w:szCs w:val="28"/>
        </w:rPr>
        <w:t>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2E57B2" w:rsidRPr="002E57B2" w:rsidRDefault="002E57B2" w:rsidP="002E57B2">
      <w:pPr>
        <w:pStyle w:val="Style15"/>
        <w:widowControl/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E57B2">
        <w:rPr>
          <w:rStyle w:val="FontStyle43"/>
          <w:rFonts w:eastAsia="Arial"/>
          <w:sz w:val="28"/>
          <w:szCs w:val="28"/>
        </w:rPr>
        <w:t>В профессиональных образовательных организациях учебная дисци</w:t>
      </w:r>
      <w:r w:rsidRPr="002E57B2">
        <w:rPr>
          <w:rStyle w:val="FontStyle43"/>
          <w:rFonts w:eastAsia="Arial"/>
          <w:sz w:val="28"/>
          <w:szCs w:val="28"/>
        </w:rPr>
        <w:softHyphen/>
        <w:t>плина «Литература» изучается в общеобразова</w:t>
      </w:r>
      <w:r w:rsidRPr="002E57B2">
        <w:rPr>
          <w:rStyle w:val="FontStyle43"/>
          <w:rFonts w:eastAsia="Arial"/>
          <w:sz w:val="28"/>
          <w:szCs w:val="28"/>
        </w:rPr>
        <w:softHyphen/>
        <w:t>тельном цикле учебного плана ППССЗ СПО на базе основного общего обра</w:t>
      </w:r>
      <w:r w:rsidRPr="002E57B2">
        <w:rPr>
          <w:rStyle w:val="FontStyle43"/>
          <w:rFonts w:eastAsia="Arial"/>
          <w:sz w:val="28"/>
          <w:szCs w:val="28"/>
        </w:rPr>
        <w:softHyphen/>
        <w:t>зования с получением среднего общего о</w:t>
      </w:r>
      <w:r w:rsidRPr="002E57B2">
        <w:rPr>
          <w:rStyle w:val="FontStyle43"/>
          <w:rFonts w:eastAsia="Arial"/>
          <w:sz w:val="28"/>
          <w:szCs w:val="28"/>
        </w:rPr>
        <w:t>б</w:t>
      </w:r>
      <w:r w:rsidRPr="002E57B2">
        <w:rPr>
          <w:rStyle w:val="FontStyle43"/>
          <w:rFonts w:eastAsia="Arial"/>
          <w:sz w:val="28"/>
          <w:szCs w:val="28"/>
        </w:rPr>
        <w:t>разования (ППКРС, ППССЗ).</w:t>
      </w:r>
    </w:p>
    <w:p w:rsidR="002E57B2" w:rsidRPr="002E57B2" w:rsidRDefault="002E57B2" w:rsidP="002E57B2">
      <w:pPr>
        <w:pStyle w:val="Style15"/>
        <w:widowControl/>
        <w:spacing w:line="240" w:lineRule="auto"/>
        <w:rPr>
          <w:rStyle w:val="FontStyle43"/>
          <w:rFonts w:eastAsia="Arial"/>
          <w:sz w:val="28"/>
          <w:szCs w:val="28"/>
        </w:rPr>
      </w:pPr>
      <w:r w:rsidRPr="002E57B2">
        <w:rPr>
          <w:rStyle w:val="FontStyle43"/>
          <w:rFonts w:eastAsia="Arial"/>
          <w:sz w:val="28"/>
          <w:szCs w:val="28"/>
        </w:rPr>
        <w:t>В учебных планах ППКРС, ППССЗ учебная дисциплина «Литература» входит в состав общих общеобразовательных учебных дисциплин, формиру</w:t>
      </w:r>
      <w:r w:rsidRPr="002E57B2">
        <w:rPr>
          <w:rStyle w:val="FontStyle43"/>
          <w:rFonts w:eastAsia="Arial"/>
          <w:sz w:val="28"/>
          <w:szCs w:val="28"/>
        </w:rPr>
        <w:t>е</w:t>
      </w:r>
      <w:r w:rsidRPr="002E57B2">
        <w:rPr>
          <w:rStyle w:val="FontStyle43"/>
          <w:rFonts w:eastAsia="Arial"/>
          <w:sz w:val="28"/>
          <w:szCs w:val="28"/>
        </w:rPr>
        <w:t>мых из обязательных предметных областей ФГОС среднего общего образов</w:t>
      </w:r>
      <w:r w:rsidRPr="002E57B2">
        <w:rPr>
          <w:rStyle w:val="FontStyle43"/>
          <w:rFonts w:eastAsia="Arial"/>
          <w:sz w:val="28"/>
          <w:szCs w:val="28"/>
        </w:rPr>
        <w:t>а</w:t>
      </w:r>
      <w:r w:rsidRPr="002E57B2">
        <w:rPr>
          <w:rStyle w:val="FontStyle43"/>
          <w:rFonts w:eastAsia="Arial"/>
          <w:sz w:val="28"/>
          <w:szCs w:val="28"/>
        </w:rPr>
        <w:t>ния, для профессий СПО или специально</w:t>
      </w:r>
      <w:r w:rsidRPr="002E57B2">
        <w:rPr>
          <w:rStyle w:val="FontStyle43"/>
          <w:rFonts w:eastAsia="Arial"/>
          <w:sz w:val="28"/>
          <w:szCs w:val="28"/>
        </w:rPr>
        <w:softHyphen/>
        <w:t>стей СПО соответствующего профиля профессионального образования.</w:t>
      </w:r>
    </w:p>
    <w:p w:rsidR="002E57B2" w:rsidRPr="002E57B2" w:rsidRDefault="002E57B2" w:rsidP="002E5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E57B2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E57B2" w:rsidRPr="005571AE" w:rsidRDefault="002E57B2" w:rsidP="002E57B2">
      <w:pPr>
        <w:pStyle w:val="Style7"/>
        <w:widowControl/>
        <w:ind w:firstLine="709"/>
        <w:jc w:val="both"/>
        <w:rPr>
          <w:rStyle w:val="FontStyle40"/>
          <w:b/>
          <w:sz w:val="28"/>
          <w:szCs w:val="28"/>
        </w:rPr>
      </w:pPr>
      <w:r w:rsidRPr="002E57B2">
        <w:rPr>
          <w:rStyle w:val="FontStyle43"/>
          <w:rFonts w:eastAsia="Arial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5571AE">
        <w:rPr>
          <w:rStyle w:val="FontStyle40"/>
          <w:b/>
          <w:sz w:val="28"/>
          <w:szCs w:val="28"/>
        </w:rPr>
        <w:t>результатов:</w:t>
      </w:r>
    </w:p>
    <w:p w:rsidR="002E57B2" w:rsidRPr="002E57B2" w:rsidRDefault="002E57B2" w:rsidP="005571AE">
      <w:pPr>
        <w:pStyle w:val="Style2"/>
        <w:widowControl/>
        <w:ind w:firstLine="709"/>
        <w:rPr>
          <w:rStyle w:val="FontStyle40"/>
          <w:b/>
          <w:sz w:val="28"/>
          <w:szCs w:val="28"/>
        </w:rPr>
      </w:pPr>
      <w:r w:rsidRPr="002E57B2">
        <w:rPr>
          <w:rStyle w:val="FontStyle40"/>
          <w:b/>
          <w:sz w:val="28"/>
          <w:szCs w:val="28"/>
        </w:rPr>
        <w:t>личностных:</w:t>
      </w:r>
    </w:p>
    <w:p w:rsidR="002E57B2" w:rsidRPr="002E57B2" w:rsidRDefault="005571AE" w:rsidP="005571AE">
      <w:pPr>
        <w:pStyle w:val="Style23"/>
        <w:widowControl/>
        <w:tabs>
          <w:tab w:val="left" w:pos="1426"/>
        </w:tabs>
        <w:spacing w:line="240" w:lineRule="auto"/>
        <w:ind w:right="14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сформированность мировоззрения, соответствующего современ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ному уровню развития науки и общественной практики, основанного на диа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2E57B2" w:rsidRPr="002E57B2" w:rsidRDefault="005571AE" w:rsidP="005571AE">
      <w:pPr>
        <w:pStyle w:val="Style23"/>
        <w:widowControl/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сформированность основ саморазвития и самовоспитания в соот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ветствии с общечеловеческими ценностями и идеалами гражданского общес</w:t>
      </w:r>
      <w:r w:rsidR="002E57B2" w:rsidRPr="002E57B2">
        <w:rPr>
          <w:rStyle w:val="FontStyle43"/>
          <w:rFonts w:eastAsia="Arial"/>
          <w:sz w:val="28"/>
          <w:szCs w:val="28"/>
        </w:rPr>
        <w:t>т</w:t>
      </w:r>
      <w:r w:rsidR="002E57B2" w:rsidRPr="002E57B2">
        <w:rPr>
          <w:rStyle w:val="FontStyle43"/>
          <w:rFonts w:eastAsia="Arial"/>
          <w:sz w:val="28"/>
          <w:szCs w:val="28"/>
        </w:rPr>
        <w:t>ва; готовность и способность к самостоятельной, творческой и ответствен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ной деятельности;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толерантное сознание и поведение в поликультурном мире, го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товность и способность вести диалог с другими людьми, достигать в нем вза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имопонимания, находить общие цели и сотрудничать для их достижения;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готовность и способность к образованию, в том числе самообра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зованию, на протяжении всей жизни; сознательное отношение к непрерыв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ному образов</w:t>
      </w:r>
      <w:r w:rsidR="002E57B2" w:rsidRPr="002E57B2">
        <w:rPr>
          <w:rStyle w:val="FontStyle43"/>
          <w:rFonts w:eastAsia="Arial"/>
          <w:sz w:val="28"/>
          <w:szCs w:val="28"/>
        </w:rPr>
        <w:t>а</w:t>
      </w:r>
      <w:r w:rsidR="002E57B2" w:rsidRPr="002E57B2">
        <w:rPr>
          <w:rStyle w:val="FontStyle43"/>
          <w:rFonts w:eastAsia="Arial"/>
          <w:sz w:val="28"/>
          <w:szCs w:val="28"/>
        </w:rPr>
        <w:t>нию как условию успешной профессиональной и обществен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ной деятельности;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ind w:left="720" w:firstLine="0"/>
        <w:jc w:val="left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эстетическое отношение к миру;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совершенствование духовно-нравственных качеств личности, воспит</w:t>
      </w:r>
      <w:r w:rsidR="002E57B2" w:rsidRPr="002E57B2">
        <w:rPr>
          <w:rStyle w:val="FontStyle43"/>
          <w:rFonts w:eastAsia="Arial"/>
          <w:sz w:val="28"/>
          <w:szCs w:val="28"/>
        </w:rPr>
        <w:t>а</w:t>
      </w:r>
      <w:r w:rsidR="002E57B2" w:rsidRPr="002E57B2">
        <w:rPr>
          <w:rStyle w:val="FontStyle43"/>
          <w:rFonts w:eastAsia="Arial"/>
          <w:sz w:val="28"/>
          <w:szCs w:val="28"/>
        </w:rPr>
        <w:t>ние чувства любви к многонациональному Отечеству, уважительного отнош</w:t>
      </w:r>
      <w:r w:rsidR="002E57B2" w:rsidRPr="002E57B2">
        <w:rPr>
          <w:rStyle w:val="FontStyle43"/>
          <w:rFonts w:eastAsia="Arial"/>
          <w:sz w:val="28"/>
          <w:szCs w:val="28"/>
        </w:rPr>
        <w:t>е</w:t>
      </w:r>
      <w:r w:rsidR="002E57B2" w:rsidRPr="002E57B2">
        <w:rPr>
          <w:rStyle w:val="FontStyle43"/>
          <w:rFonts w:eastAsia="Arial"/>
          <w:sz w:val="28"/>
          <w:szCs w:val="28"/>
        </w:rPr>
        <w:t>ния к русской литературе, к культурам других народов;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использование для решения познавательных и коммуникатив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ных задач различных источников информации (словари, энцикл</w:t>
      </w:r>
      <w:r>
        <w:rPr>
          <w:rStyle w:val="FontStyle43"/>
          <w:rFonts w:eastAsia="Arial"/>
          <w:sz w:val="28"/>
          <w:szCs w:val="28"/>
        </w:rPr>
        <w:t>опедии, ин</w:t>
      </w:r>
      <w:r>
        <w:rPr>
          <w:rStyle w:val="FontStyle43"/>
          <w:rFonts w:eastAsia="Arial"/>
          <w:sz w:val="28"/>
          <w:szCs w:val="28"/>
        </w:rPr>
        <w:softHyphen/>
        <w:t>тернет-ресурсы и др.;</w:t>
      </w:r>
    </w:p>
    <w:p w:rsidR="002E57B2" w:rsidRPr="002E57B2" w:rsidRDefault="002E57B2" w:rsidP="005571AE">
      <w:pPr>
        <w:pStyle w:val="Style2"/>
        <w:widowControl/>
        <w:ind w:firstLine="709"/>
        <w:rPr>
          <w:rStyle w:val="FontStyle40"/>
          <w:b/>
          <w:sz w:val="28"/>
          <w:szCs w:val="28"/>
        </w:rPr>
      </w:pPr>
      <w:r w:rsidRPr="002E57B2">
        <w:rPr>
          <w:rStyle w:val="FontStyle40"/>
          <w:b/>
          <w:sz w:val="28"/>
          <w:szCs w:val="28"/>
        </w:rPr>
        <w:lastRenderedPageBreak/>
        <w:t>метапредметных: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умение понимать проблему, выдвигать гипотезу, структурировать мат</w:t>
      </w:r>
      <w:r w:rsidR="002E57B2" w:rsidRPr="002E57B2">
        <w:rPr>
          <w:rStyle w:val="FontStyle43"/>
          <w:rFonts w:eastAsia="Arial"/>
          <w:sz w:val="28"/>
          <w:szCs w:val="28"/>
        </w:rPr>
        <w:t>е</w:t>
      </w:r>
      <w:r w:rsidR="002E57B2" w:rsidRPr="002E57B2">
        <w:rPr>
          <w:rStyle w:val="FontStyle43"/>
          <w:rFonts w:eastAsia="Arial"/>
          <w:sz w:val="28"/>
          <w:szCs w:val="28"/>
        </w:rPr>
        <w:t>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ниях, форм</w:t>
      </w:r>
      <w:r w:rsidR="002E57B2" w:rsidRPr="002E57B2">
        <w:rPr>
          <w:rStyle w:val="FontStyle43"/>
          <w:rFonts w:eastAsia="Arial"/>
          <w:sz w:val="28"/>
          <w:szCs w:val="28"/>
        </w:rPr>
        <w:t>у</w:t>
      </w:r>
      <w:r w:rsidR="002E57B2" w:rsidRPr="002E57B2">
        <w:rPr>
          <w:rStyle w:val="FontStyle43"/>
          <w:rFonts w:eastAsia="Arial"/>
          <w:sz w:val="28"/>
          <w:szCs w:val="28"/>
        </w:rPr>
        <w:t>лировать выводы;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умение самостоятельно организовывать собственную деятель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ность, оценивать ее, определять сферу своих интересов;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умение работать с разными источниками информации, находить ее, ан</w:t>
      </w:r>
      <w:r w:rsidR="002E57B2" w:rsidRPr="002E57B2">
        <w:rPr>
          <w:rStyle w:val="FontStyle43"/>
          <w:rFonts w:eastAsia="Arial"/>
          <w:sz w:val="28"/>
          <w:szCs w:val="28"/>
        </w:rPr>
        <w:t>а</w:t>
      </w:r>
      <w:r w:rsidR="002E57B2" w:rsidRPr="002E57B2">
        <w:rPr>
          <w:rStyle w:val="FontStyle43"/>
          <w:rFonts w:eastAsia="Arial"/>
          <w:sz w:val="28"/>
          <w:szCs w:val="28"/>
        </w:rPr>
        <w:t>лизировать, использовать в самостоятельной деятельности;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владение навыками познавательной, учебно-исследовательской и пр</w:t>
      </w:r>
      <w:r w:rsidR="002E57B2" w:rsidRPr="002E57B2">
        <w:rPr>
          <w:rStyle w:val="FontStyle43"/>
          <w:rFonts w:eastAsia="Arial"/>
          <w:sz w:val="28"/>
          <w:szCs w:val="28"/>
        </w:rPr>
        <w:t>о</w:t>
      </w:r>
      <w:r w:rsidR="002E57B2" w:rsidRPr="002E57B2">
        <w:rPr>
          <w:rStyle w:val="FontStyle43"/>
          <w:rFonts w:eastAsia="Arial"/>
          <w:sz w:val="28"/>
          <w:szCs w:val="28"/>
        </w:rPr>
        <w:t>ектной деятельности, навыками разрешения проблем; способность и го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2E57B2" w:rsidRPr="002E57B2" w:rsidRDefault="002E57B2" w:rsidP="005571AE">
      <w:pPr>
        <w:pStyle w:val="Style2"/>
        <w:widowControl/>
        <w:ind w:firstLine="709"/>
        <w:rPr>
          <w:rStyle w:val="FontStyle40"/>
          <w:b/>
          <w:sz w:val="28"/>
          <w:szCs w:val="28"/>
        </w:rPr>
      </w:pPr>
      <w:r w:rsidRPr="002E57B2">
        <w:rPr>
          <w:rStyle w:val="FontStyle40"/>
          <w:b/>
          <w:sz w:val="28"/>
          <w:szCs w:val="28"/>
        </w:rPr>
        <w:t>предметных: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сформированность устойчивого интереса к чтению как средству позн</w:t>
      </w:r>
      <w:r w:rsidR="002E57B2" w:rsidRPr="002E57B2">
        <w:rPr>
          <w:rStyle w:val="FontStyle43"/>
          <w:rFonts w:eastAsia="Arial"/>
          <w:sz w:val="28"/>
          <w:szCs w:val="28"/>
        </w:rPr>
        <w:t>а</w:t>
      </w:r>
      <w:r w:rsidR="002E57B2" w:rsidRPr="002E57B2">
        <w:rPr>
          <w:rStyle w:val="FontStyle43"/>
          <w:rFonts w:eastAsia="Arial"/>
          <w:sz w:val="28"/>
          <w:szCs w:val="28"/>
        </w:rPr>
        <w:t>ния других культур, уважительного отношения к ним;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сформированность навыков различных видов анализа литератур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ных произведений.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владение навыками самоанализа и самооценки на основе наблю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дений за собственной речью;</w:t>
      </w:r>
    </w:p>
    <w:p w:rsidR="002E57B2" w:rsidRPr="002E57B2" w:rsidRDefault="005571AE" w:rsidP="005571AE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E57B2" w:rsidRPr="002E57B2" w:rsidRDefault="005571AE" w:rsidP="005571AE">
      <w:pPr>
        <w:pStyle w:val="Style23"/>
        <w:widowControl/>
        <w:tabs>
          <w:tab w:val="left" w:pos="1411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владение умением представлять тексты в виде тезисов, конспек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тов, а</w:t>
      </w:r>
      <w:r w:rsidR="002E57B2" w:rsidRPr="002E57B2">
        <w:rPr>
          <w:rStyle w:val="FontStyle43"/>
          <w:rFonts w:eastAsia="Arial"/>
          <w:sz w:val="28"/>
          <w:szCs w:val="28"/>
        </w:rPr>
        <w:t>н</w:t>
      </w:r>
      <w:r w:rsidR="002E57B2" w:rsidRPr="002E57B2">
        <w:rPr>
          <w:rStyle w:val="FontStyle43"/>
          <w:rFonts w:eastAsia="Arial"/>
          <w:sz w:val="28"/>
          <w:szCs w:val="28"/>
        </w:rPr>
        <w:t>нотаций, рефератов, сочинений различных жанров;</w:t>
      </w:r>
    </w:p>
    <w:p w:rsidR="002E57B2" w:rsidRPr="002E57B2" w:rsidRDefault="005571AE" w:rsidP="005571AE">
      <w:pPr>
        <w:pStyle w:val="Style23"/>
        <w:widowControl/>
        <w:tabs>
          <w:tab w:val="left" w:pos="1411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знание содержания произведений русской, родной и мировой классич</w:t>
      </w:r>
      <w:r w:rsidR="002E57B2" w:rsidRPr="002E57B2">
        <w:rPr>
          <w:rStyle w:val="FontStyle43"/>
          <w:rFonts w:eastAsia="Arial"/>
          <w:sz w:val="28"/>
          <w:szCs w:val="28"/>
        </w:rPr>
        <w:t>е</w:t>
      </w:r>
      <w:r w:rsidR="002E57B2" w:rsidRPr="002E57B2">
        <w:rPr>
          <w:rStyle w:val="FontStyle43"/>
          <w:rFonts w:eastAsia="Arial"/>
          <w:sz w:val="28"/>
          <w:szCs w:val="28"/>
        </w:rPr>
        <w:t>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E57B2" w:rsidRPr="002E57B2" w:rsidRDefault="005571AE" w:rsidP="005571AE">
      <w:pPr>
        <w:pStyle w:val="Style23"/>
        <w:widowControl/>
        <w:tabs>
          <w:tab w:val="left" w:pos="1411"/>
        </w:tabs>
        <w:spacing w:line="240" w:lineRule="auto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сформированность умений учитывать исторический, историко-культурный контекст и конте</w:t>
      </w:r>
      <w:proofErr w:type="gramStart"/>
      <w:r w:rsidR="002E57B2" w:rsidRPr="002E57B2">
        <w:rPr>
          <w:rStyle w:val="FontStyle43"/>
          <w:rFonts w:eastAsia="Arial"/>
          <w:sz w:val="28"/>
          <w:szCs w:val="28"/>
        </w:rPr>
        <w:t>кст тв</w:t>
      </w:r>
      <w:proofErr w:type="gramEnd"/>
      <w:r w:rsidR="002E57B2" w:rsidRPr="002E57B2">
        <w:rPr>
          <w:rStyle w:val="FontStyle43"/>
          <w:rFonts w:eastAsia="Arial"/>
          <w:sz w:val="28"/>
          <w:szCs w:val="28"/>
        </w:rPr>
        <w:t>орчества писателя в процессе анализа ху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дожественного произведения;</w:t>
      </w:r>
    </w:p>
    <w:p w:rsidR="002E57B2" w:rsidRPr="002E57B2" w:rsidRDefault="005571AE" w:rsidP="005571AE">
      <w:pPr>
        <w:pStyle w:val="Style23"/>
        <w:widowControl/>
        <w:tabs>
          <w:tab w:val="left" w:pos="1411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способность выявлять в художественных текстах образы, темы и пр</w:t>
      </w:r>
      <w:r w:rsidR="002E57B2" w:rsidRPr="002E57B2">
        <w:rPr>
          <w:rStyle w:val="FontStyle43"/>
          <w:rFonts w:eastAsia="Arial"/>
          <w:sz w:val="28"/>
          <w:szCs w:val="28"/>
        </w:rPr>
        <w:t>о</w:t>
      </w:r>
      <w:r w:rsidR="002E57B2" w:rsidRPr="002E57B2">
        <w:rPr>
          <w:rStyle w:val="FontStyle43"/>
          <w:rFonts w:eastAsia="Arial"/>
          <w:sz w:val="28"/>
          <w:szCs w:val="28"/>
        </w:rPr>
        <w:t>блемы и выражать свое отношение к ним в развернутых аргументирован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ных устных и письменных высказываниях;</w:t>
      </w:r>
    </w:p>
    <w:p w:rsidR="002E57B2" w:rsidRPr="002E57B2" w:rsidRDefault="005571AE" w:rsidP="005571AE">
      <w:pPr>
        <w:pStyle w:val="Style23"/>
        <w:widowControl/>
        <w:tabs>
          <w:tab w:val="left" w:pos="1411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владение навыками анализа художественных произведений с уче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том их жанрово-родовой специфики; осознание художественной картины жизни, со</w:t>
      </w:r>
      <w:r w:rsidR="002E57B2" w:rsidRPr="002E57B2">
        <w:rPr>
          <w:rStyle w:val="FontStyle43"/>
          <w:rFonts w:eastAsia="Arial"/>
          <w:sz w:val="28"/>
          <w:szCs w:val="28"/>
        </w:rPr>
        <w:t>з</w:t>
      </w:r>
      <w:r w:rsidR="002E57B2" w:rsidRPr="002E57B2">
        <w:rPr>
          <w:rStyle w:val="FontStyle43"/>
          <w:rFonts w:eastAsia="Arial"/>
          <w:sz w:val="28"/>
          <w:szCs w:val="28"/>
        </w:rPr>
        <w:t>данной в литературном произведении, в единстве эмоционального личностного восприятия и интеллектуального понимания;</w:t>
      </w:r>
    </w:p>
    <w:p w:rsidR="002E57B2" w:rsidRPr="002E57B2" w:rsidRDefault="005571AE" w:rsidP="005571AE">
      <w:pPr>
        <w:pStyle w:val="Style23"/>
        <w:widowControl/>
        <w:tabs>
          <w:tab w:val="left" w:pos="1411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>
        <w:rPr>
          <w:rStyle w:val="FontStyle43"/>
          <w:rFonts w:eastAsia="Arial"/>
          <w:sz w:val="28"/>
          <w:szCs w:val="28"/>
        </w:rPr>
        <w:t xml:space="preserve">- </w:t>
      </w:r>
      <w:r w:rsidR="002E57B2" w:rsidRPr="002E57B2">
        <w:rPr>
          <w:rStyle w:val="FontStyle43"/>
          <w:rFonts w:eastAsia="Arial"/>
          <w:sz w:val="28"/>
          <w:szCs w:val="28"/>
        </w:rPr>
        <w:t>сформированность представлений о системе стилей языка худо</w:t>
      </w:r>
      <w:r w:rsidR="002E57B2" w:rsidRPr="002E57B2">
        <w:rPr>
          <w:rStyle w:val="FontStyle43"/>
          <w:rFonts w:eastAsia="Arial"/>
          <w:sz w:val="28"/>
          <w:szCs w:val="28"/>
        </w:rPr>
        <w:softHyphen/>
        <w:t>жественной литературы.</w:t>
      </w:r>
    </w:p>
    <w:p w:rsidR="002E57B2" w:rsidRPr="005571AE" w:rsidRDefault="002E57B2" w:rsidP="002E57B2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5571AE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2E57B2" w:rsidRPr="00056D59" w:rsidRDefault="002E57B2" w:rsidP="002E5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6D59">
        <w:rPr>
          <w:sz w:val="28"/>
          <w:szCs w:val="28"/>
        </w:rPr>
        <w:t xml:space="preserve">Общие компетенции (ОК) </w:t>
      </w:r>
    </w:p>
    <w:p w:rsidR="00056D59" w:rsidRPr="00056D59" w:rsidRDefault="00056D59" w:rsidP="0005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56D59">
        <w:rPr>
          <w:sz w:val="28"/>
          <w:szCs w:val="28"/>
        </w:rPr>
        <w:t>ОК 2.</w:t>
      </w:r>
      <w:r w:rsidRPr="00056D59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056D59">
        <w:rPr>
          <w:rStyle w:val="FontStyle56"/>
          <w:sz w:val="28"/>
          <w:szCs w:val="28"/>
        </w:rPr>
        <w:t>е</w:t>
      </w:r>
      <w:r w:rsidRPr="00056D59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056D59">
        <w:rPr>
          <w:rStyle w:val="FontStyle56"/>
          <w:sz w:val="28"/>
          <w:szCs w:val="28"/>
        </w:rPr>
        <w:t>в</w:t>
      </w:r>
      <w:r w:rsidRPr="00056D59">
        <w:rPr>
          <w:rStyle w:val="FontStyle56"/>
          <w:sz w:val="28"/>
          <w:szCs w:val="28"/>
        </w:rPr>
        <w:t>ность и качество.</w:t>
      </w:r>
    </w:p>
    <w:p w:rsidR="00056D59" w:rsidRPr="00056D59" w:rsidRDefault="00056D59" w:rsidP="0005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56D59">
        <w:rPr>
          <w:sz w:val="28"/>
          <w:szCs w:val="28"/>
        </w:rPr>
        <w:lastRenderedPageBreak/>
        <w:t>ОК 4.</w:t>
      </w:r>
      <w:r w:rsidRPr="00056D59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6D59" w:rsidRPr="00056D59" w:rsidRDefault="00056D59" w:rsidP="0005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56D59">
        <w:rPr>
          <w:sz w:val="28"/>
          <w:szCs w:val="28"/>
        </w:rPr>
        <w:t>ОК 5.</w:t>
      </w:r>
      <w:r w:rsidRPr="00056D59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056D59" w:rsidRPr="00056D59" w:rsidRDefault="00056D59" w:rsidP="00056D59">
      <w:pPr>
        <w:ind w:firstLine="708"/>
        <w:jc w:val="both"/>
        <w:rPr>
          <w:color w:val="000000"/>
          <w:sz w:val="28"/>
          <w:szCs w:val="28"/>
        </w:rPr>
      </w:pPr>
      <w:r w:rsidRPr="00056D59">
        <w:rPr>
          <w:rStyle w:val="FontStyle43"/>
          <w:rFonts w:eastAsia="Arial"/>
          <w:sz w:val="28"/>
          <w:szCs w:val="28"/>
        </w:rPr>
        <w:t xml:space="preserve">ОК 6. </w:t>
      </w:r>
      <w:r w:rsidRPr="00056D59">
        <w:rPr>
          <w:color w:val="000000"/>
          <w:sz w:val="28"/>
          <w:szCs w:val="28"/>
        </w:rPr>
        <w:t>Работать в коллективе и команде, эффективно общаться с коллег</w:t>
      </w:r>
      <w:r w:rsidRPr="00056D59">
        <w:rPr>
          <w:color w:val="000000"/>
          <w:sz w:val="28"/>
          <w:szCs w:val="28"/>
        </w:rPr>
        <w:t>а</w:t>
      </w:r>
      <w:r w:rsidRPr="00056D59">
        <w:rPr>
          <w:color w:val="000000"/>
          <w:sz w:val="28"/>
          <w:szCs w:val="28"/>
        </w:rPr>
        <w:t>ми, руководством, потребителями.</w:t>
      </w:r>
    </w:p>
    <w:p w:rsidR="002E57B2" w:rsidRPr="00826F44" w:rsidRDefault="002E57B2" w:rsidP="002E57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056D59">
        <w:rPr>
          <w:b/>
          <w:sz w:val="28"/>
          <w:szCs w:val="28"/>
        </w:rPr>
        <w:tab/>
        <w:t xml:space="preserve">4. Объем учебной дисциплины </w:t>
      </w:r>
      <w:r w:rsidRPr="00826F44">
        <w:rPr>
          <w:b/>
          <w:sz w:val="28"/>
          <w:szCs w:val="28"/>
        </w:rPr>
        <w:t>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9"/>
        <w:gridCol w:w="3141"/>
      </w:tblGrid>
      <w:tr w:rsidR="002E57B2" w:rsidRPr="002E57B2" w:rsidTr="00056D59">
        <w:trPr>
          <w:trHeight w:val="302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2E57B2" w:rsidRPr="002E57B2" w:rsidTr="00056D59">
        <w:trPr>
          <w:trHeight w:val="27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Максимальная учебная нагрузка </w:t>
            </w:r>
            <w:r w:rsidRPr="002E57B2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175</w:t>
            </w:r>
          </w:p>
        </w:tc>
      </w:tr>
      <w:tr w:rsidR="002E57B2" w:rsidRPr="002E57B2" w:rsidTr="00056D59">
        <w:trPr>
          <w:trHeight w:val="625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</w:t>
            </w:r>
            <w:r w:rsidRPr="002E57B2">
              <w:rPr>
                <w:b/>
                <w:sz w:val="28"/>
                <w:szCs w:val="28"/>
              </w:rPr>
              <w:t>(вс</w:t>
            </w:r>
            <w:r w:rsidRPr="002E57B2">
              <w:rPr>
                <w:b/>
                <w:sz w:val="28"/>
                <w:szCs w:val="28"/>
              </w:rPr>
              <w:t>е</w:t>
            </w:r>
            <w:r w:rsidRPr="002E57B2">
              <w:rPr>
                <w:b/>
                <w:sz w:val="28"/>
                <w:szCs w:val="28"/>
              </w:rPr>
              <w:t>го)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117</w:t>
            </w:r>
          </w:p>
        </w:tc>
      </w:tr>
      <w:tr w:rsidR="002E57B2" w:rsidRPr="002E57B2" w:rsidTr="00056D59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E57B2" w:rsidRPr="002E57B2" w:rsidTr="00056D59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both"/>
              <w:rPr>
                <w:sz w:val="28"/>
                <w:szCs w:val="28"/>
              </w:rPr>
            </w:pPr>
            <w:r w:rsidRPr="002E57B2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7B2" w:rsidRPr="002E57B2" w:rsidRDefault="002E57B2" w:rsidP="002E57B2">
            <w:pPr>
              <w:jc w:val="center"/>
              <w:rPr>
                <w:i/>
                <w:iCs/>
                <w:sz w:val="28"/>
                <w:szCs w:val="28"/>
              </w:rPr>
            </w:pPr>
            <w:r w:rsidRPr="002E57B2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E57B2" w:rsidRPr="002E57B2" w:rsidTr="00056D59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106</w:t>
            </w:r>
          </w:p>
        </w:tc>
      </w:tr>
      <w:tr w:rsidR="002E57B2" w:rsidRPr="002E57B2" w:rsidTr="00056D59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both"/>
              <w:rPr>
                <w:sz w:val="28"/>
                <w:szCs w:val="28"/>
              </w:rPr>
            </w:pPr>
            <w:r w:rsidRPr="002E57B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center"/>
              <w:rPr>
                <w:iCs/>
                <w:sz w:val="28"/>
                <w:szCs w:val="28"/>
              </w:rPr>
            </w:pPr>
            <w:r w:rsidRPr="002E57B2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E57B2" w:rsidRPr="002E57B2" w:rsidTr="00056D59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both"/>
              <w:rPr>
                <w:i/>
                <w:sz w:val="28"/>
                <w:szCs w:val="28"/>
              </w:rPr>
            </w:pPr>
            <w:r w:rsidRPr="002E57B2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jc w:val="center"/>
              <w:rPr>
                <w:i/>
                <w:iCs/>
                <w:sz w:val="28"/>
                <w:szCs w:val="28"/>
              </w:rPr>
            </w:pPr>
            <w:r w:rsidRPr="002E57B2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E57B2" w:rsidRPr="002E57B2" w:rsidTr="00056D59">
        <w:trPr>
          <w:trHeight w:val="305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84C05">
            <w:pPr>
              <w:widowControl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Самостоятельная работа обучающегося </w:t>
            </w:r>
            <w:r w:rsidRPr="002E57B2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2E57B2" w:rsidRPr="002E57B2" w:rsidTr="00056D59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84C0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57B2" w:rsidRPr="002E57B2" w:rsidTr="00056D59">
        <w:trPr>
          <w:trHeight w:val="2891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84C05">
            <w:pPr>
              <w:widowControl w:val="0"/>
              <w:jc w:val="both"/>
              <w:rPr>
                <w:rStyle w:val="FontStyle43"/>
                <w:rFonts w:eastAsia="Arial"/>
                <w:sz w:val="28"/>
                <w:szCs w:val="28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2E57B2">
              <w:rPr>
                <w:rStyle w:val="FontStyle43"/>
                <w:rFonts w:eastAsia="Arial"/>
                <w:sz w:val="28"/>
                <w:szCs w:val="28"/>
              </w:rPr>
              <w:t>подготовка доклада, сообщения;</w:t>
            </w:r>
          </w:p>
          <w:p w:rsidR="002E57B2" w:rsidRPr="002E57B2" w:rsidRDefault="002E57B2" w:rsidP="00284C05">
            <w:pPr>
              <w:widowControl w:val="0"/>
              <w:jc w:val="both"/>
              <w:rPr>
                <w:rStyle w:val="FontStyle43"/>
                <w:rFonts w:eastAsia="Arial"/>
                <w:sz w:val="28"/>
                <w:szCs w:val="28"/>
              </w:rPr>
            </w:pPr>
            <w:r w:rsidRPr="002E57B2">
              <w:rPr>
                <w:rStyle w:val="FontStyle43"/>
                <w:rFonts w:eastAsia="Arial"/>
                <w:sz w:val="28"/>
                <w:szCs w:val="28"/>
              </w:rPr>
              <w:t>- подготовка и проведение заочной экскурсии;</w:t>
            </w:r>
          </w:p>
          <w:p w:rsidR="002E57B2" w:rsidRPr="002E57B2" w:rsidRDefault="002E57B2" w:rsidP="00284C05">
            <w:pPr>
              <w:widowControl w:val="0"/>
              <w:jc w:val="both"/>
              <w:rPr>
                <w:rStyle w:val="FontStyle43"/>
                <w:rFonts w:eastAsia="Arial"/>
                <w:sz w:val="28"/>
                <w:szCs w:val="28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2E57B2">
              <w:rPr>
                <w:rStyle w:val="FontStyle43"/>
                <w:rFonts w:eastAsia="Arial"/>
                <w:sz w:val="28"/>
                <w:szCs w:val="28"/>
              </w:rPr>
              <w:t xml:space="preserve">подготовка </w:t>
            </w:r>
            <w:proofErr w:type="spellStart"/>
            <w:r w:rsidRPr="002E57B2">
              <w:rPr>
                <w:rStyle w:val="FontStyle43"/>
                <w:rFonts w:eastAsia="Arial"/>
                <w:sz w:val="28"/>
                <w:szCs w:val="28"/>
              </w:rPr>
              <w:t>мультимедийной</w:t>
            </w:r>
            <w:proofErr w:type="spellEnd"/>
            <w:r w:rsidRPr="002E57B2">
              <w:rPr>
                <w:rStyle w:val="FontStyle43"/>
                <w:rFonts w:eastAsia="Arial"/>
                <w:sz w:val="28"/>
                <w:szCs w:val="28"/>
              </w:rPr>
              <w:t xml:space="preserve"> презентации;</w:t>
            </w:r>
          </w:p>
          <w:p w:rsidR="002E57B2" w:rsidRPr="002E57B2" w:rsidRDefault="002E57B2" w:rsidP="00284C0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E57B2">
              <w:rPr>
                <w:rStyle w:val="FontStyle43"/>
                <w:rFonts w:eastAsia="Arial"/>
                <w:sz w:val="28"/>
                <w:szCs w:val="28"/>
              </w:rPr>
              <w:t xml:space="preserve">- </w:t>
            </w:r>
            <w:r w:rsidRPr="002E57B2">
              <w:rPr>
                <w:bCs/>
                <w:sz w:val="28"/>
                <w:szCs w:val="28"/>
              </w:rPr>
              <w:t>конспектирование статьи;</w:t>
            </w:r>
          </w:p>
          <w:p w:rsidR="002E57B2" w:rsidRPr="002E57B2" w:rsidRDefault="002E57B2" w:rsidP="00284C05">
            <w:pPr>
              <w:widowControl w:val="0"/>
              <w:jc w:val="both"/>
              <w:rPr>
                <w:rStyle w:val="FontStyle37"/>
                <w:rFonts w:eastAsia="Arial"/>
                <w:i w:val="0"/>
              </w:rPr>
            </w:pPr>
            <w:r w:rsidRPr="002E57B2">
              <w:rPr>
                <w:rStyle w:val="FontStyle37"/>
                <w:rFonts w:eastAsia="Arial"/>
                <w:i w:val="0"/>
              </w:rPr>
              <w:t>- подготовка вопросов для проведения дискуссии;</w:t>
            </w:r>
          </w:p>
          <w:p w:rsidR="002E57B2" w:rsidRPr="002E57B2" w:rsidRDefault="002E57B2" w:rsidP="00284C05">
            <w:pPr>
              <w:widowControl w:val="0"/>
              <w:jc w:val="both"/>
              <w:rPr>
                <w:rStyle w:val="FontStyle43"/>
                <w:rFonts w:eastAsia="Arial"/>
                <w:sz w:val="28"/>
                <w:szCs w:val="28"/>
              </w:rPr>
            </w:pPr>
            <w:r w:rsidRPr="002E57B2">
              <w:rPr>
                <w:rStyle w:val="FontStyle37"/>
                <w:rFonts w:eastAsia="Arial"/>
                <w:i w:val="0"/>
              </w:rPr>
              <w:t xml:space="preserve">- </w:t>
            </w:r>
            <w:r w:rsidRPr="002E57B2">
              <w:rPr>
                <w:bCs/>
                <w:sz w:val="28"/>
                <w:szCs w:val="28"/>
              </w:rPr>
              <w:t>п</w:t>
            </w:r>
            <w:r w:rsidRPr="002E57B2">
              <w:rPr>
                <w:rStyle w:val="FontStyle43"/>
                <w:rFonts w:eastAsia="Arial"/>
                <w:sz w:val="28"/>
                <w:szCs w:val="28"/>
              </w:rPr>
              <w:t xml:space="preserve">одготовка сценария </w:t>
            </w:r>
            <w:r w:rsidRPr="002E57B2">
              <w:rPr>
                <w:rStyle w:val="FontStyle37"/>
                <w:rFonts w:eastAsia="Arial"/>
                <w:i w:val="0"/>
              </w:rPr>
              <w:t>театрализованного пред</w:t>
            </w:r>
            <w:r w:rsidRPr="002E57B2">
              <w:rPr>
                <w:rStyle w:val="FontStyle37"/>
                <w:rFonts w:eastAsia="Arial"/>
                <w:i w:val="0"/>
              </w:rPr>
              <w:softHyphen/>
              <w:t>ставления,</w:t>
            </w:r>
            <w:r w:rsidRPr="002E57B2">
              <w:rPr>
                <w:rStyle w:val="FontStyle43"/>
                <w:rFonts w:eastAsia="Arial"/>
                <w:sz w:val="28"/>
                <w:szCs w:val="28"/>
              </w:rPr>
              <w:t xml:space="preserve"> литературного вечера, конкурса чтецов, </w:t>
            </w:r>
            <w:r w:rsidRPr="002E57B2">
              <w:rPr>
                <w:rStyle w:val="FontStyle37"/>
                <w:rFonts w:eastAsia="Arial"/>
                <w:i w:val="0"/>
              </w:rPr>
              <w:t>музыкальной гостиной</w:t>
            </w:r>
            <w:r w:rsidRPr="002E57B2">
              <w:rPr>
                <w:rStyle w:val="FontStyle43"/>
                <w:rFonts w:eastAsia="Arial"/>
                <w:sz w:val="28"/>
                <w:szCs w:val="28"/>
              </w:rPr>
              <w:t>;</w:t>
            </w:r>
          </w:p>
          <w:p w:rsidR="002E57B2" w:rsidRPr="002E57B2" w:rsidRDefault="002E57B2" w:rsidP="00284C05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2E57B2">
              <w:rPr>
                <w:rStyle w:val="FontStyle43"/>
                <w:rFonts w:eastAsia="Arial"/>
                <w:sz w:val="28"/>
                <w:szCs w:val="28"/>
              </w:rPr>
              <w:t>подготовка реферата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23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12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2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2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2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10</w:t>
            </w:r>
          </w:p>
          <w:p w:rsidR="002E57B2" w:rsidRPr="002E57B2" w:rsidRDefault="002E57B2" w:rsidP="002E57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E57B2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E57B2" w:rsidRPr="002E57B2" w:rsidTr="00056D59">
        <w:trPr>
          <w:trHeight w:val="319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57B2" w:rsidRPr="002E57B2" w:rsidRDefault="002E57B2" w:rsidP="002E57B2">
            <w:pPr>
              <w:widowControl w:val="0"/>
              <w:rPr>
                <w:i/>
                <w:sz w:val="28"/>
                <w:szCs w:val="28"/>
                <w:lang w:eastAsia="en-US"/>
              </w:rPr>
            </w:pPr>
            <w:r w:rsidRPr="002E57B2">
              <w:rPr>
                <w:b/>
                <w:sz w:val="28"/>
                <w:szCs w:val="28"/>
                <w:lang w:eastAsia="en-US"/>
              </w:rPr>
              <w:t xml:space="preserve">Промежуточная аттестация </w:t>
            </w:r>
            <w:r w:rsidRPr="002E57B2">
              <w:rPr>
                <w:sz w:val="28"/>
                <w:szCs w:val="28"/>
                <w:lang w:eastAsia="en-US"/>
              </w:rPr>
              <w:t xml:space="preserve">в форме </w:t>
            </w:r>
            <w:r w:rsidRPr="002E57B2">
              <w:rPr>
                <w:i/>
                <w:sz w:val="28"/>
                <w:szCs w:val="28"/>
                <w:lang w:eastAsia="en-US"/>
              </w:rPr>
              <w:t>экзамена</w:t>
            </w:r>
          </w:p>
        </w:tc>
      </w:tr>
    </w:tbl>
    <w:p w:rsidR="002E57B2" w:rsidRPr="007C6BFE" w:rsidRDefault="002E57B2" w:rsidP="002E5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E1467" w:rsidRPr="00284C05" w:rsidRDefault="00AE1467" w:rsidP="0066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84C05">
        <w:rPr>
          <w:b/>
          <w:caps/>
          <w:sz w:val="28"/>
          <w:szCs w:val="28"/>
        </w:rPr>
        <w:t>АННОТАЦИЯ УЧЕБНОЙ ДИСЦИПЛИНЫ</w:t>
      </w:r>
    </w:p>
    <w:p w:rsidR="00AE1467" w:rsidRPr="00284C05" w:rsidRDefault="00313F29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84C05">
        <w:rPr>
          <w:sz w:val="28"/>
          <w:szCs w:val="28"/>
        </w:rPr>
        <w:t>ОУД</w:t>
      </w:r>
      <w:r w:rsidR="00AE1467" w:rsidRPr="00284C05">
        <w:rPr>
          <w:sz w:val="28"/>
          <w:szCs w:val="28"/>
        </w:rPr>
        <w:t>.0</w:t>
      </w:r>
      <w:r w:rsidR="006E5DF7" w:rsidRPr="00284C05">
        <w:rPr>
          <w:sz w:val="28"/>
          <w:szCs w:val="28"/>
        </w:rPr>
        <w:t>3</w:t>
      </w:r>
      <w:r w:rsidR="00AE1467" w:rsidRPr="00284C05">
        <w:rPr>
          <w:sz w:val="28"/>
          <w:szCs w:val="28"/>
        </w:rPr>
        <w:t>.</w:t>
      </w:r>
      <w:r w:rsidR="00CC216A" w:rsidRPr="00284C05">
        <w:rPr>
          <w:sz w:val="28"/>
          <w:szCs w:val="28"/>
        </w:rPr>
        <w:t xml:space="preserve"> </w:t>
      </w:r>
      <w:r w:rsidR="00AE1467" w:rsidRPr="00284C05">
        <w:rPr>
          <w:sz w:val="28"/>
          <w:szCs w:val="28"/>
        </w:rPr>
        <w:t>ИНОСТРАННЫЙ ЯЗЫК (АНГЛИЙСКИЙ)</w:t>
      </w:r>
    </w:p>
    <w:p w:rsidR="00284C05" w:rsidRPr="00284C05" w:rsidRDefault="00284C05" w:rsidP="0028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t>1. Область применения рабочей программы:</w:t>
      </w:r>
    </w:p>
    <w:p w:rsidR="00284C05" w:rsidRPr="00284C05" w:rsidRDefault="00284C05" w:rsidP="00284C0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Рабочая программа учебной дисциплины является частью программы  подготовки специалистов среднего звена. Разработана в соответствии с ФГОС по специальности  СПО  09.02.05 Прикладная информатика (по отраслям).</w:t>
      </w:r>
    </w:p>
    <w:p w:rsidR="00284C05" w:rsidRPr="00284C05" w:rsidRDefault="00284C05" w:rsidP="0028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284C05" w:rsidRPr="00284C05" w:rsidRDefault="00284C05" w:rsidP="00284C0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Учебная дисциплина «Иностранный язык (Английский)» является уче</w:t>
      </w:r>
      <w:r w:rsidRPr="00284C05">
        <w:rPr>
          <w:sz w:val="28"/>
          <w:szCs w:val="28"/>
        </w:rPr>
        <w:t>б</w:t>
      </w:r>
      <w:r w:rsidRPr="00284C05">
        <w:rPr>
          <w:sz w:val="28"/>
          <w:szCs w:val="28"/>
        </w:rPr>
        <w:t>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</w:t>
      </w:r>
      <w:r w:rsidRPr="00284C05">
        <w:rPr>
          <w:sz w:val="28"/>
          <w:szCs w:val="28"/>
        </w:rPr>
        <w:t>б</w:t>
      </w:r>
      <w:r w:rsidRPr="00284C05">
        <w:rPr>
          <w:sz w:val="28"/>
          <w:szCs w:val="28"/>
        </w:rPr>
        <w:t>разования в пределах освоения ППССЗ на базе основного общего образования, учебная дисциплина «Иностранный язык (Английский)» изучается в общеобр</w:t>
      </w:r>
      <w:r w:rsidRPr="00284C05">
        <w:rPr>
          <w:sz w:val="28"/>
          <w:szCs w:val="28"/>
        </w:rPr>
        <w:t>а</w:t>
      </w:r>
      <w:r w:rsidRPr="00284C05">
        <w:rPr>
          <w:sz w:val="28"/>
          <w:szCs w:val="28"/>
        </w:rPr>
        <w:lastRenderedPageBreak/>
        <w:t>зовательном цикле учебного плана ППССЗ на базе основного общего образов</w:t>
      </w:r>
      <w:r w:rsidRPr="00284C05">
        <w:rPr>
          <w:sz w:val="28"/>
          <w:szCs w:val="28"/>
        </w:rPr>
        <w:t>а</w:t>
      </w:r>
      <w:r w:rsidRPr="00284C05">
        <w:rPr>
          <w:sz w:val="28"/>
          <w:szCs w:val="28"/>
        </w:rPr>
        <w:t xml:space="preserve">ния с получением среднего общего образования. </w:t>
      </w:r>
    </w:p>
    <w:p w:rsidR="00284C05" w:rsidRPr="00284C05" w:rsidRDefault="00284C05" w:rsidP="0028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В учебных планах ППССЗ место учебной дисциплины «Иностранный язык (Английский)» в составе общих общеобразовательных учебных дисци</w:t>
      </w:r>
      <w:r w:rsidRPr="00284C05">
        <w:rPr>
          <w:sz w:val="28"/>
          <w:szCs w:val="28"/>
        </w:rPr>
        <w:t>п</w:t>
      </w:r>
      <w:r w:rsidRPr="00284C05">
        <w:rPr>
          <w:sz w:val="28"/>
          <w:szCs w:val="28"/>
        </w:rPr>
        <w:t>лин, формируемых из обязательных предметных областей ФГОС среднего о</w:t>
      </w:r>
      <w:r w:rsidRPr="00284C05">
        <w:rPr>
          <w:sz w:val="28"/>
          <w:szCs w:val="28"/>
        </w:rPr>
        <w:t>б</w:t>
      </w:r>
      <w:r w:rsidRPr="00284C05">
        <w:rPr>
          <w:sz w:val="28"/>
          <w:szCs w:val="28"/>
        </w:rPr>
        <w:t>щего образования, для специальностей СПО соответствующего профиля пр</w:t>
      </w:r>
      <w:r w:rsidRPr="00284C05">
        <w:rPr>
          <w:sz w:val="28"/>
          <w:szCs w:val="28"/>
        </w:rPr>
        <w:t>о</w:t>
      </w:r>
      <w:r w:rsidRPr="00284C05">
        <w:rPr>
          <w:sz w:val="28"/>
          <w:szCs w:val="28"/>
        </w:rPr>
        <w:t>фессионального образования.</w:t>
      </w:r>
    </w:p>
    <w:p w:rsidR="00284C05" w:rsidRPr="00284C05" w:rsidRDefault="00284C05" w:rsidP="0028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84C05" w:rsidRPr="00284C05" w:rsidRDefault="00284C05" w:rsidP="00284C0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Содержание программы учебной дисциплины «Иностранный язык (Ан</w:t>
      </w:r>
      <w:r w:rsidRPr="00284C05">
        <w:rPr>
          <w:sz w:val="28"/>
          <w:szCs w:val="28"/>
        </w:rPr>
        <w:t>г</w:t>
      </w:r>
      <w:r w:rsidRPr="00284C05">
        <w:rPr>
          <w:sz w:val="28"/>
          <w:szCs w:val="28"/>
        </w:rPr>
        <w:t xml:space="preserve">лийский)» направлено на достижение следующих </w:t>
      </w:r>
      <w:r w:rsidRPr="00284C05">
        <w:rPr>
          <w:b/>
          <w:bCs/>
          <w:sz w:val="28"/>
          <w:szCs w:val="28"/>
        </w:rPr>
        <w:t>целей</w:t>
      </w:r>
      <w:r w:rsidRPr="00284C05">
        <w:rPr>
          <w:sz w:val="28"/>
          <w:szCs w:val="28"/>
        </w:rPr>
        <w:t xml:space="preserve">: </w:t>
      </w:r>
    </w:p>
    <w:p w:rsidR="00284C05" w:rsidRPr="00284C05" w:rsidRDefault="00284C05" w:rsidP="00284C05">
      <w:pPr>
        <w:pStyle w:val="Default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формирование представлений об английском языке как о языке ме</w:t>
      </w:r>
      <w:r w:rsidRPr="00284C05">
        <w:rPr>
          <w:sz w:val="28"/>
          <w:szCs w:val="28"/>
        </w:rPr>
        <w:t>ж</w:t>
      </w:r>
      <w:r w:rsidRPr="00284C05">
        <w:rPr>
          <w:sz w:val="28"/>
          <w:szCs w:val="28"/>
        </w:rPr>
        <w:t xml:space="preserve">дународного общения и средстве приобщения к ценностям мировой культуры и национальных культур; </w:t>
      </w:r>
    </w:p>
    <w:p w:rsidR="00284C05" w:rsidRPr="00284C05" w:rsidRDefault="00284C05" w:rsidP="00284C05">
      <w:pPr>
        <w:pStyle w:val="Default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формирование коммуникативной компетенции, позволяющей свобо</w:t>
      </w:r>
      <w:r w:rsidRPr="00284C05">
        <w:rPr>
          <w:sz w:val="28"/>
          <w:szCs w:val="28"/>
        </w:rPr>
        <w:t>д</w:t>
      </w:r>
      <w:r w:rsidRPr="00284C05">
        <w:rPr>
          <w:sz w:val="28"/>
          <w:szCs w:val="28"/>
        </w:rPr>
        <w:t xml:space="preserve">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284C05" w:rsidRPr="00284C05" w:rsidRDefault="00284C05" w:rsidP="00284C05">
      <w:pPr>
        <w:pStyle w:val="Default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формирование и развитие всех компонентов коммуникативной комп</w:t>
      </w:r>
      <w:r w:rsidRPr="00284C05">
        <w:rPr>
          <w:sz w:val="28"/>
          <w:szCs w:val="28"/>
        </w:rPr>
        <w:t>е</w:t>
      </w:r>
      <w:r w:rsidRPr="00284C05">
        <w:rPr>
          <w:sz w:val="28"/>
          <w:szCs w:val="28"/>
        </w:rPr>
        <w:t xml:space="preserve">тенции: лингвистической, дискурсивной, </w:t>
      </w:r>
      <w:proofErr w:type="spellStart"/>
      <w:r w:rsidRPr="00284C05">
        <w:rPr>
          <w:sz w:val="28"/>
          <w:szCs w:val="28"/>
        </w:rPr>
        <w:t>социокультурной</w:t>
      </w:r>
      <w:proofErr w:type="spellEnd"/>
      <w:r w:rsidRPr="00284C05">
        <w:rPr>
          <w:sz w:val="28"/>
          <w:szCs w:val="28"/>
        </w:rPr>
        <w:t>, социальной, стр</w:t>
      </w:r>
      <w:r w:rsidRPr="00284C05">
        <w:rPr>
          <w:sz w:val="28"/>
          <w:szCs w:val="28"/>
        </w:rPr>
        <w:t>а</w:t>
      </w:r>
      <w:r w:rsidRPr="00284C05">
        <w:rPr>
          <w:sz w:val="28"/>
          <w:szCs w:val="28"/>
        </w:rPr>
        <w:t xml:space="preserve">тегической и предметной; </w:t>
      </w:r>
    </w:p>
    <w:p w:rsidR="00284C05" w:rsidRPr="00284C05" w:rsidRDefault="00284C05" w:rsidP="00284C05">
      <w:pPr>
        <w:pStyle w:val="Default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284C05" w:rsidRPr="00284C05" w:rsidRDefault="00284C05" w:rsidP="00284C05">
      <w:pPr>
        <w:pStyle w:val="Default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воспитание уважительного отношения к другим культурам и социал</w:t>
      </w:r>
      <w:r w:rsidRPr="00284C05">
        <w:rPr>
          <w:sz w:val="28"/>
          <w:szCs w:val="28"/>
        </w:rPr>
        <w:t>ь</w:t>
      </w:r>
      <w:r w:rsidRPr="00284C05">
        <w:rPr>
          <w:sz w:val="28"/>
          <w:szCs w:val="28"/>
        </w:rPr>
        <w:t xml:space="preserve">ным субкультурам. </w:t>
      </w:r>
    </w:p>
    <w:p w:rsidR="00284C05" w:rsidRPr="00284C05" w:rsidRDefault="00284C05" w:rsidP="00284C0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Освоение содержания учебной дисциплины «Иностранный  язык (Ан</w:t>
      </w:r>
      <w:r w:rsidRPr="00284C05">
        <w:rPr>
          <w:sz w:val="28"/>
          <w:szCs w:val="28"/>
        </w:rPr>
        <w:t>г</w:t>
      </w:r>
      <w:r w:rsidRPr="00284C05">
        <w:rPr>
          <w:sz w:val="28"/>
          <w:szCs w:val="28"/>
        </w:rPr>
        <w:t xml:space="preserve">лийский)» обеспечивает достижение студентами следующих </w:t>
      </w:r>
      <w:r w:rsidRPr="00284C05">
        <w:rPr>
          <w:b/>
          <w:bCs/>
          <w:i/>
          <w:iCs/>
          <w:sz w:val="28"/>
          <w:szCs w:val="28"/>
        </w:rPr>
        <w:t>результатов</w:t>
      </w:r>
      <w:r w:rsidRPr="00284C05">
        <w:rPr>
          <w:sz w:val="28"/>
          <w:szCs w:val="28"/>
        </w:rPr>
        <w:t xml:space="preserve">: </w:t>
      </w:r>
    </w:p>
    <w:p w:rsidR="00284C05" w:rsidRPr="00284C05" w:rsidRDefault="00284C05" w:rsidP="00284C0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84C05">
        <w:rPr>
          <w:b/>
          <w:bCs/>
          <w:i/>
          <w:iCs/>
          <w:sz w:val="28"/>
          <w:szCs w:val="28"/>
        </w:rPr>
        <w:t xml:space="preserve">личностных: </w:t>
      </w:r>
    </w:p>
    <w:p w:rsidR="00284C05" w:rsidRPr="00284C05" w:rsidRDefault="00284C05" w:rsidP="00284C05">
      <w:pPr>
        <w:pStyle w:val="Default"/>
        <w:widowControl w:val="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>сформированность широкого представления о достижениях наци</w:t>
      </w:r>
      <w:r w:rsidRPr="00284C05">
        <w:rPr>
          <w:color w:val="000000"/>
          <w:sz w:val="28"/>
          <w:szCs w:val="28"/>
        </w:rPr>
        <w:t>о</w:t>
      </w:r>
      <w:r w:rsidRPr="00284C05">
        <w:rPr>
          <w:color w:val="000000"/>
          <w:sz w:val="28"/>
          <w:szCs w:val="28"/>
        </w:rPr>
        <w:t xml:space="preserve">нальных культур, о роли английского языка и культуры в развитии мировой культуры;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 xml:space="preserve">развитие интереса и способности к наблюдению за иным способом мировидения;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>осознание своего места в поликультурном мире; готовность и спосо</w:t>
      </w:r>
      <w:r w:rsidRPr="00284C05">
        <w:rPr>
          <w:color w:val="000000"/>
          <w:sz w:val="28"/>
          <w:szCs w:val="28"/>
        </w:rPr>
        <w:t>б</w:t>
      </w:r>
      <w:r w:rsidRPr="00284C05">
        <w:rPr>
          <w:color w:val="000000"/>
          <w:sz w:val="28"/>
          <w:szCs w:val="28"/>
        </w:rPr>
        <w:t xml:space="preserve">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>готовность и способность к непрерывному образованию, включая с</w:t>
      </w:r>
      <w:r w:rsidRPr="00284C05">
        <w:rPr>
          <w:color w:val="000000"/>
          <w:sz w:val="28"/>
          <w:szCs w:val="28"/>
        </w:rPr>
        <w:t>а</w:t>
      </w:r>
      <w:r w:rsidRPr="00284C05">
        <w:rPr>
          <w:color w:val="000000"/>
          <w:sz w:val="28"/>
          <w:szCs w:val="28"/>
        </w:rPr>
        <w:t xml:space="preserve">мообразование, как в профессиональной области с использованием английского языка, так и в сфере английского языка; </w:t>
      </w:r>
    </w:p>
    <w:p w:rsidR="00284C05" w:rsidRPr="00284C05" w:rsidRDefault="00284C05" w:rsidP="00284C05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4C05">
        <w:rPr>
          <w:b/>
          <w:bCs/>
          <w:i/>
          <w:iCs/>
          <w:color w:val="000000"/>
          <w:sz w:val="28"/>
          <w:szCs w:val="28"/>
        </w:rPr>
        <w:lastRenderedPageBreak/>
        <w:t xml:space="preserve">метапредметных: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>умение самостоятельно выбирать успешные коммуникативные стр</w:t>
      </w:r>
      <w:r w:rsidRPr="00284C05">
        <w:rPr>
          <w:color w:val="000000"/>
          <w:sz w:val="28"/>
          <w:szCs w:val="28"/>
        </w:rPr>
        <w:t>а</w:t>
      </w:r>
      <w:r w:rsidRPr="00284C05">
        <w:rPr>
          <w:color w:val="000000"/>
          <w:sz w:val="28"/>
          <w:szCs w:val="28"/>
        </w:rPr>
        <w:t xml:space="preserve">тегии в различных ситуациях общения;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>владение навыками проектной деятельности, моделирующей реал</w:t>
      </w:r>
      <w:r w:rsidRPr="00284C05">
        <w:rPr>
          <w:color w:val="000000"/>
          <w:sz w:val="28"/>
          <w:szCs w:val="28"/>
        </w:rPr>
        <w:t>ь</w:t>
      </w:r>
      <w:r w:rsidRPr="00284C05">
        <w:rPr>
          <w:color w:val="000000"/>
          <w:sz w:val="28"/>
          <w:szCs w:val="28"/>
        </w:rPr>
        <w:t xml:space="preserve">ные ситуации межкультурной коммуникации;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</w:t>
      </w:r>
      <w:r w:rsidRPr="00284C05">
        <w:rPr>
          <w:color w:val="000000"/>
          <w:sz w:val="28"/>
          <w:szCs w:val="28"/>
        </w:rPr>
        <w:t>к</w:t>
      </w:r>
      <w:r w:rsidRPr="00284C05">
        <w:rPr>
          <w:color w:val="000000"/>
          <w:sz w:val="28"/>
          <w:szCs w:val="28"/>
        </w:rPr>
        <w:t xml:space="preserve">тивно разрешать конфликты;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284C05" w:rsidRPr="00284C05" w:rsidRDefault="00284C05" w:rsidP="00284C05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4C05">
        <w:rPr>
          <w:b/>
          <w:bCs/>
          <w:i/>
          <w:iCs/>
          <w:color w:val="000000"/>
          <w:sz w:val="28"/>
          <w:szCs w:val="28"/>
        </w:rPr>
        <w:t>предметных</w:t>
      </w:r>
      <w:r w:rsidRPr="00284C05">
        <w:rPr>
          <w:b/>
          <w:bCs/>
          <w:color w:val="000000"/>
          <w:sz w:val="28"/>
          <w:szCs w:val="28"/>
        </w:rPr>
        <w:t xml:space="preserve">: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>сформированность коммуникативной иноязычной компетенции, н</w:t>
      </w:r>
      <w:r w:rsidRPr="00284C05">
        <w:rPr>
          <w:color w:val="000000"/>
          <w:sz w:val="28"/>
          <w:szCs w:val="28"/>
        </w:rPr>
        <w:t>е</w:t>
      </w:r>
      <w:r w:rsidRPr="00284C05">
        <w:rPr>
          <w:color w:val="000000"/>
          <w:sz w:val="28"/>
          <w:szCs w:val="28"/>
        </w:rPr>
        <w:t xml:space="preserve">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 xml:space="preserve">владение знаниями о </w:t>
      </w:r>
      <w:proofErr w:type="spellStart"/>
      <w:r w:rsidRPr="00284C05">
        <w:rPr>
          <w:color w:val="000000"/>
          <w:sz w:val="28"/>
          <w:szCs w:val="28"/>
        </w:rPr>
        <w:t>социокультурной</w:t>
      </w:r>
      <w:proofErr w:type="spellEnd"/>
      <w:r w:rsidRPr="00284C05">
        <w:rPr>
          <w:color w:val="000000"/>
          <w:sz w:val="28"/>
          <w:szCs w:val="28"/>
        </w:rPr>
        <w:t xml:space="preserve"> специфике </w:t>
      </w:r>
      <w:proofErr w:type="spellStart"/>
      <w:r w:rsidRPr="00284C05">
        <w:rPr>
          <w:color w:val="000000"/>
          <w:sz w:val="28"/>
          <w:szCs w:val="28"/>
        </w:rPr>
        <w:t>англоговорящих</w:t>
      </w:r>
      <w:proofErr w:type="spellEnd"/>
      <w:r w:rsidRPr="00284C05">
        <w:rPr>
          <w:color w:val="000000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84C05">
        <w:rPr>
          <w:color w:val="000000"/>
          <w:sz w:val="28"/>
          <w:szCs w:val="28"/>
        </w:rPr>
        <w:t>англоговорящих</w:t>
      </w:r>
      <w:proofErr w:type="spellEnd"/>
      <w:r w:rsidRPr="00284C05">
        <w:rPr>
          <w:color w:val="000000"/>
          <w:sz w:val="28"/>
          <w:szCs w:val="28"/>
        </w:rPr>
        <w:t xml:space="preserve"> стран; </w:t>
      </w:r>
    </w:p>
    <w:p w:rsidR="00284C05" w:rsidRPr="00284C05" w:rsidRDefault="00284C05" w:rsidP="00284C05">
      <w:pPr>
        <w:pStyle w:val="aff0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84C05">
        <w:rPr>
          <w:color w:val="000000"/>
          <w:sz w:val="28"/>
          <w:szCs w:val="28"/>
        </w:rPr>
        <w:t>достижение порогового уровня владения английским языком, позв</w:t>
      </w:r>
      <w:r w:rsidRPr="00284C05">
        <w:rPr>
          <w:color w:val="000000"/>
          <w:sz w:val="28"/>
          <w:szCs w:val="28"/>
        </w:rPr>
        <w:t>о</w:t>
      </w:r>
      <w:r w:rsidRPr="00284C05">
        <w:rPr>
          <w:color w:val="000000"/>
          <w:sz w:val="28"/>
          <w:szCs w:val="28"/>
        </w:rPr>
        <w:t xml:space="preserve">ляющего выпускникам общаться в устной и письменной </w:t>
      </w:r>
      <w:proofErr w:type="gramStart"/>
      <w:r w:rsidRPr="00284C05">
        <w:rPr>
          <w:color w:val="000000"/>
          <w:sz w:val="28"/>
          <w:szCs w:val="28"/>
        </w:rPr>
        <w:t>формах</w:t>
      </w:r>
      <w:proofErr w:type="gramEnd"/>
      <w:r w:rsidRPr="00284C05">
        <w:rPr>
          <w:color w:val="000000"/>
          <w:sz w:val="28"/>
          <w:szCs w:val="28"/>
        </w:rPr>
        <w:t xml:space="preserve"> как с носит</w:t>
      </w:r>
      <w:r w:rsidRPr="00284C05">
        <w:rPr>
          <w:color w:val="000000"/>
          <w:sz w:val="28"/>
          <w:szCs w:val="28"/>
        </w:rPr>
        <w:t>е</w:t>
      </w:r>
      <w:r w:rsidRPr="00284C05">
        <w:rPr>
          <w:color w:val="000000"/>
          <w:sz w:val="28"/>
          <w:szCs w:val="28"/>
        </w:rPr>
        <w:t>лями английского языка, так и с представителями других стран, использующ</w:t>
      </w:r>
      <w:r w:rsidRPr="00284C05">
        <w:rPr>
          <w:color w:val="000000"/>
          <w:sz w:val="28"/>
          <w:szCs w:val="28"/>
        </w:rPr>
        <w:t>и</w:t>
      </w:r>
      <w:r w:rsidRPr="00284C05">
        <w:rPr>
          <w:color w:val="000000"/>
          <w:sz w:val="28"/>
          <w:szCs w:val="28"/>
        </w:rPr>
        <w:t xml:space="preserve">ми данный язык как средство общения; </w:t>
      </w:r>
    </w:p>
    <w:p w:rsidR="00284C05" w:rsidRPr="00284C05" w:rsidRDefault="00284C05" w:rsidP="00284C05">
      <w:pPr>
        <w:pStyle w:val="Default"/>
        <w:widowControl w:val="0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сформированность умения использовать английский язык как средс</w:t>
      </w:r>
      <w:r w:rsidRPr="00284C05">
        <w:rPr>
          <w:sz w:val="28"/>
          <w:szCs w:val="28"/>
        </w:rPr>
        <w:t>т</w:t>
      </w:r>
      <w:r w:rsidRPr="00284C05">
        <w:rPr>
          <w:sz w:val="28"/>
          <w:szCs w:val="28"/>
        </w:rPr>
        <w:t xml:space="preserve">во для получения информации из англоязычных источников в образовательных и самообразовательных целях. </w:t>
      </w:r>
    </w:p>
    <w:p w:rsidR="00284C05" w:rsidRPr="005571AE" w:rsidRDefault="00284C05" w:rsidP="00284C05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5571AE">
        <w:rPr>
          <w:rFonts w:ascii="Times New Roman" w:hAnsi="Times New Roman" w:cs="Times New Roman"/>
          <w:iCs w:val="0"/>
        </w:rPr>
        <w:t>Перечень формируемых общих компетенций: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1.</w:t>
      </w:r>
      <w:r w:rsidRPr="00284C05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284C05">
        <w:rPr>
          <w:rStyle w:val="FontStyle56"/>
          <w:sz w:val="28"/>
          <w:szCs w:val="28"/>
        </w:rPr>
        <w:t>о</w:t>
      </w:r>
      <w:r w:rsidRPr="00284C05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2.</w:t>
      </w:r>
      <w:r w:rsidRPr="00284C05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284C05">
        <w:rPr>
          <w:rStyle w:val="FontStyle56"/>
          <w:sz w:val="28"/>
          <w:szCs w:val="28"/>
        </w:rPr>
        <w:t>е</w:t>
      </w:r>
      <w:r w:rsidRPr="00284C05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284C05">
        <w:rPr>
          <w:rStyle w:val="FontStyle56"/>
          <w:sz w:val="28"/>
          <w:szCs w:val="28"/>
        </w:rPr>
        <w:t>в</w:t>
      </w:r>
      <w:r w:rsidRPr="00284C05">
        <w:rPr>
          <w:rStyle w:val="FontStyle56"/>
          <w:sz w:val="28"/>
          <w:szCs w:val="28"/>
        </w:rPr>
        <w:t>ность и качество.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3.</w:t>
      </w:r>
      <w:r w:rsidRPr="00284C05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4.</w:t>
      </w:r>
      <w:r w:rsidRPr="00284C05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5.</w:t>
      </w:r>
      <w:r w:rsidRPr="00284C05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6.</w:t>
      </w:r>
      <w:r w:rsidRPr="00284C05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284C05">
        <w:rPr>
          <w:rStyle w:val="FontStyle56"/>
          <w:sz w:val="28"/>
          <w:szCs w:val="28"/>
        </w:rPr>
        <w:t>а</w:t>
      </w:r>
      <w:r w:rsidRPr="00284C05">
        <w:rPr>
          <w:rStyle w:val="FontStyle56"/>
          <w:sz w:val="28"/>
          <w:szCs w:val="28"/>
        </w:rPr>
        <w:t>ми, руководством, потребителями.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7.</w:t>
      </w:r>
      <w:r w:rsidRPr="00284C05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284C05">
        <w:rPr>
          <w:rStyle w:val="FontStyle56"/>
          <w:sz w:val="28"/>
          <w:szCs w:val="28"/>
        </w:rPr>
        <w:t>и</w:t>
      </w:r>
      <w:r w:rsidRPr="00284C05">
        <w:rPr>
          <w:rStyle w:val="FontStyle56"/>
          <w:sz w:val="28"/>
          <w:szCs w:val="28"/>
        </w:rPr>
        <w:t>ненных), результат выполнения заданий.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lastRenderedPageBreak/>
        <w:t>ОК 8.</w:t>
      </w:r>
      <w:r w:rsidRPr="00284C05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284C05">
        <w:rPr>
          <w:rStyle w:val="FontStyle56"/>
          <w:sz w:val="28"/>
          <w:szCs w:val="28"/>
        </w:rPr>
        <w:t>т</w:t>
      </w:r>
      <w:r w:rsidRPr="00284C05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284C05">
        <w:rPr>
          <w:rStyle w:val="FontStyle56"/>
          <w:sz w:val="28"/>
          <w:szCs w:val="28"/>
        </w:rPr>
        <w:t>е</w:t>
      </w:r>
      <w:r w:rsidRPr="00284C05">
        <w:rPr>
          <w:rStyle w:val="FontStyle56"/>
          <w:sz w:val="28"/>
          <w:szCs w:val="28"/>
        </w:rPr>
        <w:t>ние квалификации.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ОК 9.</w:t>
      </w:r>
      <w:r w:rsidRPr="00284C05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284C05">
        <w:rPr>
          <w:rStyle w:val="FontStyle56"/>
          <w:sz w:val="28"/>
          <w:szCs w:val="28"/>
        </w:rPr>
        <w:t>с</w:t>
      </w:r>
      <w:r w:rsidRPr="00284C05">
        <w:rPr>
          <w:rStyle w:val="FontStyle56"/>
          <w:sz w:val="28"/>
          <w:szCs w:val="28"/>
        </w:rPr>
        <w:t>сиональной деятельности.</w:t>
      </w:r>
    </w:p>
    <w:p w:rsidR="00284C05" w:rsidRPr="000D7802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84C05">
        <w:rPr>
          <w:b/>
          <w:sz w:val="28"/>
          <w:szCs w:val="28"/>
        </w:rPr>
        <w:tab/>
      </w: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456"/>
      </w:tblGrid>
      <w:tr w:rsidR="00284C05" w:rsidRPr="00284C05" w:rsidTr="00F34606">
        <w:trPr>
          <w:trHeight w:val="460"/>
        </w:trPr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84C05" w:rsidRPr="00284C05" w:rsidTr="00F34606">
        <w:trPr>
          <w:trHeight w:val="285"/>
        </w:trPr>
        <w:tc>
          <w:tcPr>
            <w:tcW w:w="3246" w:type="pct"/>
            <w:tcBorders>
              <w:bottom w:val="single" w:sz="6" w:space="0" w:color="000000"/>
            </w:tcBorders>
            <w:shd w:val="clear" w:color="auto" w:fill="auto"/>
          </w:tcPr>
          <w:p w:rsidR="00284C05" w:rsidRPr="00284C05" w:rsidRDefault="00284C05" w:rsidP="00BD7EBB">
            <w:pPr>
              <w:rPr>
                <w:b/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176</w:t>
            </w: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117</w:t>
            </w: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117</w:t>
            </w: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-</w:t>
            </w: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i/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b/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59</w:t>
            </w: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b/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4C05" w:rsidRPr="00284C05" w:rsidTr="00F34606">
        <w:tc>
          <w:tcPr>
            <w:tcW w:w="3246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bCs/>
                <w:sz w:val="28"/>
                <w:szCs w:val="28"/>
              </w:rPr>
            </w:pPr>
            <w:r w:rsidRPr="00284C05">
              <w:rPr>
                <w:bCs/>
                <w:sz w:val="28"/>
                <w:szCs w:val="28"/>
              </w:rPr>
              <w:t xml:space="preserve">Чтение и перевод текстов, выполнение лексико-грамматических упражнений. </w:t>
            </w:r>
          </w:p>
          <w:p w:rsidR="00284C05" w:rsidRPr="00284C05" w:rsidRDefault="00284C05" w:rsidP="00BD7EBB">
            <w:pPr>
              <w:jc w:val="both"/>
              <w:rPr>
                <w:bCs/>
                <w:sz w:val="28"/>
                <w:szCs w:val="28"/>
              </w:rPr>
            </w:pPr>
            <w:r w:rsidRPr="00284C05">
              <w:rPr>
                <w:bCs/>
                <w:sz w:val="28"/>
                <w:szCs w:val="28"/>
              </w:rPr>
              <w:t>Составление монологических высказываний на з</w:t>
            </w:r>
            <w:r w:rsidRPr="00284C05">
              <w:rPr>
                <w:bCs/>
                <w:sz w:val="28"/>
                <w:szCs w:val="28"/>
              </w:rPr>
              <w:t>а</w:t>
            </w:r>
            <w:r w:rsidRPr="00284C05">
              <w:rPr>
                <w:bCs/>
                <w:sz w:val="28"/>
                <w:szCs w:val="28"/>
              </w:rPr>
              <w:t xml:space="preserve">данную тему. </w:t>
            </w:r>
          </w:p>
          <w:p w:rsidR="00284C05" w:rsidRPr="00284C05" w:rsidRDefault="00284C05" w:rsidP="00BD7EBB">
            <w:pPr>
              <w:jc w:val="both"/>
              <w:rPr>
                <w:bCs/>
                <w:sz w:val="28"/>
                <w:szCs w:val="28"/>
              </w:rPr>
            </w:pPr>
            <w:r w:rsidRPr="00284C05">
              <w:rPr>
                <w:bCs/>
                <w:sz w:val="28"/>
                <w:szCs w:val="28"/>
              </w:rPr>
              <w:t xml:space="preserve">Разработка презентаций. </w:t>
            </w:r>
          </w:p>
          <w:p w:rsidR="00284C05" w:rsidRPr="00284C05" w:rsidRDefault="00284C05" w:rsidP="00BD7EBB">
            <w:pPr>
              <w:jc w:val="both"/>
              <w:rPr>
                <w:bCs/>
                <w:sz w:val="28"/>
                <w:szCs w:val="28"/>
              </w:rPr>
            </w:pPr>
            <w:r w:rsidRPr="00284C05">
              <w:rPr>
                <w:bCs/>
                <w:sz w:val="28"/>
                <w:szCs w:val="28"/>
              </w:rPr>
              <w:t>Разработка программы тур</w:t>
            </w:r>
            <w:r w:rsidR="00056D59">
              <w:rPr>
                <w:bCs/>
                <w:sz w:val="28"/>
                <w:szCs w:val="28"/>
              </w:rPr>
              <w:t xml:space="preserve">истической </w:t>
            </w:r>
            <w:r w:rsidRPr="00284C05">
              <w:rPr>
                <w:bCs/>
                <w:sz w:val="28"/>
                <w:szCs w:val="28"/>
              </w:rPr>
              <w:t>поездки.</w:t>
            </w:r>
          </w:p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bCs/>
                <w:sz w:val="28"/>
                <w:szCs w:val="28"/>
              </w:rPr>
              <w:t>Разработка программы  выставки.</w:t>
            </w:r>
          </w:p>
        </w:tc>
        <w:tc>
          <w:tcPr>
            <w:tcW w:w="1754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26</w:t>
            </w: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27</w:t>
            </w: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2</w:t>
            </w: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2</w:t>
            </w: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2</w:t>
            </w:r>
          </w:p>
        </w:tc>
      </w:tr>
      <w:tr w:rsidR="00284C05" w:rsidRPr="00284C05" w:rsidTr="00BD7EBB">
        <w:tc>
          <w:tcPr>
            <w:tcW w:w="5000" w:type="pct"/>
            <w:gridSpan w:val="2"/>
            <w:shd w:val="clear" w:color="auto" w:fill="auto"/>
          </w:tcPr>
          <w:p w:rsidR="00284C05" w:rsidRPr="00284C05" w:rsidRDefault="00284C05" w:rsidP="00BD7EBB">
            <w:pPr>
              <w:rPr>
                <w:i/>
                <w:iCs/>
                <w:sz w:val="28"/>
                <w:szCs w:val="28"/>
              </w:rPr>
            </w:pPr>
            <w:r w:rsidRPr="00284C05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84C05">
              <w:rPr>
                <w:iCs/>
                <w:sz w:val="28"/>
                <w:szCs w:val="28"/>
              </w:rPr>
              <w:t>в форме</w:t>
            </w:r>
            <w:r w:rsidRPr="00284C05">
              <w:rPr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284C05" w:rsidRPr="000D7802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A2757" w:rsidRPr="00284C05" w:rsidRDefault="00BA2757" w:rsidP="00284C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84C05">
        <w:rPr>
          <w:b/>
          <w:caps/>
          <w:sz w:val="28"/>
          <w:szCs w:val="28"/>
        </w:rPr>
        <w:t>АННОТАЦИЯ УЧЕБНОЙ ДИСЦИПЛИНЫ</w:t>
      </w:r>
    </w:p>
    <w:p w:rsidR="00BA2757" w:rsidRPr="00284C05" w:rsidRDefault="00BA2757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284C05">
        <w:rPr>
          <w:sz w:val="28"/>
          <w:szCs w:val="28"/>
        </w:rPr>
        <w:t>ОУД.0</w:t>
      </w:r>
      <w:r w:rsidR="009E6F02" w:rsidRPr="00284C05">
        <w:rPr>
          <w:sz w:val="28"/>
          <w:szCs w:val="28"/>
        </w:rPr>
        <w:t>4</w:t>
      </w:r>
      <w:r w:rsidRPr="00284C05">
        <w:rPr>
          <w:sz w:val="28"/>
          <w:szCs w:val="28"/>
        </w:rPr>
        <w:t>. ИСТОРИЯ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t>1. Область применения рабочей программы</w:t>
      </w:r>
    </w:p>
    <w:p w:rsidR="00284C05" w:rsidRPr="00284C05" w:rsidRDefault="00284C05" w:rsidP="00284C0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Рабочая программа учебной дисциплины «История»  является частью программы подготовки специалистов среднего звена. Разработана в соответс</w:t>
      </w:r>
      <w:r w:rsidRPr="00284C05">
        <w:rPr>
          <w:sz w:val="28"/>
          <w:szCs w:val="28"/>
        </w:rPr>
        <w:t>т</w:t>
      </w:r>
      <w:r w:rsidRPr="00284C05">
        <w:rPr>
          <w:sz w:val="28"/>
          <w:szCs w:val="28"/>
        </w:rPr>
        <w:t>вии с ФГОС по специальности СПО09.02.05 Прикладная информатика (по о</w:t>
      </w:r>
      <w:r w:rsidRPr="00284C05">
        <w:rPr>
          <w:sz w:val="28"/>
          <w:szCs w:val="28"/>
        </w:rPr>
        <w:t>т</w:t>
      </w:r>
      <w:r w:rsidRPr="00284C05">
        <w:rPr>
          <w:sz w:val="28"/>
          <w:szCs w:val="28"/>
        </w:rPr>
        <w:t xml:space="preserve">раслям). </w:t>
      </w:r>
    </w:p>
    <w:p w:rsidR="00284C05" w:rsidRPr="00284C05" w:rsidRDefault="00284C05" w:rsidP="00284C05">
      <w:pPr>
        <w:pStyle w:val="Style18"/>
        <w:spacing w:line="240" w:lineRule="auto"/>
        <w:ind w:left="10" w:right="10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284C05" w:rsidRPr="00284C05" w:rsidRDefault="00284C05" w:rsidP="00284C05">
      <w:pPr>
        <w:pStyle w:val="Style18"/>
        <w:spacing w:line="240" w:lineRule="auto"/>
        <w:ind w:left="10" w:right="1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Учебная дисциплина «История» является учебным предметом обязател</w:t>
      </w:r>
      <w:r w:rsidRPr="00284C05">
        <w:rPr>
          <w:rStyle w:val="FontStyle58"/>
          <w:rFonts w:eastAsia="Arial"/>
          <w:sz w:val="28"/>
          <w:szCs w:val="28"/>
        </w:rPr>
        <w:t>ь</w:t>
      </w:r>
      <w:r w:rsidRPr="00284C05">
        <w:rPr>
          <w:rStyle w:val="FontStyle58"/>
          <w:rFonts w:eastAsia="Arial"/>
          <w:sz w:val="28"/>
          <w:szCs w:val="28"/>
        </w:rPr>
        <w:t>ной предметной области «Общественные науки» ФГОС среднего общего обр</w:t>
      </w:r>
      <w:r w:rsidRPr="00284C05">
        <w:rPr>
          <w:rStyle w:val="FontStyle58"/>
          <w:rFonts w:eastAsia="Arial"/>
          <w:sz w:val="28"/>
          <w:szCs w:val="28"/>
        </w:rPr>
        <w:t>а</w:t>
      </w:r>
      <w:r w:rsidRPr="00284C05">
        <w:rPr>
          <w:rStyle w:val="FontStyle58"/>
          <w:rFonts w:eastAsia="Arial"/>
          <w:sz w:val="28"/>
          <w:szCs w:val="28"/>
        </w:rPr>
        <w:t>зования.</w:t>
      </w:r>
    </w:p>
    <w:p w:rsidR="00284C05" w:rsidRPr="00284C05" w:rsidRDefault="00284C05" w:rsidP="00284C05">
      <w:pPr>
        <w:pStyle w:val="Style18"/>
        <w:spacing w:line="240" w:lineRule="auto"/>
        <w:ind w:left="5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В профессиональных образовательных организациях, реализующих обр</w:t>
      </w:r>
      <w:r w:rsidRPr="00284C05">
        <w:rPr>
          <w:rStyle w:val="FontStyle58"/>
          <w:rFonts w:eastAsia="Arial"/>
          <w:sz w:val="28"/>
          <w:szCs w:val="28"/>
        </w:rPr>
        <w:t>а</w:t>
      </w:r>
      <w:r w:rsidRPr="00284C05">
        <w:rPr>
          <w:rStyle w:val="FontStyle58"/>
          <w:rFonts w:eastAsia="Arial"/>
          <w:sz w:val="28"/>
          <w:szCs w:val="28"/>
        </w:rPr>
        <w:t>зовательную программу среднего общего образования в пределах освоения ППССЗ на базе основного общего образования, учебная дисциплина «История» изучается в общеобразовательном цикле учебного плана ППССЗ на базе осно</w:t>
      </w:r>
      <w:r w:rsidRPr="00284C05">
        <w:rPr>
          <w:rStyle w:val="FontStyle58"/>
          <w:rFonts w:eastAsia="Arial"/>
          <w:sz w:val="28"/>
          <w:szCs w:val="28"/>
        </w:rPr>
        <w:t>в</w:t>
      </w:r>
      <w:r w:rsidRPr="00284C05">
        <w:rPr>
          <w:rStyle w:val="FontStyle58"/>
          <w:rFonts w:eastAsia="Arial"/>
          <w:sz w:val="28"/>
          <w:szCs w:val="28"/>
        </w:rPr>
        <w:t>ного общего образования с получением среднего общего образования.</w:t>
      </w:r>
    </w:p>
    <w:p w:rsidR="00284C05" w:rsidRPr="00284C05" w:rsidRDefault="00284C05" w:rsidP="00284C05">
      <w:pPr>
        <w:pStyle w:val="Style38"/>
        <w:spacing w:line="240" w:lineRule="auto"/>
        <w:ind w:left="1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В учебных планах  ППССЗ место учебной дисциплины «История» в с</w:t>
      </w:r>
      <w:r w:rsidRPr="00284C05">
        <w:rPr>
          <w:rStyle w:val="FontStyle58"/>
          <w:rFonts w:eastAsia="Arial"/>
          <w:sz w:val="28"/>
          <w:szCs w:val="28"/>
        </w:rPr>
        <w:t>о</w:t>
      </w:r>
      <w:r w:rsidRPr="00284C05">
        <w:rPr>
          <w:rStyle w:val="FontStyle58"/>
          <w:rFonts w:eastAsia="Arial"/>
          <w:sz w:val="28"/>
          <w:szCs w:val="28"/>
        </w:rPr>
        <w:lastRenderedPageBreak/>
        <w:t>ставе общих общеобразовательных учебных дисциплин, формируемых из об</w:t>
      </w:r>
      <w:r w:rsidRPr="00284C05">
        <w:rPr>
          <w:rStyle w:val="FontStyle58"/>
          <w:rFonts w:eastAsia="Arial"/>
          <w:sz w:val="28"/>
          <w:szCs w:val="28"/>
        </w:rPr>
        <w:t>я</w:t>
      </w:r>
      <w:r w:rsidRPr="00284C05">
        <w:rPr>
          <w:rStyle w:val="FontStyle58"/>
          <w:rFonts w:eastAsia="Arial"/>
          <w:sz w:val="28"/>
          <w:szCs w:val="28"/>
        </w:rPr>
        <w:t>зательных предметных областей ФГОС среднего общего образования, для сп</w:t>
      </w:r>
      <w:r w:rsidRPr="00284C05">
        <w:rPr>
          <w:rStyle w:val="FontStyle58"/>
          <w:rFonts w:eastAsia="Arial"/>
          <w:sz w:val="28"/>
          <w:szCs w:val="28"/>
        </w:rPr>
        <w:t>е</w:t>
      </w:r>
      <w:r w:rsidRPr="00284C05">
        <w:rPr>
          <w:rStyle w:val="FontStyle58"/>
          <w:rFonts w:eastAsia="Arial"/>
          <w:sz w:val="28"/>
          <w:szCs w:val="28"/>
        </w:rPr>
        <w:t>циальностей СПО соответствующего профиля профессионального образования.</w:t>
      </w:r>
    </w:p>
    <w:p w:rsidR="00284C05" w:rsidRPr="00284C05" w:rsidRDefault="00284C05" w:rsidP="00284C05">
      <w:pPr>
        <w:pStyle w:val="Style25"/>
        <w:tabs>
          <w:tab w:val="left" w:pos="1061"/>
        </w:tabs>
        <w:spacing w:line="240" w:lineRule="auto"/>
        <w:ind w:right="14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84C05" w:rsidRPr="00284C05" w:rsidRDefault="00284C05" w:rsidP="00284C05">
      <w:pPr>
        <w:pStyle w:val="Style18"/>
        <w:spacing w:line="240" w:lineRule="auto"/>
        <w:ind w:left="10" w:right="14" w:firstLine="706"/>
        <w:rPr>
          <w:rStyle w:val="FontStyle52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Содержание программы «История» направлено на достижение следу</w:t>
      </w:r>
      <w:r w:rsidRPr="00284C05">
        <w:rPr>
          <w:rStyle w:val="FontStyle58"/>
          <w:rFonts w:eastAsia="Arial"/>
          <w:sz w:val="28"/>
          <w:szCs w:val="28"/>
        </w:rPr>
        <w:t>ю</w:t>
      </w:r>
      <w:r w:rsidRPr="00284C05">
        <w:rPr>
          <w:rStyle w:val="FontStyle58"/>
          <w:rFonts w:eastAsia="Arial"/>
          <w:sz w:val="28"/>
          <w:szCs w:val="28"/>
        </w:rPr>
        <w:t xml:space="preserve">щих </w:t>
      </w:r>
      <w:r w:rsidRPr="00284C05">
        <w:rPr>
          <w:rStyle w:val="FontStyle52"/>
          <w:rFonts w:eastAsia="Arial"/>
          <w:sz w:val="28"/>
          <w:szCs w:val="28"/>
        </w:rPr>
        <w:t>целей:</w:t>
      </w:r>
    </w:p>
    <w:p w:rsidR="00284C05" w:rsidRPr="00284C05" w:rsidRDefault="00284C05" w:rsidP="00284C05">
      <w:pPr>
        <w:pStyle w:val="Style25"/>
        <w:tabs>
          <w:tab w:val="left" w:pos="1061"/>
        </w:tabs>
        <w:spacing w:line="240" w:lineRule="auto"/>
        <w:ind w:right="14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-</w:t>
      </w:r>
      <w:r w:rsidRPr="00284C05">
        <w:rPr>
          <w:rStyle w:val="FontStyle58"/>
          <w:rFonts w:eastAsia="Arial"/>
          <w:sz w:val="28"/>
          <w:szCs w:val="28"/>
        </w:rPr>
        <w:tab/>
        <w:t>формирование у молодого поколения исторических ориентиров сам</w:t>
      </w:r>
      <w:r w:rsidRPr="00284C05">
        <w:rPr>
          <w:rStyle w:val="FontStyle58"/>
          <w:rFonts w:eastAsia="Arial"/>
          <w:sz w:val="28"/>
          <w:szCs w:val="28"/>
        </w:rPr>
        <w:t>о</w:t>
      </w:r>
      <w:r w:rsidRPr="00284C05">
        <w:rPr>
          <w:rStyle w:val="FontStyle58"/>
          <w:rFonts w:eastAsia="Arial"/>
          <w:sz w:val="28"/>
          <w:szCs w:val="28"/>
        </w:rPr>
        <w:t>идентификации в современном мире, гражданской идентичности личности;</w:t>
      </w:r>
    </w:p>
    <w:p w:rsidR="00284C05" w:rsidRPr="00284C05" w:rsidRDefault="00284C05" w:rsidP="00284C05">
      <w:pPr>
        <w:pStyle w:val="Style25"/>
        <w:numPr>
          <w:ilvl w:val="0"/>
          <w:numId w:val="54"/>
        </w:numPr>
        <w:tabs>
          <w:tab w:val="left" w:pos="950"/>
        </w:tabs>
        <w:spacing w:line="240" w:lineRule="auto"/>
        <w:ind w:right="19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284C05" w:rsidRPr="00284C05" w:rsidRDefault="00284C05" w:rsidP="00284C05">
      <w:pPr>
        <w:pStyle w:val="Style25"/>
        <w:numPr>
          <w:ilvl w:val="0"/>
          <w:numId w:val="54"/>
        </w:numPr>
        <w:tabs>
          <w:tab w:val="left" w:pos="950"/>
        </w:tabs>
        <w:spacing w:line="240" w:lineRule="auto"/>
        <w:ind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84C05" w:rsidRPr="00284C05" w:rsidRDefault="00284C05" w:rsidP="00284C05">
      <w:pPr>
        <w:pStyle w:val="Style25"/>
        <w:numPr>
          <w:ilvl w:val="0"/>
          <w:numId w:val="54"/>
        </w:numPr>
        <w:tabs>
          <w:tab w:val="left" w:pos="950"/>
        </w:tabs>
        <w:spacing w:line="240" w:lineRule="auto"/>
        <w:ind w:right="10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 xml:space="preserve">развитие способности у </w:t>
      </w:r>
      <w:proofErr w:type="gramStart"/>
      <w:r w:rsidRPr="00284C05">
        <w:rPr>
          <w:rStyle w:val="FontStyle58"/>
          <w:rFonts w:eastAsia="Arial"/>
          <w:sz w:val="28"/>
          <w:szCs w:val="28"/>
        </w:rPr>
        <w:t>обучающихся</w:t>
      </w:r>
      <w:proofErr w:type="gramEnd"/>
      <w:r w:rsidRPr="00284C05">
        <w:rPr>
          <w:rStyle w:val="FontStyle58"/>
          <w:rFonts w:eastAsia="Arial"/>
          <w:sz w:val="28"/>
          <w:szCs w:val="28"/>
        </w:rPr>
        <w:t xml:space="preserve"> осмысливать важнейшие истор</w:t>
      </w:r>
      <w:r w:rsidRPr="00284C05">
        <w:rPr>
          <w:rStyle w:val="FontStyle58"/>
          <w:rFonts w:eastAsia="Arial"/>
          <w:sz w:val="28"/>
          <w:szCs w:val="28"/>
        </w:rPr>
        <w:t>и</w:t>
      </w:r>
      <w:r w:rsidRPr="00284C05">
        <w:rPr>
          <w:rStyle w:val="FontStyle58"/>
          <w:rFonts w:eastAsia="Arial"/>
          <w:sz w:val="28"/>
          <w:szCs w:val="28"/>
        </w:rPr>
        <w:t>ческие события, процессы и явления;</w:t>
      </w:r>
    </w:p>
    <w:p w:rsidR="00284C05" w:rsidRPr="00284C05" w:rsidRDefault="00284C05" w:rsidP="00284C05">
      <w:pPr>
        <w:pStyle w:val="Style25"/>
        <w:tabs>
          <w:tab w:val="left" w:pos="1070"/>
        </w:tabs>
        <w:spacing w:line="240" w:lineRule="auto"/>
        <w:ind w:right="5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-</w:t>
      </w:r>
      <w:r w:rsidRPr="00284C05">
        <w:rPr>
          <w:rStyle w:val="FontStyle58"/>
          <w:rFonts w:eastAsia="Arial"/>
          <w:sz w:val="28"/>
          <w:szCs w:val="28"/>
        </w:rPr>
        <w:tab/>
        <w:t>формирование у обучающихся системы базовых национальных ценн</w:t>
      </w:r>
      <w:r w:rsidRPr="00284C05">
        <w:rPr>
          <w:rStyle w:val="FontStyle58"/>
          <w:rFonts w:eastAsia="Arial"/>
          <w:sz w:val="28"/>
          <w:szCs w:val="28"/>
        </w:rPr>
        <w:t>о</w:t>
      </w:r>
      <w:r w:rsidRPr="00284C05">
        <w:rPr>
          <w:rStyle w:val="FontStyle58"/>
          <w:rFonts w:eastAsia="Arial"/>
          <w:sz w:val="28"/>
          <w:szCs w:val="28"/>
        </w:rPr>
        <w:t>стей на основе осмысления общественного развития, осознания уникальности каждой личности, раскрывающейся полностью только в обществе и через о</w:t>
      </w:r>
      <w:r w:rsidRPr="00284C05">
        <w:rPr>
          <w:rStyle w:val="FontStyle58"/>
          <w:rFonts w:eastAsia="Arial"/>
          <w:sz w:val="28"/>
          <w:szCs w:val="28"/>
        </w:rPr>
        <w:t>б</w:t>
      </w:r>
      <w:r w:rsidRPr="00284C05">
        <w:rPr>
          <w:rStyle w:val="FontStyle58"/>
          <w:rFonts w:eastAsia="Arial"/>
          <w:sz w:val="28"/>
          <w:szCs w:val="28"/>
        </w:rPr>
        <w:t>щество;</w:t>
      </w:r>
    </w:p>
    <w:p w:rsidR="00284C05" w:rsidRPr="00284C05" w:rsidRDefault="00284C05" w:rsidP="00284C05">
      <w:pPr>
        <w:pStyle w:val="Style25"/>
        <w:tabs>
          <w:tab w:val="left" w:pos="974"/>
        </w:tabs>
        <w:spacing w:line="240" w:lineRule="auto"/>
        <w:ind w:right="14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-</w:t>
      </w:r>
      <w:r w:rsidRPr="00284C05">
        <w:rPr>
          <w:rStyle w:val="FontStyle58"/>
          <w:rFonts w:eastAsia="Arial"/>
          <w:sz w:val="28"/>
          <w:szCs w:val="28"/>
        </w:rPr>
        <w:tab/>
        <w:t>воспитание обучающихся в духе патриотизма, уважения к истории св</w:t>
      </w:r>
      <w:r w:rsidRPr="00284C05">
        <w:rPr>
          <w:rStyle w:val="FontStyle58"/>
          <w:rFonts w:eastAsia="Arial"/>
          <w:sz w:val="28"/>
          <w:szCs w:val="28"/>
        </w:rPr>
        <w:t>о</w:t>
      </w:r>
      <w:r w:rsidRPr="00284C05">
        <w:rPr>
          <w:rStyle w:val="FontStyle58"/>
          <w:rFonts w:eastAsia="Arial"/>
          <w:sz w:val="28"/>
          <w:szCs w:val="28"/>
        </w:rPr>
        <w:t>его Отечества как единого многонационального государства, построенного на основе равенства всех народов России.</w:t>
      </w:r>
    </w:p>
    <w:p w:rsidR="00284C05" w:rsidRPr="005571AE" w:rsidRDefault="00284C05" w:rsidP="00284C05">
      <w:pPr>
        <w:pStyle w:val="Style18"/>
        <w:spacing w:line="240" w:lineRule="auto"/>
        <w:ind w:left="5" w:right="5"/>
        <w:rPr>
          <w:rStyle w:val="FontStyle53"/>
          <w:rFonts w:eastAsia="Sylfaen"/>
          <w:b/>
          <w:i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Освоение содержания учебной дисциплины «История» обеспечивает до</w:t>
      </w:r>
      <w:r w:rsidRPr="00284C05">
        <w:rPr>
          <w:rStyle w:val="FontStyle58"/>
          <w:rFonts w:eastAsia="Arial"/>
          <w:sz w:val="28"/>
          <w:szCs w:val="28"/>
        </w:rPr>
        <w:t>с</w:t>
      </w:r>
      <w:r w:rsidRPr="00284C05">
        <w:rPr>
          <w:rStyle w:val="FontStyle58"/>
          <w:rFonts w:eastAsia="Arial"/>
          <w:sz w:val="28"/>
          <w:szCs w:val="28"/>
        </w:rPr>
        <w:t xml:space="preserve">тижение студентами следующих </w:t>
      </w:r>
      <w:r w:rsidRPr="005571AE">
        <w:rPr>
          <w:rStyle w:val="FontStyle53"/>
          <w:rFonts w:eastAsia="Sylfaen"/>
          <w:b/>
          <w:i/>
          <w:sz w:val="28"/>
          <w:szCs w:val="28"/>
        </w:rPr>
        <w:t>результатов:</w:t>
      </w:r>
    </w:p>
    <w:p w:rsidR="00284C05" w:rsidRPr="005571AE" w:rsidRDefault="00284C05" w:rsidP="00284C05">
      <w:pPr>
        <w:pStyle w:val="Style18"/>
        <w:spacing w:line="240" w:lineRule="auto"/>
        <w:ind w:left="691" w:firstLine="0"/>
        <w:rPr>
          <w:rStyle w:val="FontStyle53"/>
          <w:rFonts w:eastAsia="Sylfaen"/>
          <w:b/>
          <w:i/>
          <w:sz w:val="28"/>
          <w:szCs w:val="28"/>
        </w:rPr>
      </w:pPr>
      <w:r w:rsidRPr="005571AE">
        <w:rPr>
          <w:rStyle w:val="FontStyle53"/>
          <w:rFonts w:eastAsia="Sylfaen"/>
          <w:b/>
          <w:i/>
          <w:sz w:val="28"/>
          <w:szCs w:val="28"/>
        </w:rPr>
        <w:t>личностных:</w:t>
      </w:r>
    </w:p>
    <w:p w:rsidR="00284C05" w:rsidRPr="00284C05" w:rsidRDefault="00284C05" w:rsidP="00284C05">
      <w:pPr>
        <w:pStyle w:val="Style44"/>
        <w:numPr>
          <w:ilvl w:val="0"/>
          <w:numId w:val="56"/>
        </w:numPr>
        <w:tabs>
          <w:tab w:val="left" w:pos="993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сформированность российской гражданской идентичности, патриоти</w:t>
      </w:r>
      <w:r w:rsidRPr="00284C05">
        <w:rPr>
          <w:rStyle w:val="FontStyle58"/>
          <w:rFonts w:eastAsia="Arial"/>
          <w:sz w:val="28"/>
          <w:szCs w:val="28"/>
        </w:rPr>
        <w:t>з</w:t>
      </w:r>
      <w:r w:rsidRPr="00284C05">
        <w:rPr>
          <w:rStyle w:val="FontStyle58"/>
          <w:rFonts w:eastAsia="Arial"/>
          <w:sz w:val="28"/>
          <w:szCs w:val="28"/>
        </w:rPr>
        <w:t>ма, уважения к своему народу, чувств ответственности перед Родиной, горд</w:t>
      </w:r>
      <w:r w:rsidRPr="00284C05">
        <w:rPr>
          <w:rStyle w:val="FontStyle58"/>
          <w:rFonts w:eastAsia="Arial"/>
          <w:sz w:val="28"/>
          <w:szCs w:val="28"/>
        </w:rPr>
        <w:t>о</w:t>
      </w:r>
      <w:r w:rsidRPr="00284C05">
        <w:rPr>
          <w:rStyle w:val="FontStyle58"/>
          <w:rFonts w:eastAsia="Arial"/>
          <w:sz w:val="28"/>
          <w:szCs w:val="28"/>
        </w:rPr>
        <w:t>сти за свой край, свою Родину, прошлое и настоящее многонационального н</w:t>
      </w:r>
      <w:r w:rsidRPr="00284C05">
        <w:rPr>
          <w:rStyle w:val="FontStyle58"/>
          <w:rFonts w:eastAsia="Arial"/>
          <w:sz w:val="28"/>
          <w:szCs w:val="28"/>
        </w:rPr>
        <w:t>а</w:t>
      </w:r>
      <w:r w:rsidRPr="00284C05">
        <w:rPr>
          <w:rStyle w:val="FontStyle58"/>
          <w:rFonts w:eastAsia="Arial"/>
          <w:sz w:val="28"/>
          <w:szCs w:val="28"/>
        </w:rPr>
        <w:t xml:space="preserve">рода России, уважения </w:t>
      </w:r>
      <w:proofErr w:type="gramStart"/>
      <w:r w:rsidRPr="00284C05">
        <w:rPr>
          <w:rStyle w:val="FontStyle58"/>
          <w:rFonts w:eastAsia="Arial"/>
          <w:sz w:val="28"/>
          <w:szCs w:val="28"/>
        </w:rPr>
        <w:t>к</w:t>
      </w:r>
      <w:proofErr w:type="gramEnd"/>
      <w:r w:rsidRPr="00284C05">
        <w:rPr>
          <w:rStyle w:val="FontStyle58"/>
          <w:rFonts w:eastAsia="Arial"/>
          <w:sz w:val="28"/>
          <w:szCs w:val="28"/>
        </w:rPr>
        <w:t xml:space="preserve"> государственным символом (герб, флаг, гимн);</w:t>
      </w:r>
    </w:p>
    <w:p w:rsidR="00284C05" w:rsidRPr="00284C05" w:rsidRDefault="00284C05" w:rsidP="00284C05">
      <w:pPr>
        <w:pStyle w:val="Style44"/>
        <w:numPr>
          <w:ilvl w:val="0"/>
          <w:numId w:val="56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proofErr w:type="gramStart"/>
      <w:r w:rsidRPr="00284C05">
        <w:rPr>
          <w:rStyle w:val="FontStyle58"/>
          <w:rFonts w:eastAsia="Arial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</w:t>
      </w:r>
      <w:r w:rsidRPr="00284C05">
        <w:rPr>
          <w:rStyle w:val="FontStyle58"/>
          <w:rFonts w:eastAsia="Arial"/>
          <w:sz w:val="28"/>
          <w:szCs w:val="28"/>
        </w:rPr>
        <w:t>я</w:t>
      </w:r>
      <w:r w:rsidRPr="00284C05">
        <w:rPr>
          <w:rStyle w:val="FontStyle58"/>
          <w:rFonts w:eastAsia="Arial"/>
          <w:sz w:val="28"/>
          <w:szCs w:val="28"/>
        </w:rPr>
        <w:t>занности, уважающего закон и правопорядок, обладающего чувством собстве</w:t>
      </w:r>
      <w:r w:rsidRPr="00284C05">
        <w:rPr>
          <w:rStyle w:val="FontStyle58"/>
          <w:rFonts w:eastAsia="Arial"/>
          <w:sz w:val="28"/>
          <w:szCs w:val="28"/>
        </w:rPr>
        <w:t>н</w:t>
      </w:r>
      <w:r w:rsidRPr="00284C05">
        <w:rPr>
          <w:rStyle w:val="FontStyle58"/>
          <w:rFonts w:eastAsia="Arial"/>
          <w:sz w:val="28"/>
          <w:szCs w:val="28"/>
        </w:rPr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84C05" w:rsidRPr="00284C05" w:rsidRDefault="00284C05" w:rsidP="00284C05">
      <w:pPr>
        <w:pStyle w:val="Style44"/>
        <w:numPr>
          <w:ilvl w:val="0"/>
          <w:numId w:val="56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готовности к служению Отечеству, его защите;</w:t>
      </w:r>
    </w:p>
    <w:p w:rsidR="00284C05" w:rsidRPr="00284C05" w:rsidRDefault="00284C05" w:rsidP="00284C05">
      <w:pPr>
        <w:pStyle w:val="Style44"/>
        <w:numPr>
          <w:ilvl w:val="0"/>
          <w:numId w:val="56"/>
        </w:numPr>
        <w:tabs>
          <w:tab w:val="left" w:pos="993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</w:t>
      </w:r>
      <w:r w:rsidRPr="00284C05">
        <w:rPr>
          <w:rStyle w:val="FontStyle58"/>
          <w:rFonts w:eastAsia="Arial"/>
          <w:sz w:val="28"/>
          <w:szCs w:val="28"/>
        </w:rPr>
        <w:t>а</w:t>
      </w:r>
      <w:r w:rsidRPr="00284C05">
        <w:rPr>
          <w:rStyle w:val="FontStyle58"/>
          <w:rFonts w:eastAsia="Arial"/>
          <w:sz w:val="28"/>
          <w:szCs w:val="28"/>
        </w:rPr>
        <w:t>ние своего места в поликультурном мире;</w:t>
      </w:r>
    </w:p>
    <w:p w:rsidR="00284C05" w:rsidRPr="00284C05" w:rsidRDefault="00284C05" w:rsidP="00284C05">
      <w:pPr>
        <w:pStyle w:val="Style44"/>
        <w:numPr>
          <w:ilvl w:val="0"/>
          <w:numId w:val="56"/>
        </w:numPr>
        <w:tabs>
          <w:tab w:val="left" w:pos="993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сформированность основ саморазвития и самовоспитания в соответс</w:t>
      </w:r>
      <w:r w:rsidRPr="00284C05">
        <w:rPr>
          <w:rStyle w:val="FontStyle58"/>
          <w:rFonts w:eastAsia="Arial"/>
          <w:sz w:val="28"/>
          <w:szCs w:val="28"/>
        </w:rPr>
        <w:t>т</w:t>
      </w:r>
      <w:r w:rsidRPr="00284C05">
        <w:rPr>
          <w:rStyle w:val="FontStyle58"/>
          <w:rFonts w:eastAsia="Arial"/>
          <w:sz w:val="28"/>
          <w:szCs w:val="28"/>
        </w:rPr>
        <w:t>вии с общечеловеческими ценностями и идеалами гражданского общества; г</w:t>
      </w:r>
      <w:r w:rsidRPr="00284C05">
        <w:rPr>
          <w:rStyle w:val="FontStyle58"/>
          <w:rFonts w:eastAsia="Arial"/>
          <w:sz w:val="28"/>
          <w:szCs w:val="28"/>
        </w:rPr>
        <w:t>о</w:t>
      </w:r>
      <w:r w:rsidRPr="00284C05">
        <w:rPr>
          <w:rStyle w:val="FontStyle58"/>
          <w:rFonts w:eastAsia="Arial"/>
          <w:sz w:val="28"/>
          <w:szCs w:val="28"/>
        </w:rPr>
        <w:t>товность и способность к самостоятельной, творческой и ответственной де</w:t>
      </w:r>
      <w:r w:rsidRPr="00284C05">
        <w:rPr>
          <w:rStyle w:val="FontStyle58"/>
          <w:rFonts w:eastAsia="Arial"/>
          <w:sz w:val="28"/>
          <w:szCs w:val="28"/>
        </w:rPr>
        <w:t>я</w:t>
      </w:r>
      <w:r w:rsidRPr="00284C05">
        <w:rPr>
          <w:rStyle w:val="FontStyle58"/>
          <w:rFonts w:eastAsia="Arial"/>
          <w:sz w:val="28"/>
          <w:szCs w:val="28"/>
        </w:rPr>
        <w:t>тельности;</w:t>
      </w:r>
    </w:p>
    <w:p w:rsidR="00284C05" w:rsidRPr="00284C05" w:rsidRDefault="00284C05" w:rsidP="00284C05">
      <w:pPr>
        <w:pStyle w:val="Style44"/>
        <w:numPr>
          <w:ilvl w:val="0"/>
          <w:numId w:val="56"/>
        </w:numPr>
        <w:tabs>
          <w:tab w:val="left" w:pos="993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 xml:space="preserve">толерантное сознание и поведение в поликультурном мире, готовность </w:t>
      </w:r>
      <w:r w:rsidRPr="00284C05">
        <w:rPr>
          <w:rStyle w:val="FontStyle58"/>
          <w:rFonts w:eastAsia="Arial"/>
          <w:sz w:val="28"/>
          <w:szCs w:val="28"/>
        </w:rPr>
        <w:lastRenderedPageBreak/>
        <w:t>и способность вести диалог с другими людьми, достигать в нём взаимопоним</w:t>
      </w:r>
      <w:r w:rsidRPr="00284C05">
        <w:rPr>
          <w:rStyle w:val="FontStyle58"/>
          <w:rFonts w:eastAsia="Arial"/>
          <w:sz w:val="28"/>
          <w:szCs w:val="28"/>
        </w:rPr>
        <w:t>а</w:t>
      </w:r>
      <w:r w:rsidRPr="00284C05">
        <w:rPr>
          <w:rStyle w:val="FontStyle58"/>
          <w:rFonts w:eastAsia="Arial"/>
          <w:sz w:val="28"/>
          <w:szCs w:val="28"/>
        </w:rPr>
        <w:t>ния, находить общие цели и сотрудничать для их достижения;</w:t>
      </w:r>
    </w:p>
    <w:p w:rsidR="00284C05" w:rsidRPr="005571AE" w:rsidRDefault="00284C05" w:rsidP="00284C05">
      <w:pPr>
        <w:pStyle w:val="Style43"/>
        <w:ind w:left="686"/>
        <w:jc w:val="both"/>
        <w:rPr>
          <w:rStyle w:val="FontStyle53"/>
          <w:rFonts w:eastAsia="Sylfaen"/>
          <w:b/>
          <w:i/>
          <w:sz w:val="28"/>
          <w:szCs w:val="28"/>
        </w:rPr>
      </w:pPr>
      <w:r w:rsidRPr="005571AE">
        <w:rPr>
          <w:rStyle w:val="FontStyle53"/>
          <w:rFonts w:eastAsia="Sylfaen"/>
          <w:b/>
          <w:i/>
          <w:sz w:val="28"/>
          <w:szCs w:val="28"/>
        </w:rPr>
        <w:t>метапредметных:</w:t>
      </w:r>
    </w:p>
    <w:p w:rsidR="00284C05" w:rsidRPr="00284C05" w:rsidRDefault="00284C05" w:rsidP="00284C05">
      <w:pPr>
        <w:pStyle w:val="Style44"/>
        <w:numPr>
          <w:ilvl w:val="0"/>
          <w:numId w:val="57"/>
        </w:numPr>
        <w:tabs>
          <w:tab w:val="left" w:pos="993"/>
        </w:tabs>
        <w:spacing w:line="240" w:lineRule="auto"/>
        <w:ind w:left="0" w:right="10" w:firstLine="72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</w:t>
      </w:r>
      <w:r w:rsidRPr="00284C05">
        <w:rPr>
          <w:rStyle w:val="FontStyle58"/>
          <w:rFonts w:eastAsia="Arial"/>
          <w:sz w:val="28"/>
          <w:szCs w:val="28"/>
        </w:rPr>
        <w:t>к</w:t>
      </w:r>
      <w:r w:rsidRPr="00284C05">
        <w:rPr>
          <w:rStyle w:val="FontStyle58"/>
          <w:rFonts w:eastAsia="Arial"/>
          <w:sz w:val="28"/>
          <w:szCs w:val="28"/>
        </w:rPr>
        <w:t>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4C05" w:rsidRPr="00284C05" w:rsidRDefault="00284C05" w:rsidP="00284C05">
      <w:pPr>
        <w:pStyle w:val="Style44"/>
        <w:numPr>
          <w:ilvl w:val="0"/>
          <w:numId w:val="57"/>
        </w:numPr>
        <w:tabs>
          <w:tab w:val="left" w:pos="993"/>
        </w:tabs>
        <w:spacing w:line="240" w:lineRule="auto"/>
        <w:ind w:left="0" w:right="5" w:firstLine="72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умение продуктивно общаться и взаимодействовать в процессе совм</w:t>
      </w:r>
      <w:r w:rsidRPr="00284C05">
        <w:rPr>
          <w:rStyle w:val="FontStyle58"/>
          <w:rFonts w:eastAsia="Arial"/>
          <w:sz w:val="28"/>
          <w:szCs w:val="28"/>
        </w:rPr>
        <w:t>е</w:t>
      </w:r>
      <w:r w:rsidRPr="00284C05">
        <w:rPr>
          <w:rStyle w:val="FontStyle58"/>
          <w:rFonts w:eastAsia="Arial"/>
          <w:sz w:val="28"/>
          <w:szCs w:val="28"/>
        </w:rPr>
        <w:t>стной деятельности, учитывать позиции других участников деятельности, э</w:t>
      </w:r>
      <w:r w:rsidRPr="00284C05">
        <w:rPr>
          <w:rStyle w:val="FontStyle58"/>
          <w:rFonts w:eastAsia="Arial"/>
          <w:sz w:val="28"/>
          <w:szCs w:val="28"/>
        </w:rPr>
        <w:t>ф</w:t>
      </w:r>
      <w:r w:rsidRPr="00284C05">
        <w:rPr>
          <w:rStyle w:val="FontStyle58"/>
          <w:rFonts w:eastAsia="Arial"/>
          <w:sz w:val="28"/>
          <w:szCs w:val="28"/>
        </w:rPr>
        <w:t>фективно разрешать конфликты;</w:t>
      </w:r>
    </w:p>
    <w:p w:rsidR="00284C05" w:rsidRPr="00284C05" w:rsidRDefault="00284C05" w:rsidP="00284C05">
      <w:pPr>
        <w:pStyle w:val="Style44"/>
        <w:numPr>
          <w:ilvl w:val="0"/>
          <w:numId w:val="57"/>
        </w:numPr>
        <w:tabs>
          <w:tab w:val="left" w:pos="993"/>
        </w:tabs>
        <w:spacing w:line="240" w:lineRule="auto"/>
        <w:ind w:left="0" w:firstLine="72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владение навыками познавательной, учебно-исследовательской и пр</w:t>
      </w:r>
      <w:r w:rsidRPr="00284C05">
        <w:rPr>
          <w:rStyle w:val="FontStyle58"/>
          <w:rFonts w:eastAsia="Arial"/>
          <w:sz w:val="28"/>
          <w:szCs w:val="28"/>
        </w:rPr>
        <w:t>о</w:t>
      </w:r>
      <w:r w:rsidRPr="00284C05">
        <w:rPr>
          <w:rStyle w:val="FontStyle58"/>
          <w:rFonts w:eastAsia="Arial"/>
          <w:sz w:val="28"/>
          <w:szCs w:val="28"/>
        </w:rPr>
        <w:t>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4C05" w:rsidRPr="00284C05" w:rsidRDefault="00284C05" w:rsidP="00284C05">
      <w:pPr>
        <w:pStyle w:val="Style44"/>
        <w:numPr>
          <w:ilvl w:val="0"/>
          <w:numId w:val="57"/>
        </w:numPr>
        <w:tabs>
          <w:tab w:val="left" w:pos="993"/>
        </w:tabs>
        <w:spacing w:line="240" w:lineRule="auto"/>
        <w:ind w:left="0" w:right="5" w:firstLine="72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</w:t>
      </w:r>
      <w:r w:rsidRPr="00284C05">
        <w:rPr>
          <w:rStyle w:val="FontStyle58"/>
          <w:rFonts w:eastAsia="Arial"/>
          <w:sz w:val="28"/>
          <w:szCs w:val="28"/>
        </w:rPr>
        <w:t>и</w:t>
      </w:r>
      <w:r w:rsidRPr="00284C05">
        <w:rPr>
          <w:rStyle w:val="FontStyle58"/>
          <w:rFonts w:eastAsia="Arial"/>
          <w:sz w:val="28"/>
          <w:szCs w:val="28"/>
        </w:rPr>
        <w:t>ровать;</w:t>
      </w:r>
    </w:p>
    <w:p w:rsidR="00284C05" w:rsidRPr="00284C05" w:rsidRDefault="00284C05" w:rsidP="00284C05">
      <w:pPr>
        <w:pStyle w:val="Style44"/>
        <w:numPr>
          <w:ilvl w:val="0"/>
          <w:numId w:val="57"/>
        </w:numPr>
        <w:tabs>
          <w:tab w:val="left" w:pos="993"/>
        </w:tabs>
        <w:spacing w:line="240" w:lineRule="auto"/>
        <w:ind w:left="0" w:right="10" w:firstLine="72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</w:t>
      </w:r>
    </w:p>
    <w:p w:rsidR="00284C05" w:rsidRPr="00284C05" w:rsidRDefault="00284C05" w:rsidP="00284C05">
      <w:pPr>
        <w:pStyle w:val="Style44"/>
        <w:numPr>
          <w:ilvl w:val="0"/>
          <w:numId w:val="57"/>
        </w:numPr>
        <w:tabs>
          <w:tab w:val="left" w:pos="993"/>
        </w:tabs>
        <w:spacing w:line="240" w:lineRule="auto"/>
        <w:ind w:left="0" w:right="14" w:firstLine="72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и организационных задач с соблюдением требований эргономики, те</w:t>
      </w:r>
      <w:r w:rsidRPr="00284C05">
        <w:rPr>
          <w:rStyle w:val="FontStyle58"/>
          <w:rFonts w:eastAsia="Arial"/>
          <w:sz w:val="28"/>
          <w:szCs w:val="28"/>
        </w:rPr>
        <w:t>х</w:t>
      </w:r>
      <w:r w:rsidRPr="00284C05">
        <w:rPr>
          <w:rStyle w:val="FontStyle58"/>
          <w:rFonts w:eastAsia="Arial"/>
          <w:sz w:val="28"/>
          <w:szCs w:val="28"/>
        </w:rPr>
        <w:t>ники безопасности, гигиены, ресурсосбережения, правовых и этических норм, норм информационной безопасности;</w:t>
      </w:r>
    </w:p>
    <w:p w:rsidR="00284C05" w:rsidRPr="00284C05" w:rsidRDefault="00284C05" w:rsidP="00284C05">
      <w:pPr>
        <w:pStyle w:val="Style44"/>
        <w:numPr>
          <w:ilvl w:val="0"/>
          <w:numId w:val="57"/>
        </w:numPr>
        <w:tabs>
          <w:tab w:val="left" w:pos="993"/>
        </w:tabs>
        <w:spacing w:line="240" w:lineRule="auto"/>
        <w:ind w:left="0" w:right="10" w:firstLine="720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умение самостоятельно оценивать и принимать решения, определя</w:t>
      </w:r>
      <w:r w:rsidRPr="00284C05">
        <w:rPr>
          <w:rStyle w:val="FontStyle58"/>
          <w:rFonts w:eastAsia="Arial"/>
          <w:sz w:val="28"/>
          <w:szCs w:val="28"/>
        </w:rPr>
        <w:t>ю</w:t>
      </w:r>
      <w:r w:rsidRPr="00284C05">
        <w:rPr>
          <w:rStyle w:val="FontStyle58"/>
          <w:rFonts w:eastAsia="Arial"/>
          <w:sz w:val="28"/>
          <w:szCs w:val="28"/>
        </w:rPr>
        <w:t>щие стратегию поведения, с учётом гражданских и нравственных ценностей;</w:t>
      </w:r>
    </w:p>
    <w:p w:rsidR="00284C05" w:rsidRPr="005571AE" w:rsidRDefault="00284C05" w:rsidP="00284C05">
      <w:pPr>
        <w:pStyle w:val="Style43"/>
        <w:ind w:left="715"/>
        <w:jc w:val="both"/>
        <w:rPr>
          <w:rStyle w:val="FontStyle53"/>
          <w:rFonts w:eastAsia="Sylfaen"/>
          <w:b/>
          <w:i/>
          <w:sz w:val="28"/>
          <w:szCs w:val="28"/>
        </w:rPr>
      </w:pPr>
      <w:r w:rsidRPr="005571AE">
        <w:rPr>
          <w:rStyle w:val="FontStyle53"/>
          <w:rFonts w:eastAsia="Sylfaen"/>
          <w:b/>
          <w:i/>
          <w:sz w:val="28"/>
          <w:szCs w:val="28"/>
        </w:rPr>
        <w:t>предметных:</w:t>
      </w:r>
    </w:p>
    <w:p w:rsidR="00284C05" w:rsidRPr="00284C05" w:rsidRDefault="00284C05" w:rsidP="00284C05">
      <w:pPr>
        <w:pStyle w:val="Style44"/>
        <w:numPr>
          <w:ilvl w:val="0"/>
          <w:numId w:val="55"/>
        </w:numPr>
        <w:tabs>
          <w:tab w:val="left" w:pos="1142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</w:t>
      </w:r>
      <w:r w:rsidRPr="00284C05">
        <w:rPr>
          <w:rStyle w:val="FontStyle58"/>
          <w:rFonts w:eastAsia="Arial"/>
          <w:sz w:val="28"/>
          <w:szCs w:val="28"/>
        </w:rPr>
        <w:t>о</w:t>
      </w:r>
      <w:r w:rsidRPr="00284C05">
        <w:rPr>
          <w:rStyle w:val="FontStyle58"/>
          <w:rFonts w:eastAsia="Arial"/>
          <w:sz w:val="28"/>
          <w:szCs w:val="28"/>
        </w:rPr>
        <w:t>грессивного развития России в глобальном мире;</w:t>
      </w:r>
    </w:p>
    <w:p w:rsidR="00284C05" w:rsidRPr="00284C05" w:rsidRDefault="00284C05" w:rsidP="00284C05">
      <w:pPr>
        <w:pStyle w:val="Style44"/>
        <w:numPr>
          <w:ilvl w:val="0"/>
          <w:numId w:val="55"/>
        </w:numPr>
        <w:tabs>
          <w:tab w:val="left" w:pos="1142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владение комплексом знаний об истории России и человечества в ц</w:t>
      </w:r>
      <w:r w:rsidRPr="00284C05">
        <w:rPr>
          <w:rStyle w:val="FontStyle58"/>
          <w:rFonts w:eastAsia="Arial"/>
          <w:sz w:val="28"/>
          <w:szCs w:val="28"/>
        </w:rPr>
        <w:t>е</w:t>
      </w:r>
      <w:r w:rsidRPr="00284C05">
        <w:rPr>
          <w:rStyle w:val="FontStyle58"/>
          <w:rFonts w:eastAsia="Arial"/>
          <w:sz w:val="28"/>
          <w:szCs w:val="28"/>
        </w:rPr>
        <w:t>лом, представлениями об общем и особенном в мировом историческом проце</w:t>
      </w:r>
      <w:r w:rsidRPr="00284C05">
        <w:rPr>
          <w:rStyle w:val="FontStyle58"/>
          <w:rFonts w:eastAsia="Arial"/>
          <w:sz w:val="28"/>
          <w:szCs w:val="28"/>
        </w:rPr>
        <w:t>с</w:t>
      </w:r>
      <w:r w:rsidRPr="00284C05">
        <w:rPr>
          <w:rStyle w:val="FontStyle58"/>
          <w:rFonts w:eastAsia="Arial"/>
          <w:sz w:val="28"/>
          <w:szCs w:val="28"/>
        </w:rPr>
        <w:t>се;</w:t>
      </w:r>
    </w:p>
    <w:p w:rsidR="00284C05" w:rsidRPr="00284C05" w:rsidRDefault="00284C05" w:rsidP="00284C05">
      <w:pPr>
        <w:pStyle w:val="Style44"/>
        <w:numPr>
          <w:ilvl w:val="0"/>
          <w:numId w:val="55"/>
        </w:numPr>
        <w:tabs>
          <w:tab w:val="left" w:pos="1142"/>
        </w:tabs>
        <w:spacing w:line="240" w:lineRule="auto"/>
        <w:ind w:left="0" w:right="14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сформированность умений применять исторические знания в профе</w:t>
      </w:r>
      <w:r w:rsidRPr="00284C05">
        <w:rPr>
          <w:rStyle w:val="FontStyle58"/>
          <w:rFonts w:eastAsia="Arial"/>
          <w:sz w:val="28"/>
          <w:szCs w:val="28"/>
        </w:rPr>
        <w:t>с</w:t>
      </w:r>
      <w:r w:rsidRPr="00284C05">
        <w:rPr>
          <w:rStyle w:val="FontStyle58"/>
          <w:rFonts w:eastAsia="Arial"/>
          <w:sz w:val="28"/>
          <w:szCs w:val="28"/>
        </w:rPr>
        <w:t>сиональной и общественной деятельности, поликультурном общении;</w:t>
      </w:r>
    </w:p>
    <w:p w:rsidR="00284C05" w:rsidRPr="00284C05" w:rsidRDefault="00284C05" w:rsidP="00284C05">
      <w:pPr>
        <w:pStyle w:val="Style44"/>
        <w:numPr>
          <w:ilvl w:val="0"/>
          <w:numId w:val="55"/>
        </w:numPr>
        <w:tabs>
          <w:tab w:val="left" w:pos="1142"/>
        </w:tabs>
        <w:spacing w:line="240" w:lineRule="auto"/>
        <w:ind w:left="0" w:right="14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владение навыками проектной деятельности и исторической реконс</w:t>
      </w:r>
      <w:r w:rsidRPr="00284C05">
        <w:rPr>
          <w:rStyle w:val="FontStyle58"/>
          <w:rFonts w:eastAsia="Arial"/>
          <w:sz w:val="28"/>
          <w:szCs w:val="28"/>
        </w:rPr>
        <w:t>т</w:t>
      </w:r>
      <w:r w:rsidRPr="00284C05">
        <w:rPr>
          <w:rStyle w:val="FontStyle58"/>
          <w:rFonts w:eastAsia="Arial"/>
          <w:sz w:val="28"/>
          <w:szCs w:val="28"/>
        </w:rPr>
        <w:t>рукции с привлечением различных источников;</w:t>
      </w:r>
    </w:p>
    <w:p w:rsidR="00284C05" w:rsidRPr="00284C05" w:rsidRDefault="00284C05" w:rsidP="00284C05">
      <w:pPr>
        <w:pStyle w:val="Style44"/>
        <w:numPr>
          <w:ilvl w:val="0"/>
          <w:numId w:val="55"/>
        </w:numPr>
        <w:tabs>
          <w:tab w:val="left" w:pos="1142"/>
        </w:tabs>
        <w:spacing w:line="240" w:lineRule="auto"/>
        <w:ind w:left="0" w:right="10" w:firstLine="709"/>
        <w:rPr>
          <w:rStyle w:val="FontStyle58"/>
          <w:rFonts w:eastAsia="Arial"/>
          <w:sz w:val="28"/>
          <w:szCs w:val="28"/>
        </w:rPr>
      </w:pPr>
      <w:r w:rsidRPr="00284C05">
        <w:rPr>
          <w:rStyle w:val="FontStyle58"/>
          <w:rFonts w:eastAsia="Arial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284C05" w:rsidRPr="00284C05" w:rsidRDefault="00284C05" w:rsidP="00284C05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284C05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Общие компетенции (ОК) 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84C05">
        <w:rPr>
          <w:sz w:val="28"/>
          <w:szCs w:val="28"/>
        </w:rPr>
        <w:t>ОК 1.</w:t>
      </w:r>
      <w:r w:rsidRPr="00284C05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</w:t>
      </w:r>
      <w:r w:rsidRPr="00284C05">
        <w:rPr>
          <w:rStyle w:val="FontStyle56"/>
          <w:rFonts w:eastAsia="Arial"/>
          <w:sz w:val="28"/>
          <w:szCs w:val="28"/>
        </w:rPr>
        <w:t>о</w:t>
      </w:r>
      <w:r w:rsidRPr="00284C05">
        <w:rPr>
          <w:rStyle w:val="FontStyle56"/>
          <w:rFonts w:eastAsia="Arial"/>
          <w:sz w:val="28"/>
          <w:szCs w:val="28"/>
        </w:rPr>
        <w:t>фессии, проявлять к ней устойчивый интерес.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84C05">
        <w:rPr>
          <w:sz w:val="28"/>
          <w:szCs w:val="28"/>
        </w:rPr>
        <w:lastRenderedPageBreak/>
        <w:t>ОК 2.</w:t>
      </w:r>
      <w:r w:rsidRPr="00284C05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</w:t>
      </w:r>
      <w:r w:rsidRPr="00284C05">
        <w:rPr>
          <w:rStyle w:val="FontStyle56"/>
          <w:rFonts w:eastAsia="Arial"/>
          <w:sz w:val="28"/>
          <w:szCs w:val="28"/>
        </w:rPr>
        <w:t>е</w:t>
      </w:r>
      <w:r w:rsidRPr="00284C05">
        <w:rPr>
          <w:rStyle w:val="FontStyle56"/>
          <w:rFonts w:eastAsia="Arial"/>
          <w:sz w:val="28"/>
          <w:szCs w:val="28"/>
        </w:rPr>
        <w:t>тоды и способы выполнения профессиональных задач, оценивать их эффекти</w:t>
      </w:r>
      <w:r w:rsidRPr="00284C05">
        <w:rPr>
          <w:rStyle w:val="FontStyle56"/>
          <w:rFonts w:eastAsia="Arial"/>
          <w:sz w:val="28"/>
          <w:szCs w:val="28"/>
        </w:rPr>
        <w:t>в</w:t>
      </w:r>
      <w:r w:rsidRPr="00284C05">
        <w:rPr>
          <w:rStyle w:val="FontStyle56"/>
          <w:rFonts w:eastAsia="Arial"/>
          <w:sz w:val="28"/>
          <w:szCs w:val="28"/>
        </w:rPr>
        <w:t>ность и качество.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84C05">
        <w:rPr>
          <w:sz w:val="28"/>
          <w:szCs w:val="28"/>
        </w:rPr>
        <w:t>ОК 3.</w:t>
      </w:r>
      <w:r w:rsidRPr="00284C05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84C05">
        <w:rPr>
          <w:sz w:val="28"/>
          <w:szCs w:val="28"/>
        </w:rPr>
        <w:t>ОК 4.</w:t>
      </w:r>
      <w:r w:rsidRPr="00284C05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84C05">
        <w:rPr>
          <w:sz w:val="28"/>
          <w:szCs w:val="28"/>
        </w:rPr>
        <w:t>ОК 5.</w:t>
      </w:r>
      <w:r w:rsidRPr="00284C05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84C05">
        <w:rPr>
          <w:sz w:val="28"/>
          <w:szCs w:val="28"/>
        </w:rPr>
        <w:t>ОК 6.</w:t>
      </w:r>
      <w:r w:rsidRPr="00284C05">
        <w:rPr>
          <w:rStyle w:val="FontStyle56"/>
          <w:rFonts w:eastAsia="Arial"/>
          <w:sz w:val="28"/>
          <w:szCs w:val="28"/>
        </w:rPr>
        <w:t xml:space="preserve"> Работать в коллективе и команде, эффективно общаться с коллег</w:t>
      </w:r>
      <w:r w:rsidRPr="00284C05">
        <w:rPr>
          <w:rStyle w:val="FontStyle56"/>
          <w:rFonts w:eastAsia="Arial"/>
          <w:sz w:val="28"/>
          <w:szCs w:val="28"/>
        </w:rPr>
        <w:t>а</w:t>
      </w:r>
      <w:r w:rsidRPr="00284C05">
        <w:rPr>
          <w:rStyle w:val="FontStyle56"/>
          <w:rFonts w:eastAsia="Arial"/>
          <w:sz w:val="28"/>
          <w:szCs w:val="28"/>
        </w:rPr>
        <w:t>ми, руководством, потребителями.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84C05">
        <w:rPr>
          <w:sz w:val="28"/>
          <w:szCs w:val="28"/>
        </w:rPr>
        <w:t>ОК 7.</w:t>
      </w:r>
      <w:r w:rsidRPr="00284C05">
        <w:rPr>
          <w:rStyle w:val="FontStyle56"/>
          <w:rFonts w:eastAsia="Arial"/>
          <w:sz w:val="28"/>
          <w:szCs w:val="28"/>
        </w:rPr>
        <w:t xml:space="preserve"> Брать на себя ответственность за работу членов команды (подч</w:t>
      </w:r>
      <w:r w:rsidRPr="00284C05">
        <w:rPr>
          <w:rStyle w:val="FontStyle56"/>
          <w:rFonts w:eastAsia="Arial"/>
          <w:sz w:val="28"/>
          <w:szCs w:val="28"/>
        </w:rPr>
        <w:t>и</w:t>
      </w:r>
      <w:r w:rsidRPr="00284C05">
        <w:rPr>
          <w:rStyle w:val="FontStyle56"/>
          <w:rFonts w:eastAsia="Arial"/>
          <w:sz w:val="28"/>
          <w:szCs w:val="28"/>
        </w:rPr>
        <w:t>ненных), результат выполнения заданий.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ОК 9.</w:t>
      </w:r>
      <w:r w:rsidRPr="00284C05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</w:t>
      </w:r>
      <w:r w:rsidRPr="00284C05">
        <w:rPr>
          <w:rStyle w:val="FontStyle56"/>
          <w:rFonts w:eastAsia="Arial"/>
          <w:sz w:val="28"/>
          <w:szCs w:val="28"/>
        </w:rPr>
        <w:t>с</w:t>
      </w:r>
      <w:r w:rsidRPr="00284C05">
        <w:rPr>
          <w:rStyle w:val="FontStyle56"/>
          <w:rFonts w:eastAsia="Arial"/>
          <w:sz w:val="28"/>
          <w:szCs w:val="28"/>
        </w:rPr>
        <w:t>сиональной деятельности.</w:t>
      </w:r>
    </w:p>
    <w:p w:rsidR="00284C05" w:rsidRPr="00C72BBF" w:rsidRDefault="00284C05" w:rsidP="00284C05">
      <w:pPr>
        <w:pStyle w:val="Style44"/>
        <w:tabs>
          <w:tab w:val="left" w:pos="1142"/>
        </w:tabs>
        <w:spacing w:line="240" w:lineRule="auto"/>
        <w:ind w:left="709" w:right="10" w:firstLine="0"/>
        <w:rPr>
          <w:u w:val="single"/>
        </w:rPr>
      </w:pP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80"/>
        <w:gridCol w:w="3273"/>
      </w:tblGrid>
      <w:tr w:rsidR="00284C05" w:rsidRPr="00284C05" w:rsidTr="00F34606">
        <w:trPr>
          <w:trHeight w:val="460"/>
        </w:trPr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84C05" w:rsidRPr="00284C05" w:rsidTr="00F34606">
        <w:trPr>
          <w:trHeight w:val="285"/>
        </w:trPr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284C05" w:rsidRPr="00284C05" w:rsidRDefault="00284C05" w:rsidP="00BD7EBB">
            <w:pPr>
              <w:rPr>
                <w:b/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175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Обязательная аудиторная учебная нагрузка (вс</w:t>
            </w:r>
            <w:r w:rsidRPr="00284C05">
              <w:rPr>
                <w:b/>
                <w:sz w:val="28"/>
                <w:szCs w:val="28"/>
              </w:rPr>
              <w:t>е</w:t>
            </w:r>
            <w:r w:rsidRPr="00284C05">
              <w:rPr>
                <w:b/>
                <w:sz w:val="28"/>
                <w:szCs w:val="28"/>
              </w:rPr>
              <w:t xml:space="preserve">го) 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84C05" w:rsidRPr="00284C05" w:rsidTr="00F34606"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i/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b/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b/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Подготовить сообщение, реферат</w:t>
            </w:r>
          </w:p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Дать сравнительную характеристику</w:t>
            </w:r>
          </w:p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Заполнить таблицу</w:t>
            </w:r>
          </w:p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Выписать исторические понятия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33</w:t>
            </w:r>
          </w:p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10</w:t>
            </w:r>
          </w:p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9</w:t>
            </w:r>
          </w:p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284C05" w:rsidRPr="00284C05" w:rsidTr="00BD7EBB">
        <w:tc>
          <w:tcPr>
            <w:tcW w:w="5000" w:type="pct"/>
            <w:gridSpan w:val="2"/>
            <w:shd w:val="clear" w:color="auto" w:fill="auto"/>
          </w:tcPr>
          <w:p w:rsidR="00284C05" w:rsidRPr="00284C05" w:rsidRDefault="00284C05" w:rsidP="00BD7EBB">
            <w:pPr>
              <w:rPr>
                <w:i/>
                <w:iCs/>
                <w:sz w:val="28"/>
                <w:szCs w:val="28"/>
              </w:rPr>
            </w:pPr>
            <w:r w:rsidRPr="00284C05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84C05">
              <w:rPr>
                <w:iCs/>
                <w:sz w:val="28"/>
                <w:szCs w:val="28"/>
              </w:rPr>
              <w:t>в форме</w:t>
            </w:r>
            <w:r w:rsidRPr="00284C05">
              <w:rPr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D8288E" w:rsidRPr="00826F44" w:rsidRDefault="00D8288E" w:rsidP="00667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4455" w:rsidRPr="00826F44" w:rsidRDefault="00794455" w:rsidP="00667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>АННОТАЦИЯ УЧЕБНОЙ ДИСЦИПЛИНЫ</w:t>
      </w:r>
    </w:p>
    <w:p w:rsidR="00794455" w:rsidRDefault="00794455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Pr="00826F44">
        <w:rPr>
          <w:caps/>
          <w:sz w:val="28"/>
          <w:szCs w:val="28"/>
        </w:rPr>
        <w:t>.0</w:t>
      </w:r>
      <w:r w:rsidR="00CA2B8C" w:rsidRPr="00826F44">
        <w:rPr>
          <w:caps/>
          <w:sz w:val="28"/>
          <w:szCs w:val="28"/>
        </w:rPr>
        <w:t>5</w:t>
      </w:r>
      <w:r w:rsidRPr="00826F44">
        <w:rPr>
          <w:caps/>
          <w:sz w:val="28"/>
          <w:szCs w:val="28"/>
        </w:rPr>
        <w:t>. ФИЗИЧЕСКАЯ КУЛЬТУРА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t>1. Область применения рабочей программы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</w:t>
      </w:r>
      <w:r w:rsidRPr="00284C05">
        <w:rPr>
          <w:sz w:val="28"/>
          <w:szCs w:val="28"/>
        </w:rPr>
        <w:t>ь</w:t>
      </w:r>
      <w:r w:rsidRPr="00284C05">
        <w:rPr>
          <w:sz w:val="28"/>
          <w:szCs w:val="28"/>
        </w:rPr>
        <w:t>ности  СПО 09.02.05 Прикладная информатика (по отраслям).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Рабочая программа учебной дисциплины «Физическая культура» может быть использована в дополнительном образовании и профессиональной подг</w:t>
      </w:r>
      <w:r w:rsidRPr="00284C05">
        <w:rPr>
          <w:sz w:val="28"/>
          <w:szCs w:val="28"/>
        </w:rPr>
        <w:t>о</w:t>
      </w:r>
      <w:r w:rsidRPr="00284C05">
        <w:rPr>
          <w:sz w:val="28"/>
          <w:szCs w:val="28"/>
        </w:rPr>
        <w:t>товке по профилю основной профессиональной образовательной программы по специальности 09.02.05 Прикладная информатика (по отраслям).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lastRenderedPageBreak/>
        <w:t>2. Место учебной дисциплины в структуре основной профессионал</w:t>
      </w:r>
      <w:r w:rsidRPr="00284C05">
        <w:rPr>
          <w:b/>
          <w:sz w:val="28"/>
          <w:szCs w:val="28"/>
        </w:rPr>
        <w:t>ь</w:t>
      </w:r>
      <w:r w:rsidRPr="00284C05">
        <w:rPr>
          <w:b/>
          <w:sz w:val="28"/>
          <w:szCs w:val="28"/>
        </w:rPr>
        <w:t>ной образовательной программы: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>Рабочая программа по учебной дисциплине «Физическая культура» явл</w:t>
      </w:r>
      <w:r w:rsidRPr="00284C05">
        <w:rPr>
          <w:sz w:val="28"/>
          <w:szCs w:val="28"/>
        </w:rPr>
        <w:t>я</w:t>
      </w:r>
      <w:r w:rsidRPr="00284C05">
        <w:rPr>
          <w:sz w:val="28"/>
          <w:szCs w:val="28"/>
        </w:rPr>
        <w:t>ется частью общеобразовательного цикла базовых дисциплин.</w:t>
      </w:r>
    </w:p>
    <w:p w:rsidR="00284C05" w:rsidRPr="00284C05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84C05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84C05" w:rsidRPr="00284C05" w:rsidRDefault="00284C05" w:rsidP="00284C05">
      <w:pPr>
        <w:pStyle w:val="Style13"/>
        <w:widowControl/>
        <w:spacing w:line="240" w:lineRule="auto"/>
        <w:ind w:left="10" w:right="14" w:firstLine="706"/>
        <w:rPr>
          <w:b/>
          <w:bCs/>
          <w:i/>
          <w:iCs/>
          <w:sz w:val="28"/>
          <w:szCs w:val="28"/>
        </w:rPr>
      </w:pPr>
      <w:r w:rsidRPr="00284C05">
        <w:rPr>
          <w:rStyle w:val="FontStyle70"/>
          <w:sz w:val="28"/>
          <w:szCs w:val="28"/>
        </w:rPr>
        <w:t xml:space="preserve">В результате освоения учебной дисциплины «Физическая культура» обеспечивает достижение </w:t>
      </w:r>
      <w:proofErr w:type="gramStart"/>
      <w:r w:rsidRPr="00284C05">
        <w:rPr>
          <w:rStyle w:val="FontStyle70"/>
          <w:sz w:val="28"/>
          <w:szCs w:val="28"/>
        </w:rPr>
        <w:t>обучающимися</w:t>
      </w:r>
      <w:proofErr w:type="gramEnd"/>
      <w:r w:rsidRPr="00284C05">
        <w:rPr>
          <w:rStyle w:val="FontStyle70"/>
          <w:sz w:val="28"/>
          <w:szCs w:val="28"/>
        </w:rPr>
        <w:t xml:space="preserve"> следующих </w:t>
      </w:r>
      <w:r w:rsidRPr="00284C05">
        <w:rPr>
          <w:rStyle w:val="FontStyle62"/>
          <w:sz w:val="28"/>
          <w:szCs w:val="28"/>
        </w:rPr>
        <w:t>результатов:</w:t>
      </w:r>
    </w:p>
    <w:p w:rsidR="00284C05" w:rsidRPr="00284C05" w:rsidRDefault="00284C05" w:rsidP="005571AE">
      <w:pPr>
        <w:pStyle w:val="Style47"/>
        <w:widowControl/>
        <w:ind w:left="192" w:firstLine="517"/>
        <w:jc w:val="left"/>
        <w:rPr>
          <w:rStyle w:val="FontStyle62"/>
          <w:sz w:val="28"/>
          <w:szCs w:val="28"/>
        </w:rPr>
      </w:pPr>
      <w:r w:rsidRPr="00284C05">
        <w:rPr>
          <w:rStyle w:val="FontStyle62"/>
          <w:sz w:val="28"/>
          <w:szCs w:val="28"/>
        </w:rPr>
        <w:t>личностных: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 xml:space="preserve">готовность и способность </w:t>
      </w:r>
      <w:proofErr w:type="gramStart"/>
      <w:r w:rsidR="00284C05" w:rsidRPr="00284C05">
        <w:rPr>
          <w:rStyle w:val="FontStyle70"/>
          <w:sz w:val="28"/>
          <w:szCs w:val="28"/>
        </w:rPr>
        <w:t>обучающихся</w:t>
      </w:r>
      <w:proofErr w:type="gramEnd"/>
      <w:r w:rsidR="00284C05" w:rsidRPr="00284C05">
        <w:rPr>
          <w:rStyle w:val="FontStyle70"/>
          <w:sz w:val="28"/>
          <w:szCs w:val="28"/>
        </w:rPr>
        <w:t xml:space="preserve"> к саморазвитию и личностному самоопределению;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сформированность устойчивой мотивации к здоровому образу жизни и обучению, к целенаправленному личностному совершенствованию двигател</w:t>
      </w:r>
      <w:r w:rsidR="00284C05" w:rsidRPr="00284C05">
        <w:rPr>
          <w:rStyle w:val="FontStyle70"/>
          <w:sz w:val="28"/>
          <w:szCs w:val="28"/>
        </w:rPr>
        <w:t>ь</w:t>
      </w:r>
      <w:r w:rsidR="00284C05" w:rsidRPr="00284C05">
        <w:rPr>
          <w:rStyle w:val="FontStyle70"/>
          <w:sz w:val="28"/>
          <w:szCs w:val="28"/>
        </w:rPr>
        <w:t xml:space="preserve">ной активности с </w:t>
      </w:r>
      <w:proofErr w:type="spellStart"/>
      <w:r w:rsidR="00284C05" w:rsidRPr="00284C05">
        <w:rPr>
          <w:rStyle w:val="FontStyle70"/>
          <w:sz w:val="28"/>
          <w:szCs w:val="28"/>
        </w:rPr>
        <w:t>валеологической</w:t>
      </w:r>
      <w:proofErr w:type="spellEnd"/>
      <w:r w:rsidR="00284C05" w:rsidRPr="00284C05">
        <w:rPr>
          <w:rStyle w:val="FontStyle70"/>
          <w:sz w:val="28"/>
          <w:szCs w:val="28"/>
        </w:rPr>
        <w:t xml:space="preserve"> и профессиональной направленностью; н</w:t>
      </w:r>
      <w:r w:rsidR="00284C05" w:rsidRPr="00284C05">
        <w:rPr>
          <w:rStyle w:val="FontStyle70"/>
          <w:sz w:val="28"/>
          <w:szCs w:val="28"/>
        </w:rPr>
        <w:t>е</w:t>
      </w:r>
      <w:r w:rsidR="00284C05" w:rsidRPr="00284C05">
        <w:rPr>
          <w:rStyle w:val="FontStyle70"/>
          <w:sz w:val="28"/>
          <w:szCs w:val="28"/>
        </w:rPr>
        <w:t>приятие вредных привычек: курения, употребления алкоголя, наркотиков;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потребность к самостоятельному использованию физической культуры, как составляющей доминанты здоровья;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приобретение личного опыта творческого использования професси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нально-оздоровительных средств и методов двигательной активности;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</w:r>
      <w:proofErr w:type="gramStart"/>
      <w:r>
        <w:rPr>
          <w:rStyle w:val="FontStyle70"/>
          <w:sz w:val="28"/>
          <w:szCs w:val="28"/>
        </w:rPr>
        <w:t xml:space="preserve">- </w:t>
      </w:r>
      <w:r w:rsidR="00284C05" w:rsidRPr="00284C05">
        <w:rPr>
          <w:rStyle w:val="FontStyle70"/>
          <w:sz w:val="28"/>
          <w:szCs w:val="28"/>
        </w:rPr>
        <w:t>формирование личностных ценностно-смысловых ориентиров и устан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вок, системы значимых социальных и межличностных отношений, личностных, регулятивных, познавательных, коммуникативных действий в процессе цел</w:t>
      </w:r>
      <w:r w:rsidR="00284C05" w:rsidRPr="00284C05">
        <w:rPr>
          <w:rStyle w:val="FontStyle70"/>
          <w:sz w:val="28"/>
          <w:szCs w:val="28"/>
        </w:rPr>
        <w:t>е</w:t>
      </w:r>
      <w:r w:rsidR="00284C05" w:rsidRPr="00284C05">
        <w:rPr>
          <w:rStyle w:val="FontStyle70"/>
          <w:sz w:val="28"/>
          <w:szCs w:val="28"/>
        </w:rPr>
        <w:t>направленной двигательной активности, способности их использования в соц</w:t>
      </w:r>
      <w:r w:rsidR="00284C05" w:rsidRPr="00284C05">
        <w:rPr>
          <w:rStyle w:val="FontStyle70"/>
          <w:sz w:val="28"/>
          <w:szCs w:val="28"/>
        </w:rPr>
        <w:t>и</w:t>
      </w:r>
      <w:r w:rsidR="00284C05" w:rsidRPr="00284C05">
        <w:rPr>
          <w:rStyle w:val="FontStyle70"/>
          <w:sz w:val="28"/>
          <w:szCs w:val="28"/>
        </w:rPr>
        <w:t>альной, в том числе профессиональной, практике;</w:t>
      </w:r>
      <w:proofErr w:type="gramEnd"/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готовность самостоятельно использовать в трудовых и жизненных с</w:t>
      </w:r>
      <w:r w:rsidR="00284C05" w:rsidRPr="00284C05">
        <w:rPr>
          <w:rStyle w:val="FontStyle70"/>
          <w:sz w:val="28"/>
          <w:szCs w:val="28"/>
        </w:rPr>
        <w:t>и</w:t>
      </w:r>
      <w:r w:rsidR="00284C05" w:rsidRPr="00284C05">
        <w:rPr>
          <w:rStyle w:val="FontStyle70"/>
          <w:sz w:val="28"/>
          <w:szCs w:val="28"/>
        </w:rPr>
        <w:t>туациях навыки профессиональной адаптивной физической культуры;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способность к построению индивидуальной образовательной траект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рии самостоятельного использования в трудовых и жизненных ситуациях н</w:t>
      </w:r>
      <w:r w:rsidR="00284C05" w:rsidRPr="00284C05">
        <w:rPr>
          <w:rStyle w:val="FontStyle70"/>
          <w:sz w:val="28"/>
          <w:szCs w:val="28"/>
        </w:rPr>
        <w:t>а</w:t>
      </w:r>
      <w:r w:rsidR="00284C05" w:rsidRPr="00284C05">
        <w:rPr>
          <w:rStyle w:val="FontStyle70"/>
          <w:sz w:val="28"/>
          <w:szCs w:val="28"/>
        </w:rPr>
        <w:t>выков профессиональной адаптивной физической культуры.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способность использования системы значимых социальных и межли</w:t>
      </w:r>
      <w:r w:rsidR="00284C05" w:rsidRPr="00284C05">
        <w:rPr>
          <w:rStyle w:val="FontStyle70"/>
          <w:sz w:val="28"/>
          <w:szCs w:val="28"/>
        </w:rPr>
        <w:t>ч</w:t>
      </w:r>
      <w:r w:rsidR="00284C05" w:rsidRPr="00284C05">
        <w:rPr>
          <w:rStyle w:val="FontStyle70"/>
          <w:sz w:val="28"/>
          <w:szCs w:val="28"/>
        </w:rPr>
        <w:t>ностных отношений, ценностно-смысловых установок, отражающих личнос</w:t>
      </w:r>
      <w:r w:rsidR="00284C05" w:rsidRPr="00284C05">
        <w:rPr>
          <w:rStyle w:val="FontStyle70"/>
          <w:sz w:val="28"/>
          <w:szCs w:val="28"/>
        </w:rPr>
        <w:t>т</w:t>
      </w:r>
      <w:r w:rsidR="00284C05" w:rsidRPr="00284C05">
        <w:rPr>
          <w:rStyle w:val="FontStyle70"/>
          <w:sz w:val="28"/>
          <w:szCs w:val="28"/>
        </w:rPr>
        <w:t>ные и гражданские позиции в спортивной, оздоровительной и физкультурной деятельности;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формирование навыков сотрудничества со сверстниками, умение пр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дуктивно общаться и взаимодействовать в процессе физкультурно-оздоровительной и спортивной деятельности, учитывать позиции других учас</w:t>
      </w:r>
      <w:r w:rsidR="00284C05" w:rsidRPr="00284C05">
        <w:rPr>
          <w:rStyle w:val="FontStyle70"/>
          <w:sz w:val="28"/>
          <w:szCs w:val="28"/>
        </w:rPr>
        <w:t>т</w:t>
      </w:r>
      <w:r w:rsidR="00284C05" w:rsidRPr="00284C05">
        <w:rPr>
          <w:rStyle w:val="FontStyle70"/>
          <w:sz w:val="28"/>
          <w:szCs w:val="28"/>
        </w:rPr>
        <w:t>ников деятельности, эффективно разрешать конфликты;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принятие и реализация ценностей здорового и безопасного образа жи</w:t>
      </w:r>
      <w:r w:rsidR="00284C05" w:rsidRPr="00284C05">
        <w:rPr>
          <w:rStyle w:val="FontStyle70"/>
          <w:sz w:val="28"/>
          <w:szCs w:val="28"/>
        </w:rPr>
        <w:t>з</w:t>
      </w:r>
      <w:r w:rsidR="00284C05" w:rsidRPr="00284C05">
        <w:rPr>
          <w:rStyle w:val="FontStyle70"/>
          <w:sz w:val="28"/>
          <w:szCs w:val="28"/>
        </w:rPr>
        <w:t>ни, потребности в физическом самосовершенствовании, занятиях спортивно-оздоровительной деятельностью;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 xml:space="preserve">готовность к служению Отечеству, его защите; </w:t>
      </w:r>
    </w:p>
    <w:p w:rsidR="00284C05" w:rsidRPr="00284C05" w:rsidRDefault="00284C05" w:rsidP="00284C05">
      <w:pPr>
        <w:pStyle w:val="Style22"/>
        <w:widowControl/>
        <w:tabs>
          <w:tab w:val="left" w:pos="1421"/>
        </w:tabs>
        <w:spacing w:line="240" w:lineRule="auto"/>
        <w:ind w:right="10" w:firstLine="709"/>
        <w:rPr>
          <w:rStyle w:val="FontStyle62"/>
          <w:b w:val="0"/>
          <w:bCs w:val="0"/>
          <w:i w:val="0"/>
          <w:iCs w:val="0"/>
          <w:sz w:val="28"/>
          <w:szCs w:val="28"/>
        </w:rPr>
      </w:pPr>
      <w:r w:rsidRPr="00284C05">
        <w:rPr>
          <w:rStyle w:val="FontStyle62"/>
          <w:sz w:val="28"/>
          <w:szCs w:val="28"/>
        </w:rPr>
        <w:lastRenderedPageBreak/>
        <w:t>метапредметных: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</w:r>
      <w:proofErr w:type="gramStart"/>
      <w:r>
        <w:rPr>
          <w:rStyle w:val="FontStyle70"/>
          <w:sz w:val="28"/>
          <w:szCs w:val="28"/>
        </w:rPr>
        <w:t xml:space="preserve">- </w:t>
      </w:r>
      <w:r w:rsidR="00284C05" w:rsidRPr="00284C05">
        <w:rPr>
          <w:rStyle w:val="FontStyle70"/>
          <w:sz w:val="28"/>
          <w:szCs w:val="28"/>
        </w:rPr>
        <w:t xml:space="preserve">способность использовать </w:t>
      </w:r>
      <w:proofErr w:type="spellStart"/>
      <w:r w:rsidR="00284C05" w:rsidRPr="00284C05">
        <w:rPr>
          <w:rStyle w:val="FontStyle70"/>
          <w:sz w:val="28"/>
          <w:szCs w:val="28"/>
        </w:rPr>
        <w:t>межпредметные</w:t>
      </w:r>
      <w:proofErr w:type="spellEnd"/>
      <w:r w:rsidR="00284C05" w:rsidRPr="00284C05">
        <w:rPr>
          <w:rStyle w:val="FontStyle7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</w:t>
      </w:r>
      <w:r w:rsidR="00284C05" w:rsidRPr="00284C05">
        <w:rPr>
          <w:rStyle w:val="FontStyle70"/>
          <w:sz w:val="28"/>
          <w:szCs w:val="28"/>
        </w:rPr>
        <w:t>а</w:t>
      </w:r>
      <w:r w:rsidR="00284C05" w:rsidRPr="00284C05">
        <w:rPr>
          <w:rStyle w:val="FontStyle70"/>
          <w:sz w:val="28"/>
          <w:szCs w:val="28"/>
        </w:rPr>
        <w:t>вательной, спортивной, физкультурной, в оздоровительной и социальной пра</w:t>
      </w:r>
      <w:r w:rsidR="00284C05" w:rsidRPr="00284C05">
        <w:rPr>
          <w:rStyle w:val="FontStyle70"/>
          <w:sz w:val="28"/>
          <w:szCs w:val="28"/>
        </w:rPr>
        <w:t>к</w:t>
      </w:r>
      <w:r w:rsidR="00284C05" w:rsidRPr="00284C05">
        <w:rPr>
          <w:rStyle w:val="FontStyle70"/>
          <w:sz w:val="28"/>
          <w:szCs w:val="28"/>
        </w:rPr>
        <w:t>тике;</w:t>
      </w:r>
      <w:proofErr w:type="gramEnd"/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</w:t>
      </w:r>
      <w:r w:rsidR="00284C05" w:rsidRPr="00284C05">
        <w:rPr>
          <w:rStyle w:val="FontStyle70"/>
          <w:sz w:val="28"/>
          <w:szCs w:val="28"/>
        </w:rPr>
        <w:t>и</w:t>
      </w:r>
      <w:r w:rsidR="00284C05" w:rsidRPr="00284C05">
        <w:rPr>
          <w:rStyle w:val="FontStyle70"/>
          <w:sz w:val="28"/>
          <w:szCs w:val="28"/>
        </w:rPr>
        <w:t>хологии (возрастной и спортивной), экологии, ОБЖ;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</w:t>
      </w:r>
      <w:r w:rsidR="00284C05" w:rsidRPr="00284C05">
        <w:rPr>
          <w:rStyle w:val="FontStyle70"/>
          <w:sz w:val="28"/>
          <w:szCs w:val="28"/>
        </w:rPr>
        <w:t>а</w:t>
      </w:r>
      <w:r w:rsidR="00284C05" w:rsidRPr="00284C05">
        <w:rPr>
          <w:rStyle w:val="FontStyle70"/>
          <w:sz w:val="28"/>
          <w:szCs w:val="28"/>
        </w:rPr>
        <w:t>цию по физической культуре, получаемую из различных источников;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</w:t>
      </w:r>
      <w:r w:rsidR="00284C05" w:rsidRPr="00284C05">
        <w:rPr>
          <w:rStyle w:val="FontStyle70"/>
          <w:sz w:val="28"/>
          <w:szCs w:val="28"/>
        </w:rPr>
        <w:t>и</w:t>
      </w:r>
      <w:r w:rsidR="00284C05" w:rsidRPr="00284C05">
        <w:rPr>
          <w:rStyle w:val="FontStyle70"/>
          <w:sz w:val="28"/>
          <w:szCs w:val="28"/>
        </w:rPr>
        <w:t>зационных задач с соблюдением требований эргономики, техники безопасн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сти, гигиены, норм информационной безопасности;</w:t>
      </w:r>
    </w:p>
    <w:p w:rsidR="00284C05" w:rsidRPr="00284C05" w:rsidRDefault="00284C05" w:rsidP="00284C05">
      <w:pPr>
        <w:pStyle w:val="Style47"/>
        <w:widowControl/>
        <w:ind w:firstLine="709"/>
        <w:jc w:val="left"/>
        <w:rPr>
          <w:rStyle w:val="FontStyle62"/>
          <w:sz w:val="28"/>
          <w:szCs w:val="28"/>
        </w:rPr>
      </w:pPr>
      <w:r w:rsidRPr="00284C05">
        <w:rPr>
          <w:rStyle w:val="FontStyle62"/>
          <w:sz w:val="28"/>
          <w:szCs w:val="28"/>
        </w:rPr>
        <w:t>предметных</w:t>
      </w:r>
      <w:r w:rsidR="005571AE">
        <w:rPr>
          <w:rStyle w:val="FontStyle62"/>
          <w:sz w:val="28"/>
          <w:szCs w:val="28"/>
        </w:rPr>
        <w:t>:</w:t>
      </w:r>
    </w:p>
    <w:p w:rsidR="00284C05" w:rsidRPr="00284C05" w:rsidRDefault="005571AE" w:rsidP="005571AE">
      <w:pPr>
        <w:pStyle w:val="Style22"/>
        <w:widowControl/>
        <w:tabs>
          <w:tab w:val="left" w:pos="1421"/>
        </w:tabs>
        <w:spacing w:line="240" w:lineRule="auto"/>
        <w:ind w:right="10" w:firstLine="70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- </w:t>
      </w:r>
      <w:r w:rsidR="00284C05" w:rsidRPr="00284C05">
        <w:rPr>
          <w:rStyle w:val="FontStyle70"/>
          <w:sz w:val="28"/>
          <w:szCs w:val="28"/>
        </w:rPr>
        <w:t>умение использовать разнообразные формы и виды физкультурной де</w:t>
      </w:r>
      <w:r w:rsidR="00284C05" w:rsidRPr="00284C05">
        <w:rPr>
          <w:rStyle w:val="FontStyle70"/>
          <w:sz w:val="28"/>
          <w:szCs w:val="28"/>
        </w:rPr>
        <w:t>я</w:t>
      </w:r>
      <w:r w:rsidR="00284C05" w:rsidRPr="00284C05">
        <w:rPr>
          <w:rStyle w:val="FontStyle70"/>
          <w:sz w:val="28"/>
          <w:szCs w:val="28"/>
        </w:rPr>
        <w:t>тельности для организации здорового образа жизни, активного отдыха и</w:t>
      </w:r>
      <w:r>
        <w:rPr>
          <w:rStyle w:val="FontStyle70"/>
          <w:sz w:val="28"/>
          <w:szCs w:val="28"/>
        </w:rPr>
        <w:t xml:space="preserve"> </w:t>
      </w:r>
      <w:r w:rsidR="00284C05" w:rsidRPr="00284C05">
        <w:rPr>
          <w:rStyle w:val="FontStyle70"/>
          <w:sz w:val="28"/>
          <w:szCs w:val="28"/>
        </w:rPr>
        <w:t>дос</w:t>
      </w:r>
      <w:r w:rsidR="00284C05" w:rsidRPr="00284C05">
        <w:rPr>
          <w:rStyle w:val="FontStyle70"/>
          <w:sz w:val="28"/>
          <w:szCs w:val="28"/>
        </w:rPr>
        <w:t>у</w:t>
      </w:r>
      <w:r w:rsidR="00284C05" w:rsidRPr="00284C05">
        <w:rPr>
          <w:rStyle w:val="FontStyle70"/>
          <w:sz w:val="28"/>
          <w:szCs w:val="28"/>
        </w:rPr>
        <w:t>га;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владение современными технологиями укрепления и сохранения здор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вья, поддержания работоспособности, профилактики предупреждения забол</w:t>
      </w:r>
      <w:r w:rsidR="00284C05" w:rsidRPr="00284C05">
        <w:rPr>
          <w:rStyle w:val="FontStyle70"/>
          <w:sz w:val="28"/>
          <w:szCs w:val="28"/>
        </w:rPr>
        <w:t>е</w:t>
      </w:r>
      <w:r w:rsidR="00284C05" w:rsidRPr="00284C05">
        <w:rPr>
          <w:rStyle w:val="FontStyle70"/>
          <w:sz w:val="28"/>
          <w:szCs w:val="28"/>
        </w:rPr>
        <w:t>ваний, связанных с учебной и производственной деятельностью;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владение основными способами самоконтроля индивидуальных показ</w:t>
      </w:r>
      <w:r w:rsidR="00284C05" w:rsidRPr="00284C05">
        <w:rPr>
          <w:rStyle w:val="FontStyle70"/>
          <w:sz w:val="28"/>
          <w:szCs w:val="28"/>
        </w:rPr>
        <w:t>а</w:t>
      </w:r>
      <w:r w:rsidR="00284C05" w:rsidRPr="00284C05">
        <w:rPr>
          <w:rStyle w:val="FontStyle70"/>
          <w:sz w:val="28"/>
          <w:szCs w:val="28"/>
        </w:rPr>
        <w:t>телей здоровья, умственной и физической работоспособности, физического развития и физических качеств;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владение физическими упражнениями разной функциональной напра</w:t>
      </w:r>
      <w:r w:rsidR="00284C05" w:rsidRPr="00284C05">
        <w:rPr>
          <w:rStyle w:val="FontStyle70"/>
          <w:sz w:val="28"/>
          <w:szCs w:val="28"/>
        </w:rPr>
        <w:t>в</w:t>
      </w:r>
      <w:r w:rsidR="00284C05" w:rsidRPr="00284C05">
        <w:rPr>
          <w:rStyle w:val="FontStyle70"/>
          <w:sz w:val="28"/>
          <w:szCs w:val="28"/>
        </w:rPr>
        <w:t>ленности, использование их в режиме учебной и производственной деятельн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сти с целью профилактики переутомления и сохранения высокой работосп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собности;</w:t>
      </w:r>
    </w:p>
    <w:p w:rsidR="00284C05" w:rsidRPr="00284C05" w:rsidRDefault="005571AE" w:rsidP="005571AE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ab/>
        <w:t xml:space="preserve">- </w:t>
      </w:r>
      <w:r w:rsidR="00284C05" w:rsidRPr="00284C05">
        <w:rPr>
          <w:rStyle w:val="FontStyle70"/>
          <w:sz w:val="28"/>
          <w:szCs w:val="28"/>
        </w:rPr>
        <w:t>владение техническими приемами и двигательными действиями баз</w:t>
      </w:r>
      <w:r w:rsidR="00284C05" w:rsidRPr="00284C05">
        <w:rPr>
          <w:rStyle w:val="FontStyle70"/>
          <w:sz w:val="28"/>
          <w:szCs w:val="28"/>
        </w:rPr>
        <w:t>о</w:t>
      </w:r>
      <w:r w:rsidR="00284C05" w:rsidRPr="00284C05">
        <w:rPr>
          <w:rStyle w:val="FontStyle70"/>
          <w:sz w:val="28"/>
          <w:szCs w:val="28"/>
        </w:rPr>
        <w:t>вых видов спорта, активное применение их в игровой и соревновательной де</w:t>
      </w:r>
      <w:r w:rsidR="00284C05" w:rsidRPr="00284C05">
        <w:rPr>
          <w:rStyle w:val="FontStyle70"/>
          <w:sz w:val="28"/>
          <w:szCs w:val="28"/>
        </w:rPr>
        <w:t>я</w:t>
      </w:r>
      <w:r w:rsidR="00284C05" w:rsidRPr="00284C05">
        <w:rPr>
          <w:rStyle w:val="FontStyle70"/>
          <w:sz w:val="28"/>
          <w:szCs w:val="28"/>
        </w:rPr>
        <w:t>тельности, готовность к выполнению нормативов Всероссийского физкульту</w:t>
      </w:r>
      <w:r w:rsidR="00284C05" w:rsidRPr="00284C05">
        <w:rPr>
          <w:rStyle w:val="FontStyle70"/>
          <w:sz w:val="28"/>
          <w:szCs w:val="28"/>
        </w:rPr>
        <w:t>р</w:t>
      </w:r>
      <w:r w:rsidR="00284C05" w:rsidRPr="00284C05">
        <w:rPr>
          <w:rStyle w:val="FontStyle70"/>
          <w:sz w:val="28"/>
          <w:szCs w:val="28"/>
        </w:rPr>
        <w:t>но - спортивного комплекса «Готов к труду и обороне» (ГТО).</w:t>
      </w:r>
    </w:p>
    <w:p w:rsidR="00284C05" w:rsidRPr="00284C05" w:rsidRDefault="00284C05" w:rsidP="00284C05">
      <w:pPr>
        <w:pStyle w:val="20"/>
        <w:widowControl w:val="0"/>
        <w:spacing w:before="0"/>
        <w:ind w:firstLine="709"/>
        <w:rPr>
          <w:rFonts w:ascii="Times New Roman" w:hAnsi="Times New Roman" w:cs="Times New Roman"/>
          <w:b w:val="0"/>
          <w:bCs w:val="0"/>
          <w:iCs w:val="0"/>
        </w:rPr>
      </w:pPr>
      <w:r w:rsidRPr="00284C05">
        <w:rPr>
          <w:rFonts w:ascii="Times New Roman" w:hAnsi="Times New Roman" w:cs="Times New Roman"/>
        </w:rPr>
        <w:t>Перечень формируемых компетенций:</w:t>
      </w:r>
    </w:p>
    <w:p w:rsidR="00284C05" w:rsidRPr="00284C05" w:rsidRDefault="00284C05" w:rsidP="0028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Общие компетенции (ОК) </w:t>
      </w:r>
    </w:p>
    <w:p w:rsidR="00284C05" w:rsidRPr="00284C05" w:rsidRDefault="00284C05" w:rsidP="0028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2.</w:t>
      </w:r>
      <w:r w:rsidRPr="00284C05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284C05">
        <w:rPr>
          <w:rStyle w:val="FontStyle56"/>
          <w:sz w:val="28"/>
          <w:szCs w:val="28"/>
        </w:rPr>
        <w:t>е</w:t>
      </w:r>
      <w:r w:rsidRPr="00284C05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284C05">
        <w:rPr>
          <w:rStyle w:val="FontStyle56"/>
          <w:sz w:val="28"/>
          <w:szCs w:val="28"/>
        </w:rPr>
        <w:t>в</w:t>
      </w:r>
      <w:r w:rsidRPr="00284C05">
        <w:rPr>
          <w:rStyle w:val="FontStyle56"/>
          <w:sz w:val="28"/>
          <w:szCs w:val="28"/>
        </w:rPr>
        <w:t>ность и качество.</w:t>
      </w:r>
    </w:p>
    <w:p w:rsidR="00284C05" w:rsidRPr="00284C05" w:rsidRDefault="00284C05" w:rsidP="0028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t>ОК 3.</w:t>
      </w:r>
      <w:r w:rsidRPr="00284C05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284C05" w:rsidRPr="00284C05" w:rsidRDefault="00284C05" w:rsidP="0028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284C05">
        <w:rPr>
          <w:sz w:val="28"/>
          <w:szCs w:val="28"/>
        </w:rPr>
        <w:lastRenderedPageBreak/>
        <w:t>ОК 6.</w:t>
      </w:r>
      <w:r w:rsidRPr="00284C05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284C05">
        <w:rPr>
          <w:rStyle w:val="FontStyle56"/>
          <w:sz w:val="28"/>
          <w:szCs w:val="28"/>
        </w:rPr>
        <w:t>а</w:t>
      </w:r>
      <w:r w:rsidRPr="00284C05">
        <w:rPr>
          <w:rStyle w:val="FontStyle56"/>
          <w:sz w:val="28"/>
          <w:szCs w:val="28"/>
        </w:rPr>
        <w:t>ми, руководством, потребителями.</w:t>
      </w:r>
    </w:p>
    <w:p w:rsidR="00284C05" w:rsidRPr="00C72BBF" w:rsidRDefault="00284C05" w:rsidP="00284C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84C05">
        <w:rPr>
          <w:b/>
          <w:sz w:val="28"/>
          <w:szCs w:val="28"/>
        </w:rPr>
        <w:tab/>
      </w: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80"/>
        <w:gridCol w:w="3273"/>
      </w:tblGrid>
      <w:tr w:rsidR="00284C05" w:rsidRPr="00284C05" w:rsidTr="00F34606">
        <w:trPr>
          <w:trHeight w:val="460"/>
        </w:trPr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84C05" w:rsidRPr="00284C05" w:rsidTr="00F34606">
        <w:trPr>
          <w:trHeight w:val="285"/>
        </w:trPr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284C05" w:rsidRPr="00284C05" w:rsidRDefault="00284C05" w:rsidP="00BD7EBB">
            <w:pPr>
              <w:rPr>
                <w:b/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175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Обязательная аудиторная учебная нагрузка (вс</w:t>
            </w:r>
            <w:r w:rsidRPr="00284C05">
              <w:rPr>
                <w:b/>
                <w:sz w:val="28"/>
                <w:szCs w:val="28"/>
              </w:rPr>
              <w:t>е</w:t>
            </w:r>
            <w:r w:rsidRPr="00284C05">
              <w:rPr>
                <w:b/>
                <w:sz w:val="28"/>
                <w:szCs w:val="28"/>
              </w:rPr>
              <w:t xml:space="preserve">го) 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84C05" w:rsidRPr="00284C05" w:rsidTr="00F34606"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i/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b/>
                <w:sz w:val="28"/>
                <w:szCs w:val="28"/>
              </w:rPr>
            </w:pPr>
            <w:r w:rsidRPr="00284C0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284C05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84C05" w:rsidRPr="00284C05" w:rsidTr="00F34606">
        <w:tc>
          <w:tcPr>
            <w:tcW w:w="3339" w:type="pct"/>
            <w:shd w:val="clear" w:color="auto" w:fill="auto"/>
          </w:tcPr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- написание реферата </w:t>
            </w:r>
          </w:p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 xml:space="preserve">- освоение теоретических материалов, закрепление технических элементов, общефизическая подготовка  </w:t>
            </w:r>
          </w:p>
          <w:p w:rsidR="00284C05" w:rsidRPr="00284C05" w:rsidRDefault="00284C05" w:rsidP="00BD7EBB">
            <w:pPr>
              <w:jc w:val="both"/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- составление комплекса физических упражнений атлетической гимнастики правильное выполнение упражнений</w:t>
            </w:r>
          </w:p>
          <w:p w:rsidR="00284C05" w:rsidRPr="00284C05" w:rsidRDefault="00284C05" w:rsidP="00BD7EBB">
            <w:pPr>
              <w:rPr>
                <w:sz w:val="28"/>
                <w:szCs w:val="28"/>
              </w:rPr>
            </w:pPr>
            <w:r w:rsidRPr="00284C05">
              <w:rPr>
                <w:sz w:val="28"/>
                <w:szCs w:val="28"/>
              </w:rPr>
              <w:t>- изучение правил по спортивным играм (волейбол, баскетбол), судейство соревнований по различным видам спорта, участие студентов в соревнованиях по видам спорта</w:t>
            </w:r>
          </w:p>
        </w:tc>
        <w:tc>
          <w:tcPr>
            <w:tcW w:w="1661" w:type="pct"/>
            <w:shd w:val="clear" w:color="auto" w:fill="auto"/>
          </w:tcPr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5</w:t>
            </w: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17</w:t>
            </w:r>
          </w:p>
          <w:p w:rsidR="00284C05" w:rsidRPr="00284C05" w:rsidRDefault="00284C05" w:rsidP="00BD7E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6</w:t>
            </w:r>
          </w:p>
          <w:p w:rsidR="00284C05" w:rsidRPr="00284C05" w:rsidRDefault="00284C05" w:rsidP="00BD7E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  <w:r w:rsidRPr="00284C05">
              <w:rPr>
                <w:iCs/>
                <w:sz w:val="28"/>
                <w:szCs w:val="28"/>
              </w:rPr>
              <w:t>30</w:t>
            </w:r>
          </w:p>
          <w:p w:rsidR="00284C05" w:rsidRPr="00284C05" w:rsidRDefault="00284C05" w:rsidP="00BD7E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  <w:p w:rsidR="00284C05" w:rsidRPr="00284C05" w:rsidRDefault="00284C05" w:rsidP="00BD7EB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84C05" w:rsidRPr="00284C05" w:rsidTr="00BD7EBB">
        <w:tc>
          <w:tcPr>
            <w:tcW w:w="5000" w:type="pct"/>
            <w:gridSpan w:val="2"/>
            <w:shd w:val="clear" w:color="auto" w:fill="auto"/>
          </w:tcPr>
          <w:p w:rsidR="00284C05" w:rsidRPr="00284C05" w:rsidRDefault="00284C05" w:rsidP="00BD7EBB">
            <w:pPr>
              <w:rPr>
                <w:i/>
                <w:iCs/>
                <w:sz w:val="28"/>
                <w:szCs w:val="28"/>
              </w:rPr>
            </w:pPr>
            <w:r w:rsidRPr="00284C05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84C05">
              <w:rPr>
                <w:iCs/>
                <w:sz w:val="28"/>
                <w:szCs w:val="28"/>
              </w:rPr>
              <w:t xml:space="preserve">в форме </w:t>
            </w:r>
            <w:r w:rsidRPr="00284C05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284C05" w:rsidRPr="00E066C0" w:rsidRDefault="00284C05" w:rsidP="002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4455" w:rsidRPr="00826F44" w:rsidRDefault="00794455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>АННОТАЦИЯ УЧЕБНОЙ ДИСЦИПЛИНЫ</w:t>
      </w:r>
    </w:p>
    <w:p w:rsidR="00794455" w:rsidRPr="00E039F4" w:rsidRDefault="00794455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039F4">
        <w:rPr>
          <w:sz w:val="28"/>
          <w:szCs w:val="28"/>
        </w:rPr>
        <w:t>ОУД</w:t>
      </w:r>
      <w:r w:rsidRPr="00E039F4">
        <w:rPr>
          <w:caps/>
          <w:sz w:val="28"/>
          <w:szCs w:val="28"/>
        </w:rPr>
        <w:t>.0</w:t>
      </w:r>
      <w:r w:rsidR="00CA2B8C" w:rsidRPr="00E039F4">
        <w:rPr>
          <w:caps/>
          <w:sz w:val="28"/>
          <w:szCs w:val="28"/>
        </w:rPr>
        <w:t>6</w:t>
      </w:r>
      <w:r w:rsidRPr="00E039F4">
        <w:rPr>
          <w:caps/>
          <w:sz w:val="28"/>
          <w:szCs w:val="28"/>
        </w:rPr>
        <w:t>. ОСНОВЫ БЕЗОПАСНОСТИ ЖИЗНЕДЕЯТЕЛЬНОСТИ</w:t>
      </w:r>
    </w:p>
    <w:p w:rsidR="00E039F4" w:rsidRPr="00E039F4" w:rsidRDefault="00E039F4" w:rsidP="00E039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039F4">
        <w:rPr>
          <w:b/>
          <w:sz w:val="28"/>
          <w:szCs w:val="28"/>
        </w:rPr>
        <w:t>1. Область применения рабочей программы</w:t>
      </w:r>
    </w:p>
    <w:p w:rsidR="00E039F4" w:rsidRPr="00E039F4" w:rsidRDefault="00E039F4" w:rsidP="00E03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E039F4" w:rsidRPr="00E039F4" w:rsidRDefault="00E039F4" w:rsidP="00E03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E039F4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E039F4" w:rsidRPr="00E039F4" w:rsidRDefault="00E039F4" w:rsidP="00E039F4">
      <w:pPr>
        <w:widowControl w:val="0"/>
        <w:ind w:right="-2" w:firstLine="708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Учебная дисциплина «Основы безопасности жизнедеятельности» являе</w:t>
      </w:r>
      <w:r w:rsidRPr="00E039F4">
        <w:rPr>
          <w:sz w:val="28"/>
          <w:szCs w:val="28"/>
        </w:rPr>
        <w:t>т</w:t>
      </w:r>
      <w:r w:rsidRPr="00E039F4">
        <w:rPr>
          <w:sz w:val="28"/>
          <w:szCs w:val="28"/>
        </w:rPr>
        <w:t>ся учебным предметом обязательной предметной области «Физическая культ</w:t>
      </w:r>
      <w:r w:rsidRPr="00E039F4">
        <w:rPr>
          <w:sz w:val="28"/>
          <w:szCs w:val="28"/>
        </w:rPr>
        <w:t>у</w:t>
      </w:r>
      <w:r w:rsidRPr="00E039F4">
        <w:rPr>
          <w:sz w:val="28"/>
          <w:szCs w:val="28"/>
        </w:rPr>
        <w:t>ра, экология и основы безопасности жизнедеятельности» ФГОС среднего общ</w:t>
      </w:r>
      <w:r w:rsidRPr="00E039F4">
        <w:rPr>
          <w:sz w:val="28"/>
          <w:szCs w:val="28"/>
        </w:rPr>
        <w:t>е</w:t>
      </w:r>
      <w:r w:rsidRPr="00E039F4">
        <w:rPr>
          <w:sz w:val="28"/>
          <w:szCs w:val="28"/>
        </w:rPr>
        <w:t xml:space="preserve">го образования. </w:t>
      </w:r>
    </w:p>
    <w:p w:rsidR="00E039F4" w:rsidRPr="00E039F4" w:rsidRDefault="00E039F4" w:rsidP="00E03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Учебная дисциплина «Основы безопасности жизнедеятельности» изуч</w:t>
      </w:r>
      <w:r w:rsidRPr="00E039F4">
        <w:rPr>
          <w:sz w:val="28"/>
          <w:szCs w:val="28"/>
        </w:rPr>
        <w:t>а</w:t>
      </w:r>
      <w:r w:rsidRPr="00E039F4">
        <w:rPr>
          <w:sz w:val="28"/>
          <w:szCs w:val="28"/>
        </w:rPr>
        <w:t>ется в общеобразовательном цикле учебного плана ППССЗ на базе основного общего образования с получением среднего общего образования, в составе о</w:t>
      </w:r>
      <w:r w:rsidRPr="00E039F4">
        <w:rPr>
          <w:sz w:val="28"/>
          <w:szCs w:val="28"/>
        </w:rPr>
        <w:t>б</w:t>
      </w:r>
      <w:r w:rsidRPr="00E039F4">
        <w:rPr>
          <w:sz w:val="28"/>
          <w:szCs w:val="28"/>
        </w:rPr>
        <w:t>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E039F4" w:rsidRPr="00E039F4" w:rsidRDefault="00E039F4" w:rsidP="00E03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E039F4">
        <w:rPr>
          <w:b/>
          <w:sz w:val="28"/>
          <w:szCs w:val="28"/>
        </w:rPr>
        <w:lastRenderedPageBreak/>
        <w:t>3. Цели и задачи дисциплины – требования к результатам освоения дисциплины:</w:t>
      </w:r>
    </w:p>
    <w:p w:rsidR="00E039F4" w:rsidRPr="00E039F4" w:rsidRDefault="00E039F4" w:rsidP="00E039F4">
      <w:pPr>
        <w:widowControl w:val="0"/>
        <w:ind w:right="-2"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E039F4">
        <w:rPr>
          <w:b/>
          <w:sz w:val="28"/>
          <w:szCs w:val="28"/>
        </w:rPr>
        <w:t>целей: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повышения уровня защищенности жизненно важных интересов личн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>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>сти, общества и государства);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снижение отрицательного влияния человеческого фактора на безопа</w:t>
      </w:r>
      <w:r w:rsidRPr="00E039F4">
        <w:rPr>
          <w:rFonts w:ascii="Times New Roman" w:hAnsi="Times New Roman"/>
          <w:sz w:val="28"/>
          <w:szCs w:val="28"/>
        </w:rPr>
        <w:t>с</w:t>
      </w:r>
      <w:r w:rsidRPr="00E039F4">
        <w:rPr>
          <w:rFonts w:ascii="Times New Roman" w:hAnsi="Times New Roman"/>
          <w:sz w:val="28"/>
          <w:szCs w:val="28"/>
        </w:rPr>
        <w:t xml:space="preserve">ность личности, общества и государства;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формирование антитеррористического поведения, отрицательного о</w:t>
      </w:r>
      <w:r w:rsidRPr="00E039F4">
        <w:rPr>
          <w:rFonts w:ascii="Times New Roman" w:hAnsi="Times New Roman"/>
          <w:sz w:val="28"/>
          <w:szCs w:val="28"/>
        </w:rPr>
        <w:t>т</w:t>
      </w:r>
      <w:r w:rsidRPr="00E039F4">
        <w:rPr>
          <w:rFonts w:ascii="Times New Roman" w:hAnsi="Times New Roman"/>
          <w:sz w:val="28"/>
          <w:szCs w:val="28"/>
        </w:rPr>
        <w:t xml:space="preserve">ношения к приему </w:t>
      </w:r>
      <w:proofErr w:type="spellStart"/>
      <w:r w:rsidRPr="00E039F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039F4">
        <w:rPr>
          <w:rFonts w:ascii="Times New Roman" w:hAnsi="Times New Roman"/>
          <w:sz w:val="28"/>
          <w:szCs w:val="28"/>
        </w:rPr>
        <w:t xml:space="preserve"> веществ, в том числе наркотиков;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обеспечение профилактики асоциального поведения учащихся. </w:t>
      </w:r>
    </w:p>
    <w:p w:rsidR="00E039F4" w:rsidRPr="005571AE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В результате освоения  учебной дисциплины «Основы безопасности жи</w:t>
      </w:r>
      <w:r w:rsidRPr="00E039F4">
        <w:rPr>
          <w:rFonts w:ascii="Times New Roman" w:hAnsi="Times New Roman"/>
          <w:sz w:val="28"/>
          <w:szCs w:val="28"/>
        </w:rPr>
        <w:t>з</w:t>
      </w:r>
      <w:r w:rsidRPr="00E039F4">
        <w:rPr>
          <w:rFonts w:ascii="Times New Roman" w:hAnsi="Times New Roman"/>
          <w:sz w:val="28"/>
          <w:szCs w:val="28"/>
        </w:rPr>
        <w:t xml:space="preserve">недеятельности» студенты должны добиться  следующих </w:t>
      </w:r>
      <w:r w:rsidRPr="005571AE">
        <w:rPr>
          <w:rFonts w:ascii="Times New Roman" w:hAnsi="Times New Roman"/>
          <w:b/>
          <w:i/>
          <w:sz w:val="28"/>
          <w:szCs w:val="28"/>
        </w:rPr>
        <w:t xml:space="preserve">результатов: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39F4">
        <w:rPr>
          <w:rFonts w:ascii="Times New Roman" w:hAnsi="Times New Roman"/>
          <w:b/>
          <w:i/>
          <w:sz w:val="28"/>
          <w:szCs w:val="28"/>
        </w:rPr>
        <w:t xml:space="preserve">личностных: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развитие личностных, в том числе духовных качеств, обеспечивающих защищенность жизненно важных интересов личности от внешних и внутренних угроз;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готовность к защите Отечества;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исключение из своей жизни вредных привычек (курения, пьянства и т. д.);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воспитание ответственного отношения к сохранению окружающей пр</w:t>
      </w:r>
      <w:r w:rsidRPr="00E039F4">
        <w:rPr>
          <w:rFonts w:ascii="Times New Roman" w:hAnsi="Times New Roman"/>
          <w:sz w:val="28"/>
          <w:szCs w:val="28"/>
        </w:rPr>
        <w:t>и</w:t>
      </w:r>
      <w:r w:rsidRPr="00E039F4">
        <w:rPr>
          <w:rFonts w:ascii="Times New Roman" w:hAnsi="Times New Roman"/>
          <w:sz w:val="28"/>
          <w:szCs w:val="28"/>
        </w:rPr>
        <w:t>родной среды, личному здоровью как к индивидуальной и общественной це</w:t>
      </w:r>
      <w:r w:rsidRPr="00E039F4">
        <w:rPr>
          <w:rFonts w:ascii="Times New Roman" w:hAnsi="Times New Roman"/>
          <w:sz w:val="28"/>
          <w:szCs w:val="28"/>
        </w:rPr>
        <w:t>н</w:t>
      </w:r>
      <w:r w:rsidRPr="00E039F4">
        <w:rPr>
          <w:rFonts w:ascii="Times New Roman" w:hAnsi="Times New Roman"/>
          <w:sz w:val="28"/>
          <w:szCs w:val="28"/>
        </w:rPr>
        <w:t xml:space="preserve">ности;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освоение приемов действий в опасных и чрезвычайных ситуациях пр</w:t>
      </w:r>
      <w:r w:rsidRPr="00E039F4">
        <w:rPr>
          <w:rFonts w:ascii="Times New Roman" w:hAnsi="Times New Roman"/>
          <w:sz w:val="28"/>
          <w:szCs w:val="28"/>
        </w:rPr>
        <w:t>и</w:t>
      </w:r>
      <w:r w:rsidRPr="00E039F4">
        <w:rPr>
          <w:rFonts w:ascii="Times New Roman" w:hAnsi="Times New Roman"/>
          <w:sz w:val="28"/>
          <w:szCs w:val="28"/>
        </w:rPr>
        <w:t xml:space="preserve">родного, техногенного и социального характера;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39F4">
        <w:rPr>
          <w:rFonts w:ascii="Times New Roman" w:hAnsi="Times New Roman"/>
          <w:b/>
          <w:i/>
          <w:sz w:val="28"/>
          <w:szCs w:val="28"/>
        </w:rPr>
        <w:t xml:space="preserve">метапредметных: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</w:t>
      </w:r>
      <w:r w:rsidRPr="00E039F4">
        <w:rPr>
          <w:rFonts w:ascii="Times New Roman" w:hAnsi="Times New Roman"/>
          <w:sz w:val="28"/>
          <w:szCs w:val="28"/>
        </w:rPr>
        <w:t>в</w:t>
      </w:r>
      <w:r w:rsidRPr="00E039F4">
        <w:rPr>
          <w:rFonts w:ascii="Times New Roman" w:hAnsi="Times New Roman"/>
          <w:sz w:val="28"/>
          <w:szCs w:val="28"/>
        </w:rPr>
        <w:t>лять причинно-следственные связи опасных ситуаций и их влияние на безопа</w:t>
      </w:r>
      <w:r w:rsidRPr="00E039F4">
        <w:rPr>
          <w:rFonts w:ascii="Times New Roman" w:hAnsi="Times New Roman"/>
          <w:sz w:val="28"/>
          <w:szCs w:val="28"/>
        </w:rPr>
        <w:t>с</w:t>
      </w:r>
      <w:r w:rsidRPr="00E039F4">
        <w:rPr>
          <w:rFonts w:ascii="Times New Roman" w:hAnsi="Times New Roman"/>
          <w:sz w:val="28"/>
          <w:szCs w:val="28"/>
        </w:rPr>
        <w:t xml:space="preserve">ность жизнедеятельности человека;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овладение навыками самостоятельно определять цели и задачи по без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>пасному поведению в повседневной жизни и в различных опасных и чрезв</w:t>
      </w:r>
      <w:r w:rsidRPr="00E039F4">
        <w:rPr>
          <w:rFonts w:ascii="Times New Roman" w:hAnsi="Times New Roman"/>
          <w:sz w:val="28"/>
          <w:szCs w:val="28"/>
        </w:rPr>
        <w:t>ы</w:t>
      </w:r>
      <w:r w:rsidRPr="00E039F4">
        <w:rPr>
          <w:rFonts w:ascii="Times New Roman" w:hAnsi="Times New Roman"/>
          <w:sz w:val="28"/>
          <w:szCs w:val="28"/>
        </w:rPr>
        <w:t>чайных ситуациях, выбирать средства реализации поставленных целей, оцен</w:t>
      </w:r>
      <w:r w:rsidRPr="00E039F4">
        <w:rPr>
          <w:rFonts w:ascii="Times New Roman" w:hAnsi="Times New Roman"/>
          <w:sz w:val="28"/>
          <w:szCs w:val="28"/>
        </w:rPr>
        <w:t>и</w:t>
      </w:r>
      <w:r w:rsidRPr="00E039F4">
        <w:rPr>
          <w:rFonts w:ascii="Times New Roman" w:hAnsi="Times New Roman"/>
          <w:sz w:val="28"/>
          <w:szCs w:val="28"/>
        </w:rPr>
        <w:t xml:space="preserve">вать результаты своей деятельности в обеспечении личной безопасности;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приобретение опыта самостоятельного поиска, анализа и отбора инфо</w:t>
      </w:r>
      <w:r w:rsidRPr="00E039F4">
        <w:rPr>
          <w:rFonts w:ascii="Times New Roman" w:hAnsi="Times New Roman"/>
          <w:sz w:val="28"/>
          <w:szCs w:val="28"/>
        </w:rPr>
        <w:t>р</w:t>
      </w:r>
      <w:r w:rsidRPr="00E039F4">
        <w:rPr>
          <w:rFonts w:ascii="Times New Roman" w:hAnsi="Times New Roman"/>
          <w:sz w:val="28"/>
          <w:szCs w:val="28"/>
        </w:rPr>
        <w:t xml:space="preserve">мации в области безопасности жизнедеятельности с использованием различных источников и новых информационных технологий;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lastRenderedPageBreak/>
        <w:t>- развитие умения выражать свои мысли и способности слушать собесе</w:t>
      </w:r>
      <w:r w:rsidRPr="00E039F4">
        <w:rPr>
          <w:rFonts w:ascii="Times New Roman" w:hAnsi="Times New Roman"/>
          <w:sz w:val="28"/>
          <w:szCs w:val="28"/>
        </w:rPr>
        <w:t>д</w:t>
      </w:r>
      <w:r w:rsidRPr="00E039F4">
        <w:rPr>
          <w:rFonts w:ascii="Times New Roman" w:hAnsi="Times New Roman"/>
          <w:sz w:val="28"/>
          <w:szCs w:val="28"/>
        </w:rPr>
        <w:t xml:space="preserve">ника, понимать его точку зрения, признавать право другого человека на иное мнение;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</w:t>
      </w:r>
      <w:r w:rsidRPr="00E039F4">
        <w:rPr>
          <w:rFonts w:ascii="Times New Roman" w:hAnsi="Times New Roman"/>
          <w:sz w:val="28"/>
          <w:szCs w:val="28"/>
        </w:rPr>
        <w:t>ы</w:t>
      </w:r>
      <w:r w:rsidRPr="00E039F4">
        <w:rPr>
          <w:rFonts w:ascii="Times New Roman" w:hAnsi="Times New Roman"/>
          <w:sz w:val="28"/>
          <w:szCs w:val="28"/>
        </w:rPr>
        <w:t xml:space="preserve">чайных ситуаций;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умения применять полученные теоретические знания на практике - пр</w:t>
      </w:r>
      <w:r w:rsidRPr="00E039F4">
        <w:rPr>
          <w:rFonts w:ascii="Times New Roman" w:hAnsi="Times New Roman"/>
          <w:sz w:val="28"/>
          <w:szCs w:val="28"/>
        </w:rPr>
        <w:t>и</w:t>
      </w:r>
      <w:r w:rsidRPr="00E039F4">
        <w:rPr>
          <w:rFonts w:ascii="Times New Roman" w:hAnsi="Times New Roman"/>
          <w:sz w:val="28"/>
          <w:szCs w:val="28"/>
        </w:rPr>
        <w:t>нимать обоснованные решения и вырабатывать план действий в конкретной опасной ситуации с учетом реально складывающейся обстановки и индивид</w:t>
      </w:r>
      <w:r w:rsidRPr="00E039F4">
        <w:rPr>
          <w:rFonts w:ascii="Times New Roman" w:hAnsi="Times New Roman"/>
          <w:sz w:val="28"/>
          <w:szCs w:val="28"/>
        </w:rPr>
        <w:t>у</w:t>
      </w:r>
      <w:r w:rsidRPr="00E039F4">
        <w:rPr>
          <w:rFonts w:ascii="Times New Roman" w:hAnsi="Times New Roman"/>
          <w:sz w:val="28"/>
          <w:szCs w:val="28"/>
        </w:rPr>
        <w:t xml:space="preserve">альных возможностей;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умения анализировать явления и события природного, техногенного и социального характера, выявлять причины их возникновения и возможные п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 xml:space="preserve">следствия, проектировать модели личного безопасного поведения;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знания устройства и принципов действия бытовых приборов и других технических средств, используемых в повседневной жизни;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локализация возможных опасных ситуаций, связанных с нарушением работы технических средств и правил их эксплуатации;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формирование установки на здоровый образ жизни;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39F4"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сформированность представлений о культуре безопасности жизнеде</w:t>
      </w:r>
      <w:r w:rsidRPr="00E039F4">
        <w:rPr>
          <w:rFonts w:ascii="Times New Roman" w:hAnsi="Times New Roman"/>
          <w:sz w:val="28"/>
          <w:szCs w:val="28"/>
        </w:rPr>
        <w:t>я</w:t>
      </w:r>
      <w:r w:rsidRPr="00E039F4">
        <w:rPr>
          <w:rFonts w:ascii="Times New Roman" w:hAnsi="Times New Roman"/>
          <w:sz w:val="28"/>
          <w:szCs w:val="28"/>
        </w:rPr>
        <w:t>тельности, в том числе о культуре экологической безопасности как о жизненно важной социально-нравственной позиции личности, а также как о средстве, п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 xml:space="preserve">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сформированность представлений о необходимости отрицания экстр</w:t>
      </w:r>
      <w:r w:rsidRPr="00E039F4">
        <w:rPr>
          <w:rFonts w:ascii="Times New Roman" w:hAnsi="Times New Roman"/>
          <w:sz w:val="28"/>
          <w:szCs w:val="28"/>
        </w:rPr>
        <w:t>е</w:t>
      </w:r>
      <w:r w:rsidRPr="00E039F4">
        <w:rPr>
          <w:rFonts w:ascii="Times New Roman" w:hAnsi="Times New Roman"/>
          <w:sz w:val="28"/>
          <w:szCs w:val="28"/>
        </w:rPr>
        <w:t>мизма, терроризма, других действий противоправного характера, а также ас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 xml:space="preserve">циального поведения;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сформированность представлений о здоровом образе жизни как о сре</w:t>
      </w:r>
      <w:r w:rsidRPr="00E039F4">
        <w:rPr>
          <w:rFonts w:ascii="Times New Roman" w:hAnsi="Times New Roman"/>
          <w:sz w:val="28"/>
          <w:szCs w:val="28"/>
        </w:rPr>
        <w:t>д</w:t>
      </w:r>
      <w:r w:rsidRPr="00E039F4">
        <w:rPr>
          <w:rFonts w:ascii="Times New Roman" w:hAnsi="Times New Roman"/>
          <w:sz w:val="28"/>
          <w:szCs w:val="28"/>
        </w:rPr>
        <w:t>стве обеспечения духовного, физического и социального благополучия личн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 xml:space="preserve">сти;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знание распространённых опасных и чрезвычайных ситуаций природн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 xml:space="preserve">го, техногенного и социального характера;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 xml:space="preserve">- знание факторов, пагубно влияющих на здоровье человека,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знание основных мер защиты (в том числе в области гражданской об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 xml:space="preserve">роны) и правил поведения в условиях опасных и чрезвычайных ситуаций;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</w:t>
      </w:r>
      <w:r w:rsidRPr="00E039F4">
        <w:rPr>
          <w:rFonts w:ascii="Times New Roman" w:hAnsi="Times New Roman"/>
          <w:sz w:val="28"/>
          <w:szCs w:val="28"/>
        </w:rPr>
        <w:t>а</w:t>
      </w:r>
      <w:r w:rsidRPr="00E039F4">
        <w:rPr>
          <w:rFonts w:ascii="Times New Roman" w:hAnsi="Times New Roman"/>
          <w:sz w:val="28"/>
          <w:szCs w:val="28"/>
        </w:rPr>
        <w:lastRenderedPageBreak/>
        <w:t>ционные источники;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умение применять полученные знания в области безопасности на пра</w:t>
      </w:r>
      <w:r w:rsidRPr="00E039F4">
        <w:rPr>
          <w:rFonts w:ascii="Times New Roman" w:hAnsi="Times New Roman"/>
          <w:sz w:val="28"/>
          <w:szCs w:val="28"/>
        </w:rPr>
        <w:t>к</w:t>
      </w:r>
      <w:r w:rsidRPr="00E039F4">
        <w:rPr>
          <w:rFonts w:ascii="Times New Roman" w:hAnsi="Times New Roman"/>
          <w:sz w:val="28"/>
          <w:szCs w:val="28"/>
        </w:rPr>
        <w:t xml:space="preserve">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знание основ обороны государства и воинской службы: уставные отн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 xml:space="preserve">шения, воинские ритуалы, тактическая подготовка; </w:t>
      </w:r>
    </w:p>
    <w:p w:rsidR="00E039F4" w:rsidRPr="00E039F4" w:rsidRDefault="00E039F4" w:rsidP="00E039F4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39F4">
        <w:rPr>
          <w:rFonts w:ascii="Times New Roman" w:hAnsi="Times New Roman"/>
          <w:sz w:val="28"/>
          <w:szCs w:val="28"/>
        </w:rPr>
        <w:t>- владение основами медицинских знаний и оказания первой помощи п</w:t>
      </w:r>
      <w:r w:rsidRPr="00E039F4">
        <w:rPr>
          <w:rFonts w:ascii="Times New Roman" w:hAnsi="Times New Roman"/>
          <w:sz w:val="28"/>
          <w:szCs w:val="28"/>
        </w:rPr>
        <w:t>о</w:t>
      </w:r>
      <w:r w:rsidRPr="00E039F4">
        <w:rPr>
          <w:rFonts w:ascii="Times New Roman" w:hAnsi="Times New Roman"/>
          <w:sz w:val="28"/>
          <w:szCs w:val="28"/>
        </w:rPr>
        <w:t>страдавшим при неотложных состояниях (при травмах, отравлениях и разли</w:t>
      </w:r>
      <w:r w:rsidRPr="00E039F4">
        <w:rPr>
          <w:rFonts w:ascii="Times New Roman" w:hAnsi="Times New Roman"/>
          <w:sz w:val="28"/>
          <w:szCs w:val="28"/>
        </w:rPr>
        <w:t>ч</w:t>
      </w:r>
      <w:r w:rsidRPr="00E039F4">
        <w:rPr>
          <w:rFonts w:ascii="Times New Roman" w:hAnsi="Times New Roman"/>
          <w:sz w:val="28"/>
          <w:szCs w:val="28"/>
        </w:rPr>
        <w:t>ных видах поражений), включая знания об основных инфекционных заболев</w:t>
      </w:r>
      <w:r w:rsidRPr="00E039F4">
        <w:rPr>
          <w:rFonts w:ascii="Times New Roman" w:hAnsi="Times New Roman"/>
          <w:sz w:val="28"/>
          <w:szCs w:val="28"/>
        </w:rPr>
        <w:t>а</w:t>
      </w:r>
      <w:r w:rsidRPr="00E039F4">
        <w:rPr>
          <w:rFonts w:ascii="Times New Roman" w:hAnsi="Times New Roman"/>
          <w:sz w:val="28"/>
          <w:szCs w:val="28"/>
        </w:rPr>
        <w:t>ниях и их профилактике.</w:t>
      </w:r>
    </w:p>
    <w:p w:rsidR="00E039F4" w:rsidRPr="00E039F4" w:rsidRDefault="00E039F4" w:rsidP="00E039F4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E039F4">
        <w:rPr>
          <w:rFonts w:ascii="Times New Roman" w:hAnsi="Times New Roman" w:cs="Times New Roman"/>
          <w:iCs w:val="0"/>
        </w:rPr>
        <w:t>Перечень формируемых компетенций</w:t>
      </w:r>
      <w:r w:rsidR="005571AE">
        <w:rPr>
          <w:rFonts w:ascii="Times New Roman" w:hAnsi="Times New Roman" w:cs="Times New Roman"/>
          <w:iCs w:val="0"/>
        </w:rPr>
        <w:t>: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Общие компетенции (ОК) 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039F4">
        <w:rPr>
          <w:sz w:val="28"/>
          <w:szCs w:val="28"/>
        </w:rPr>
        <w:t>ОК 1.</w:t>
      </w:r>
      <w:r w:rsidRPr="00E039F4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E039F4">
        <w:rPr>
          <w:rStyle w:val="FontStyle56"/>
          <w:sz w:val="28"/>
          <w:szCs w:val="28"/>
        </w:rPr>
        <w:t>о</w:t>
      </w:r>
      <w:r w:rsidRPr="00E039F4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039F4">
        <w:rPr>
          <w:sz w:val="28"/>
          <w:szCs w:val="28"/>
        </w:rPr>
        <w:t>ОК 2.</w:t>
      </w:r>
      <w:r w:rsidRPr="00E039F4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E039F4">
        <w:rPr>
          <w:rStyle w:val="FontStyle56"/>
          <w:sz w:val="28"/>
          <w:szCs w:val="28"/>
        </w:rPr>
        <w:t>е</w:t>
      </w:r>
      <w:r w:rsidRPr="00E039F4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E039F4">
        <w:rPr>
          <w:rStyle w:val="FontStyle56"/>
          <w:sz w:val="28"/>
          <w:szCs w:val="28"/>
        </w:rPr>
        <w:t>в</w:t>
      </w:r>
      <w:r w:rsidRPr="00E039F4">
        <w:rPr>
          <w:rStyle w:val="FontStyle56"/>
          <w:sz w:val="28"/>
          <w:szCs w:val="28"/>
        </w:rPr>
        <w:t>ность и качество.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039F4">
        <w:rPr>
          <w:sz w:val="28"/>
          <w:szCs w:val="28"/>
        </w:rPr>
        <w:t>ОК 3.</w:t>
      </w:r>
      <w:r w:rsidRPr="00E039F4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039F4">
        <w:rPr>
          <w:sz w:val="28"/>
          <w:szCs w:val="28"/>
        </w:rPr>
        <w:t>ОК 4.</w:t>
      </w:r>
      <w:r w:rsidRPr="00E039F4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039F4">
        <w:rPr>
          <w:sz w:val="28"/>
          <w:szCs w:val="28"/>
        </w:rPr>
        <w:t>ОК 5.</w:t>
      </w:r>
      <w:r w:rsidRPr="00E039F4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039F4">
        <w:rPr>
          <w:sz w:val="28"/>
          <w:szCs w:val="28"/>
        </w:rPr>
        <w:t>ОК 7.</w:t>
      </w:r>
      <w:r w:rsidRPr="00E039F4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E039F4">
        <w:rPr>
          <w:rStyle w:val="FontStyle56"/>
          <w:sz w:val="28"/>
          <w:szCs w:val="28"/>
        </w:rPr>
        <w:t>и</w:t>
      </w:r>
      <w:r w:rsidRPr="00E039F4">
        <w:rPr>
          <w:rStyle w:val="FontStyle56"/>
          <w:sz w:val="28"/>
          <w:szCs w:val="28"/>
        </w:rPr>
        <w:t>ненных), результат выполнения заданий.</w:t>
      </w:r>
    </w:p>
    <w:p w:rsidR="00E039F4" w:rsidRPr="00E039F4" w:rsidRDefault="00E039F4" w:rsidP="00E039F4">
      <w:pPr>
        <w:pStyle w:val="afff1"/>
        <w:rPr>
          <w:rFonts w:ascii="Times New Roman" w:hAnsi="Times New Roman"/>
        </w:rPr>
      </w:pPr>
      <w:r w:rsidRPr="00E039F4">
        <w:rPr>
          <w:rFonts w:ascii="Times New Roman" w:hAnsi="Times New Roman"/>
          <w:sz w:val="28"/>
          <w:szCs w:val="28"/>
        </w:rPr>
        <w:tab/>
      </w:r>
      <w:r w:rsidRPr="00E039F4">
        <w:rPr>
          <w:rFonts w:ascii="Times New Roman" w:hAnsi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5"/>
        <w:gridCol w:w="3312"/>
      </w:tblGrid>
      <w:tr w:rsidR="00E039F4" w:rsidRPr="00E039F4" w:rsidTr="00F34606">
        <w:trPr>
          <w:trHeight w:val="460"/>
        </w:trPr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039F4" w:rsidRPr="00E039F4" w:rsidTr="00F34606">
        <w:trPr>
          <w:trHeight w:val="285"/>
        </w:trPr>
        <w:tc>
          <w:tcPr>
            <w:tcW w:w="3294" w:type="pct"/>
            <w:tcBorders>
              <w:bottom w:val="single" w:sz="6" w:space="0" w:color="000000"/>
            </w:tcBorders>
            <w:shd w:val="clear" w:color="auto" w:fill="auto"/>
          </w:tcPr>
          <w:p w:rsidR="00E039F4" w:rsidRPr="00E039F4" w:rsidRDefault="00E039F4" w:rsidP="00BD7EBB">
            <w:pPr>
              <w:rPr>
                <w:b/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105</w:t>
            </w: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i/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b/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039F4" w:rsidRPr="00E039F4" w:rsidTr="00F34606">
        <w:tc>
          <w:tcPr>
            <w:tcW w:w="3294" w:type="pct"/>
            <w:shd w:val="clear" w:color="auto" w:fill="auto"/>
          </w:tcPr>
          <w:p w:rsidR="00E039F4" w:rsidRPr="00E039F4" w:rsidRDefault="00E039F4" w:rsidP="00BD7EBB">
            <w:pPr>
              <w:spacing w:after="120"/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706" w:type="pct"/>
            <w:shd w:val="clear" w:color="auto" w:fill="auto"/>
          </w:tcPr>
          <w:p w:rsidR="00E039F4" w:rsidRPr="00E039F4" w:rsidRDefault="00E039F4" w:rsidP="00BD7EBB">
            <w:pPr>
              <w:spacing w:after="120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E039F4" w:rsidRPr="00E039F4" w:rsidTr="00BD7EBB">
        <w:tc>
          <w:tcPr>
            <w:tcW w:w="5000" w:type="pct"/>
            <w:gridSpan w:val="2"/>
            <w:shd w:val="clear" w:color="auto" w:fill="auto"/>
          </w:tcPr>
          <w:p w:rsidR="00E039F4" w:rsidRPr="00E039F4" w:rsidRDefault="00E039F4" w:rsidP="00BD7EBB">
            <w:pPr>
              <w:rPr>
                <w:i/>
                <w:iCs/>
                <w:sz w:val="28"/>
                <w:szCs w:val="28"/>
              </w:rPr>
            </w:pPr>
            <w:r w:rsidRPr="00E039F4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E039F4">
              <w:rPr>
                <w:iCs/>
                <w:sz w:val="28"/>
                <w:szCs w:val="28"/>
              </w:rPr>
              <w:t>в форме</w:t>
            </w:r>
            <w:r w:rsidRPr="00E039F4">
              <w:rPr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E039F4" w:rsidRPr="00BF733B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4455" w:rsidRPr="00826F44" w:rsidRDefault="00794455" w:rsidP="0066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794455" w:rsidRDefault="00794455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Pr="00826F44">
        <w:rPr>
          <w:caps/>
          <w:sz w:val="28"/>
          <w:szCs w:val="28"/>
        </w:rPr>
        <w:t>.0</w:t>
      </w:r>
      <w:r w:rsidR="002941A2" w:rsidRPr="00826F44">
        <w:rPr>
          <w:caps/>
          <w:sz w:val="28"/>
          <w:szCs w:val="28"/>
        </w:rPr>
        <w:t>7</w:t>
      </w:r>
      <w:r w:rsidRPr="00826F44">
        <w:rPr>
          <w:caps/>
          <w:sz w:val="28"/>
          <w:szCs w:val="28"/>
        </w:rPr>
        <w:t>. химия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039F4">
        <w:rPr>
          <w:b/>
          <w:sz w:val="28"/>
          <w:szCs w:val="28"/>
        </w:rPr>
        <w:lastRenderedPageBreak/>
        <w:t>1. Область применения рабочей программы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Рабочая программа учебной дисциплины «Химия» является частью пр</w:t>
      </w:r>
      <w:r w:rsidRPr="00E039F4">
        <w:rPr>
          <w:sz w:val="28"/>
          <w:szCs w:val="28"/>
        </w:rPr>
        <w:t>о</w:t>
      </w:r>
      <w:r w:rsidRPr="00E039F4">
        <w:rPr>
          <w:sz w:val="28"/>
          <w:szCs w:val="28"/>
        </w:rPr>
        <w:t>граммы подготовки специалистов среднего звена  в соответствии с ФГОС по специальности (специальностям) СПО 09.02.05. Прикладная информатика</w:t>
      </w:r>
    </w:p>
    <w:p w:rsidR="00E039F4" w:rsidRPr="00E039F4" w:rsidRDefault="00E039F4" w:rsidP="00E03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Рабочая программа учебной дисциплины «Химия»  может быть использована</w:t>
      </w:r>
      <w:r w:rsidRPr="00E039F4">
        <w:rPr>
          <w:b/>
          <w:sz w:val="28"/>
          <w:szCs w:val="28"/>
        </w:rPr>
        <w:t xml:space="preserve">  в </w:t>
      </w:r>
      <w:r w:rsidRPr="00E039F4">
        <w:rPr>
          <w:sz w:val="28"/>
          <w:szCs w:val="28"/>
        </w:rPr>
        <w:t>дополнительном профессиональном образовании и специальной профессиональной подготовке.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039F4">
        <w:rPr>
          <w:b/>
          <w:sz w:val="28"/>
          <w:szCs w:val="28"/>
        </w:rPr>
        <w:t>2. Место учебной дисциплины в структуре основной профессионал</w:t>
      </w:r>
      <w:r w:rsidRPr="00E039F4">
        <w:rPr>
          <w:b/>
          <w:sz w:val="28"/>
          <w:szCs w:val="28"/>
        </w:rPr>
        <w:t>ь</w:t>
      </w:r>
      <w:r w:rsidRPr="00E039F4">
        <w:rPr>
          <w:b/>
          <w:sz w:val="28"/>
          <w:szCs w:val="28"/>
        </w:rPr>
        <w:t>ной образовательной программы:</w:t>
      </w:r>
    </w:p>
    <w:p w:rsidR="00E039F4" w:rsidRPr="00E039F4" w:rsidRDefault="00E039F4" w:rsidP="00E03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</w:t>
      </w:r>
      <w:r w:rsidRPr="00E039F4">
        <w:rPr>
          <w:sz w:val="28"/>
          <w:szCs w:val="28"/>
        </w:rPr>
        <w:t>б</w:t>
      </w:r>
      <w:r w:rsidRPr="00E039F4">
        <w:rPr>
          <w:sz w:val="28"/>
          <w:szCs w:val="28"/>
        </w:rPr>
        <w:t>щего образования.</w:t>
      </w:r>
    </w:p>
    <w:p w:rsidR="00E039F4" w:rsidRPr="00E039F4" w:rsidRDefault="00E039F4" w:rsidP="00E03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В профессиональных образовательных организациях, реализующих обр</w:t>
      </w:r>
      <w:r w:rsidRPr="00E039F4">
        <w:rPr>
          <w:sz w:val="28"/>
          <w:szCs w:val="28"/>
        </w:rPr>
        <w:t>а</w:t>
      </w:r>
      <w:r w:rsidRPr="00E039F4">
        <w:rPr>
          <w:sz w:val="28"/>
          <w:szCs w:val="28"/>
        </w:rPr>
        <w:t>зовательную программу среднего общего образования в пределах освоения ППССЗ на базе основного общего образования, учебная дисциплина «Химия» изучается в общеобразовательном цикле учебного плана ППССЗ  на базе о</w:t>
      </w:r>
      <w:r w:rsidRPr="00E039F4">
        <w:rPr>
          <w:sz w:val="28"/>
          <w:szCs w:val="28"/>
        </w:rPr>
        <w:t>с</w:t>
      </w:r>
      <w:r w:rsidRPr="00E039F4">
        <w:rPr>
          <w:sz w:val="28"/>
          <w:szCs w:val="28"/>
        </w:rPr>
        <w:t>новного общего  образования с получением среднего общего образования. В учебных планах ППССЗ место учебной дисциплины «Химия» в составе общ</w:t>
      </w:r>
      <w:r w:rsidRPr="00E039F4">
        <w:rPr>
          <w:sz w:val="28"/>
          <w:szCs w:val="28"/>
        </w:rPr>
        <w:t>е</w:t>
      </w:r>
      <w:r w:rsidRPr="00E039F4">
        <w:rPr>
          <w:sz w:val="28"/>
          <w:szCs w:val="28"/>
        </w:rPr>
        <w:t>образовательных учебных дисциплин по выбору, формируемых из обязател</w:t>
      </w:r>
      <w:r w:rsidRPr="00E039F4">
        <w:rPr>
          <w:sz w:val="28"/>
          <w:szCs w:val="28"/>
        </w:rPr>
        <w:t>ь</w:t>
      </w:r>
      <w:r w:rsidRPr="00E039F4">
        <w:rPr>
          <w:sz w:val="28"/>
          <w:szCs w:val="28"/>
        </w:rPr>
        <w:t>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039F4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E039F4" w:rsidRPr="00E039F4" w:rsidRDefault="005571AE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E039F4">
        <w:rPr>
          <w:b/>
          <w:sz w:val="28"/>
          <w:szCs w:val="28"/>
        </w:rPr>
        <w:t>целей</w:t>
      </w:r>
      <w:r w:rsidR="00E039F4" w:rsidRPr="00E039F4">
        <w:rPr>
          <w:b/>
          <w:bCs/>
          <w:sz w:val="28"/>
          <w:szCs w:val="28"/>
        </w:rPr>
        <w:t xml:space="preserve">: </w:t>
      </w:r>
    </w:p>
    <w:p w:rsidR="00E039F4" w:rsidRPr="00E039F4" w:rsidRDefault="00F34606" w:rsidP="00E039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9F4" w:rsidRPr="00E039F4">
        <w:rPr>
          <w:sz w:val="28"/>
          <w:szCs w:val="28"/>
        </w:rPr>
        <w:t xml:space="preserve">формирование у </w:t>
      </w:r>
      <w:proofErr w:type="gramStart"/>
      <w:r w:rsidR="00E039F4" w:rsidRPr="00E039F4">
        <w:rPr>
          <w:sz w:val="28"/>
          <w:szCs w:val="28"/>
        </w:rPr>
        <w:t>обучающихся</w:t>
      </w:r>
      <w:proofErr w:type="gramEnd"/>
      <w:r w:rsidR="00E039F4" w:rsidRPr="00E039F4">
        <w:rPr>
          <w:sz w:val="28"/>
          <w:szCs w:val="28"/>
        </w:rPr>
        <w:t xml:space="preserve"> умения оценивать значимость химич</w:t>
      </w:r>
      <w:r w:rsidR="00E039F4" w:rsidRPr="00E039F4">
        <w:rPr>
          <w:sz w:val="28"/>
          <w:szCs w:val="28"/>
        </w:rPr>
        <w:t>е</w:t>
      </w:r>
      <w:r w:rsidR="00E039F4" w:rsidRPr="00E039F4">
        <w:rPr>
          <w:sz w:val="28"/>
          <w:szCs w:val="28"/>
        </w:rPr>
        <w:t xml:space="preserve">ского знания для каждого человека; </w:t>
      </w:r>
    </w:p>
    <w:p w:rsidR="00E039F4" w:rsidRPr="00E039F4" w:rsidRDefault="00F34606" w:rsidP="00E039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9F4" w:rsidRPr="00E039F4">
        <w:rPr>
          <w:sz w:val="28"/>
          <w:szCs w:val="28"/>
        </w:rPr>
        <w:t xml:space="preserve">формирование у </w:t>
      </w:r>
      <w:proofErr w:type="gramStart"/>
      <w:r w:rsidR="00E039F4" w:rsidRPr="00E039F4">
        <w:rPr>
          <w:sz w:val="28"/>
          <w:szCs w:val="28"/>
        </w:rPr>
        <w:t>обучающихся</w:t>
      </w:r>
      <w:proofErr w:type="gramEnd"/>
      <w:r w:rsidR="00E039F4" w:rsidRPr="00E039F4">
        <w:rPr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E039F4" w:rsidRPr="00E039F4" w:rsidRDefault="00F34606" w:rsidP="00E039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9F4" w:rsidRPr="00E039F4"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</w:t>
      </w:r>
      <w:r w:rsidR="00E039F4" w:rsidRPr="00E039F4">
        <w:rPr>
          <w:sz w:val="28"/>
          <w:szCs w:val="28"/>
        </w:rPr>
        <w:t>н</w:t>
      </w:r>
      <w:r w:rsidR="00E039F4" w:rsidRPr="00E039F4">
        <w:rPr>
          <w:sz w:val="28"/>
          <w:szCs w:val="28"/>
        </w:rPr>
        <w:t xml:space="preserve">ную позицию; </w:t>
      </w:r>
    </w:p>
    <w:p w:rsidR="00E039F4" w:rsidRPr="00E039F4" w:rsidRDefault="00F34606" w:rsidP="00E039F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039F4" w:rsidRPr="00E039F4">
        <w:rPr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</w:t>
      </w:r>
      <w:r w:rsidR="00E039F4" w:rsidRPr="00E039F4">
        <w:rPr>
          <w:sz w:val="28"/>
          <w:szCs w:val="28"/>
        </w:rPr>
        <w:t>е</w:t>
      </w:r>
      <w:r w:rsidR="00E039F4" w:rsidRPr="00E039F4">
        <w:rPr>
          <w:sz w:val="28"/>
          <w:szCs w:val="28"/>
        </w:rPr>
        <w:t>ние для различных видов деятельности (навыков решения проблем, принятия решений, поиска, анализа и обработки информации, коммуникативных нав</w:t>
      </w:r>
      <w:r w:rsidR="00E039F4" w:rsidRPr="00E039F4">
        <w:rPr>
          <w:sz w:val="28"/>
          <w:szCs w:val="28"/>
        </w:rPr>
        <w:t>ы</w:t>
      </w:r>
      <w:r w:rsidR="00E039F4" w:rsidRPr="00E039F4">
        <w:rPr>
          <w:sz w:val="28"/>
          <w:szCs w:val="28"/>
        </w:rPr>
        <w:t>ков, навыков измерений, навыков сотрудничества, навыков безопасного обр</w:t>
      </w:r>
      <w:r w:rsidR="00E039F4" w:rsidRPr="00E039F4">
        <w:rPr>
          <w:sz w:val="28"/>
          <w:szCs w:val="28"/>
        </w:rPr>
        <w:t>а</w:t>
      </w:r>
      <w:r w:rsidR="00E039F4" w:rsidRPr="00E039F4">
        <w:rPr>
          <w:sz w:val="28"/>
          <w:szCs w:val="28"/>
        </w:rPr>
        <w:t xml:space="preserve">щения с веществами в повседневной жизни). </w:t>
      </w:r>
      <w:proofErr w:type="gramEnd"/>
    </w:p>
    <w:p w:rsidR="00E039F4" w:rsidRPr="005571AE" w:rsidRDefault="00E039F4" w:rsidP="00E039F4">
      <w:pPr>
        <w:pStyle w:val="Default"/>
        <w:ind w:firstLine="709"/>
        <w:jc w:val="both"/>
        <w:rPr>
          <w:i/>
          <w:sz w:val="28"/>
          <w:szCs w:val="28"/>
        </w:rPr>
      </w:pPr>
      <w:r w:rsidRPr="00E039F4">
        <w:rPr>
          <w:sz w:val="28"/>
          <w:szCs w:val="28"/>
        </w:rPr>
        <w:t xml:space="preserve">Освоение  содержания  учебной  дисциплины  «Химия»,  обеспечивает достижение студентами следующих </w:t>
      </w:r>
      <w:r w:rsidRPr="005571AE">
        <w:rPr>
          <w:b/>
          <w:i/>
          <w:sz w:val="28"/>
          <w:szCs w:val="28"/>
        </w:rPr>
        <w:t>результатов:</w:t>
      </w:r>
    </w:p>
    <w:p w:rsidR="00E039F4" w:rsidRPr="00E039F4" w:rsidRDefault="00E039F4" w:rsidP="00E039F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E039F4">
        <w:rPr>
          <w:b/>
          <w:i/>
          <w:sz w:val="28"/>
          <w:szCs w:val="28"/>
        </w:rPr>
        <w:t>личностных: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lastRenderedPageBreak/>
        <w:t>-   чувство  гордости  и  уважения  к  истории  и  достижениям отечес</w:t>
      </w:r>
      <w:r w:rsidRPr="00E039F4">
        <w:rPr>
          <w:sz w:val="28"/>
          <w:szCs w:val="28"/>
        </w:rPr>
        <w:t>т</w:t>
      </w:r>
      <w:r w:rsidRPr="00E039F4">
        <w:rPr>
          <w:sz w:val="28"/>
          <w:szCs w:val="28"/>
        </w:rPr>
        <w:t>венной  химической  науки;  химически  грамотное  поведение  в професси</w:t>
      </w:r>
      <w:r w:rsidRPr="00E039F4">
        <w:rPr>
          <w:sz w:val="28"/>
          <w:szCs w:val="28"/>
        </w:rPr>
        <w:t>о</w:t>
      </w:r>
      <w:r w:rsidRPr="00E039F4">
        <w:rPr>
          <w:sz w:val="28"/>
          <w:szCs w:val="28"/>
        </w:rPr>
        <w:t>нальной  деятельности  и  в  быту  при  обращении  с  химическими веществ</w:t>
      </w:r>
      <w:r w:rsidRPr="00E039F4">
        <w:rPr>
          <w:sz w:val="28"/>
          <w:szCs w:val="28"/>
        </w:rPr>
        <w:t>а</w:t>
      </w:r>
      <w:r w:rsidRPr="00E039F4">
        <w:rPr>
          <w:sz w:val="28"/>
          <w:szCs w:val="28"/>
        </w:rPr>
        <w:t xml:space="preserve">ми, материалами и процессами; 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-  готовность  к  продолжению  образования  и  повышения квалификации  в  избранной  профессиональной  деятельности  и  объективное осознание роли химических компетенций в этом; 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-   умение  использовать  достижения  современной  химической науки  и  химических  технологий  для  повышения  собственного интеллектуального развития в выбранной профессиональной деятельности;</w:t>
      </w:r>
    </w:p>
    <w:p w:rsidR="00E039F4" w:rsidRPr="00E039F4" w:rsidRDefault="00E039F4" w:rsidP="00E039F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E039F4">
        <w:rPr>
          <w:b/>
          <w:i/>
          <w:sz w:val="28"/>
          <w:szCs w:val="28"/>
        </w:rPr>
        <w:t xml:space="preserve">метапредметных: 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039F4">
        <w:rPr>
          <w:sz w:val="28"/>
          <w:szCs w:val="28"/>
        </w:rPr>
        <w:t>-  использование  различных  видов  познавательной  деятельности  и о</w:t>
      </w:r>
      <w:r w:rsidRPr="00E039F4">
        <w:rPr>
          <w:sz w:val="28"/>
          <w:szCs w:val="28"/>
        </w:rPr>
        <w:t>с</w:t>
      </w:r>
      <w:r w:rsidRPr="00E039F4">
        <w:rPr>
          <w:sz w:val="28"/>
          <w:szCs w:val="28"/>
        </w:rPr>
        <w:t>новных интеллектуальных операций (постановка задачи, формулирование г</w:t>
      </w:r>
      <w:r w:rsidRPr="00E039F4">
        <w:rPr>
          <w:sz w:val="28"/>
          <w:szCs w:val="28"/>
        </w:rPr>
        <w:t>и</w:t>
      </w:r>
      <w:r w:rsidRPr="00E039F4">
        <w:rPr>
          <w:sz w:val="28"/>
          <w:szCs w:val="28"/>
        </w:rPr>
        <w:t>потез, анализ и синтез, сравнение, обобщение, систематизация, выявление пр</w:t>
      </w:r>
      <w:r w:rsidRPr="00E039F4">
        <w:rPr>
          <w:sz w:val="28"/>
          <w:szCs w:val="28"/>
        </w:rPr>
        <w:t>и</w:t>
      </w:r>
      <w:r w:rsidRPr="00E039F4">
        <w:rPr>
          <w:sz w:val="28"/>
          <w:szCs w:val="28"/>
        </w:rPr>
        <w:t>чинно-следственных  связей,  поиск  аналогов,  формулирование  выводов) для решения поставленной задачи, применение основных методов познания (н</w:t>
      </w:r>
      <w:r w:rsidRPr="00E039F4">
        <w:rPr>
          <w:sz w:val="28"/>
          <w:szCs w:val="28"/>
        </w:rPr>
        <w:t>а</w:t>
      </w:r>
      <w:r w:rsidRPr="00E039F4">
        <w:rPr>
          <w:sz w:val="28"/>
          <w:szCs w:val="28"/>
        </w:rPr>
        <w:t>блюдение,  научный  эксперимент)  для  изучения  различных  сторон химич</w:t>
      </w:r>
      <w:r w:rsidRPr="00E039F4">
        <w:rPr>
          <w:sz w:val="28"/>
          <w:szCs w:val="28"/>
        </w:rPr>
        <w:t>е</w:t>
      </w:r>
      <w:r w:rsidRPr="00E039F4">
        <w:rPr>
          <w:sz w:val="28"/>
          <w:szCs w:val="28"/>
        </w:rPr>
        <w:t>ских  объектов  и  процессов,  с  которыми  возникает  необходимость сталк</w:t>
      </w:r>
      <w:r w:rsidRPr="00E039F4">
        <w:rPr>
          <w:sz w:val="28"/>
          <w:szCs w:val="28"/>
        </w:rPr>
        <w:t>и</w:t>
      </w:r>
      <w:r w:rsidRPr="00E039F4">
        <w:rPr>
          <w:sz w:val="28"/>
          <w:szCs w:val="28"/>
        </w:rPr>
        <w:t>ваться в профессиональной сфере;</w:t>
      </w:r>
      <w:proofErr w:type="gramEnd"/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- использование различных источников для получения химической и</w:t>
      </w:r>
      <w:r w:rsidRPr="00E039F4">
        <w:rPr>
          <w:sz w:val="28"/>
          <w:szCs w:val="28"/>
        </w:rPr>
        <w:t>н</w:t>
      </w:r>
      <w:r w:rsidRPr="00E039F4">
        <w:rPr>
          <w:sz w:val="28"/>
          <w:szCs w:val="28"/>
        </w:rPr>
        <w:t>формации,  умение  оценить  её  достоверность  для  достижения  хороших р</w:t>
      </w:r>
      <w:r w:rsidRPr="00E039F4">
        <w:rPr>
          <w:sz w:val="28"/>
          <w:szCs w:val="28"/>
        </w:rPr>
        <w:t>е</w:t>
      </w:r>
      <w:r w:rsidRPr="00E039F4">
        <w:rPr>
          <w:sz w:val="28"/>
          <w:szCs w:val="28"/>
        </w:rPr>
        <w:t>зультатов в профессиональной сфере;</w:t>
      </w:r>
    </w:p>
    <w:p w:rsidR="00E039F4" w:rsidRPr="00E039F4" w:rsidRDefault="00E039F4" w:rsidP="00E039F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E039F4">
        <w:rPr>
          <w:b/>
          <w:i/>
          <w:sz w:val="28"/>
          <w:szCs w:val="28"/>
        </w:rPr>
        <w:t>предметных: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-  сформированность  представлений  о  месте  химии  в современной н</w:t>
      </w:r>
      <w:r w:rsidRPr="00E039F4">
        <w:rPr>
          <w:sz w:val="28"/>
          <w:szCs w:val="28"/>
        </w:rPr>
        <w:t>а</w:t>
      </w:r>
      <w:r w:rsidRPr="00E039F4">
        <w:rPr>
          <w:sz w:val="28"/>
          <w:szCs w:val="28"/>
        </w:rPr>
        <w:t>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- владение  основополагающими  химическими  понятиями, теориями, з</w:t>
      </w:r>
      <w:r w:rsidRPr="00E039F4">
        <w:rPr>
          <w:sz w:val="28"/>
          <w:szCs w:val="28"/>
        </w:rPr>
        <w:t>а</w:t>
      </w:r>
      <w:r w:rsidRPr="00E039F4">
        <w:rPr>
          <w:sz w:val="28"/>
          <w:szCs w:val="28"/>
        </w:rPr>
        <w:t>конами и закономерностями; уверенное пользование химической терминолог</w:t>
      </w:r>
      <w:r w:rsidRPr="00E039F4">
        <w:rPr>
          <w:sz w:val="28"/>
          <w:szCs w:val="28"/>
        </w:rPr>
        <w:t>и</w:t>
      </w:r>
      <w:r w:rsidRPr="00E039F4">
        <w:rPr>
          <w:sz w:val="28"/>
          <w:szCs w:val="28"/>
        </w:rPr>
        <w:t>ей и символикой;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-  владение  основными  методами  научного  познания, используемыми  в  химии:  наблюдение,  описание,  измерение,  эксперимент; 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- умение  </w:t>
      </w:r>
      <w:proofErr w:type="spellStart"/>
      <w:r w:rsidRPr="00E039F4">
        <w:rPr>
          <w:sz w:val="28"/>
          <w:szCs w:val="28"/>
        </w:rPr>
        <w:t>обрабатывать</w:t>
      </w:r>
      <w:proofErr w:type="gramStart"/>
      <w:r w:rsidRPr="00E039F4">
        <w:rPr>
          <w:sz w:val="28"/>
          <w:szCs w:val="28"/>
        </w:rPr>
        <w:t>,о</w:t>
      </w:r>
      <w:proofErr w:type="gramEnd"/>
      <w:r w:rsidRPr="00E039F4">
        <w:rPr>
          <w:sz w:val="28"/>
          <w:szCs w:val="28"/>
        </w:rPr>
        <w:t>бъяснять</w:t>
      </w:r>
      <w:proofErr w:type="spellEnd"/>
      <w:r w:rsidRPr="00E039F4">
        <w:rPr>
          <w:sz w:val="28"/>
          <w:szCs w:val="28"/>
        </w:rPr>
        <w:t xml:space="preserve">  результаты  проведённых  опытов  и  делать выводы; готовность и способность применять методы познания при р</w:t>
      </w:r>
      <w:r w:rsidRPr="00E039F4">
        <w:rPr>
          <w:sz w:val="28"/>
          <w:szCs w:val="28"/>
        </w:rPr>
        <w:t>е</w:t>
      </w:r>
      <w:r w:rsidRPr="00E039F4">
        <w:rPr>
          <w:sz w:val="28"/>
          <w:szCs w:val="28"/>
        </w:rPr>
        <w:t>шении практических задач;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-  сформированность  умения  давать  количественные  оценки  и пров</w:t>
      </w:r>
      <w:r w:rsidRPr="00E039F4">
        <w:rPr>
          <w:sz w:val="28"/>
          <w:szCs w:val="28"/>
        </w:rPr>
        <w:t>о</w:t>
      </w:r>
      <w:r w:rsidRPr="00E039F4">
        <w:rPr>
          <w:sz w:val="28"/>
          <w:szCs w:val="28"/>
        </w:rPr>
        <w:t>дить расчёты по химическим формулам и уравнениям;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- владение  правилами  техники  безопасности  при  использовании хим</w:t>
      </w:r>
      <w:r w:rsidRPr="00E039F4">
        <w:rPr>
          <w:sz w:val="28"/>
          <w:szCs w:val="28"/>
        </w:rPr>
        <w:t>и</w:t>
      </w:r>
      <w:r w:rsidRPr="00E039F4">
        <w:rPr>
          <w:sz w:val="28"/>
          <w:szCs w:val="28"/>
        </w:rPr>
        <w:t>ческих веществ;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-  сформированность  собственной  позиции  по  отношению  к химич</w:t>
      </w:r>
      <w:r w:rsidRPr="00E039F4">
        <w:rPr>
          <w:sz w:val="28"/>
          <w:szCs w:val="28"/>
        </w:rPr>
        <w:t>е</w:t>
      </w:r>
      <w:r w:rsidRPr="00E039F4">
        <w:rPr>
          <w:sz w:val="28"/>
          <w:szCs w:val="28"/>
        </w:rPr>
        <w:t>ской информации, получаемой из разных источников.</w:t>
      </w:r>
    </w:p>
    <w:p w:rsidR="00E039F4" w:rsidRPr="00E039F4" w:rsidRDefault="00E039F4" w:rsidP="00E039F4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E039F4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Общие компетенции (ОК) </w:t>
      </w:r>
    </w:p>
    <w:p w:rsidR="00E039F4" w:rsidRPr="00E039F4" w:rsidRDefault="00E039F4" w:rsidP="00E039F4">
      <w:pPr>
        <w:ind w:firstLine="708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OK 1. </w:t>
      </w:r>
      <w:proofErr w:type="gramStart"/>
      <w:r w:rsidRPr="00E039F4">
        <w:rPr>
          <w:sz w:val="28"/>
          <w:szCs w:val="28"/>
        </w:rPr>
        <w:t xml:space="preserve">Понимать  сущность  и  социальную  значимость  своей  будущей </w:t>
      </w:r>
      <w:proofErr w:type="gramEnd"/>
    </w:p>
    <w:p w:rsidR="00E039F4" w:rsidRPr="00E039F4" w:rsidRDefault="00E039F4" w:rsidP="00E039F4">
      <w:pPr>
        <w:jc w:val="both"/>
        <w:rPr>
          <w:sz w:val="28"/>
          <w:szCs w:val="28"/>
        </w:rPr>
      </w:pPr>
      <w:r w:rsidRPr="00E039F4">
        <w:rPr>
          <w:sz w:val="28"/>
          <w:szCs w:val="28"/>
        </w:rPr>
        <w:t>профессии, проявлять к ней устойчивый интерес.</w:t>
      </w:r>
    </w:p>
    <w:p w:rsidR="00E039F4" w:rsidRPr="00E039F4" w:rsidRDefault="00E039F4" w:rsidP="008F1BEF">
      <w:pPr>
        <w:ind w:firstLine="708"/>
        <w:jc w:val="both"/>
        <w:rPr>
          <w:sz w:val="28"/>
          <w:szCs w:val="28"/>
        </w:rPr>
      </w:pPr>
      <w:r w:rsidRPr="00E039F4">
        <w:rPr>
          <w:sz w:val="28"/>
          <w:szCs w:val="28"/>
        </w:rPr>
        <w:lastRenderedPageBreak/>
        <w:t>ОК 2. Организовывать  собственную  деятельность,  выбирать  типовые  методы и  способы  выполнения  профессиональных  задач,  оценивать  их  э</w:t>
      </w:r>
      <w:r w:rsidRPr="00E039F4">
        <w:rPr>
          <w:sz w:val="28"/>
          <w:szCs w:val="28"/>
        </w:rPr>
        <w:t>ф</w:t>
      </w:r>
      <w:r w:rsidRPr="00E039F4">
        <w:rPr>
          <w:sz w:val="28"/>
          <w:szCs w:val="28"/>
        </w:rPr>
        <w:t>фективность  и  качество.</w:t>
      </w:r>
    </w:p>
    <w:p w:rsidR="00E039F4" w:rsidRPr="00E039F4" w:rsidRDefault="00E039F4" w:rsidP="008F1BEF">
      <w:pPr>
        <w:ind w:firstLine="708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039F4" w:rsidRPr="00E039F4" w:rsidRDefault="00E039F4" w:rsidP="008F1BEF">
      <w:pPr>
        <w:ind w:firstLine="708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ОК 4. Осуществлять  поиск  и  использование  информации,  необход</w:t>
      </w:r>
      <w:r w:rsidRPr="00E039F4">
        <w:rPr>
          <w:sz w:val="28"/>
          <w:szCs w:val="28"/>
        </w:rPr>
        <w:t>и</w:t>
      </w:r>
      <w:r w:rsidRPr="00E039F4">
        <w:rPr>
          <w:sz w:val="28"/>
          <w:szCs w:val="28"/>
        </w:rPr>
        <w:t>мой  для эффективного  выполнения  профессиональных  задач,  професси</w:t>
      </w:r>
      <w:r w:rsidRPr="00E039F4">
        <w:rPr>
          <w:sz w:val="28"/>
          <w:szCs w:val="28"/>
        </w:rPr>
        <w:t>о</w:t>
      </w:r>
      <w:r w:rsidRPr="00E039F4">
        <w:rPr>
          <w:sz w:val="28"/>
          <w:szCs w:val="28"/>
        </w:rPr>
        <w:t>нального  и личностного развития.</w:t>
      </w:r>
    </w:p>
    <w:p w:rsidR="00E039F4" w:rsidRPr="00E039F4" w:rsidRDefault="00E039F4" w:rsidP="00E039F4">
      <w:pPr>
        <w:ind w:firstLine="708"/>
        <w:jc w:val="both"/>
        <w:rPr>
          <w:sz w:val="28"/>
          <w:szCs w:val="28"/>
        </w:rPr>
      </w:pPr>
      <w:r w:rsidRPr="00E039F4">
        <w:rPr>
          <w:sz w:val="28"/>
          <w:szCs w:val="28"/>
        </w:rPr>
        <w:t xml:space="preserve">ОК 5. Использовать  информационно-коммуникационные  технологии  </w:t>
      </w:r>
      <w:proofErr w:type="gramStart"/>
      <w:r w:rsidRPr="00E039F4">
        <w:rPr>
          <w:sz w:val="28"/>
          <w:szCs w:val="28"/>
        </w:rPr>
        <w:t>в</w:t>
      </w:r>
      <w:proofErr w:type="gramEnd"/>
      <w:r w:rsidRPr="00E039F4">
        <w:rPr>
          <w:sz w:val="28"/>
          <w:szCs w:val="28"/>
        </w:rPr>
        <w:t xml:space="preserve"> </w:t>
      </w:r>
    </w:p>
    <w:p w:rsidR="00E039F4" w:rsidRPr="00E039F4" w:rsidRDefault="00E039F4" w:rsidP="00E039F4">
      <w:pPr>
        <w:jc w:val="both"/>
        <w:rPr>
          <w:sz w:val="28"/>
          <w:szCs w:val="28"/>
        </w:rPr>
      </w:pPr>
      <w:r w:rsidRPr="00E039F4">
        <w:rPr>
          <w:sz w:val="28"/>
          <w:szCs w:val="28"/>
        </w:rPr>
        <w:t>профессиональной деятельности.</w:t>
      </w:r>
    </w:p>
    <w:p w:rsidR="00E039F4" w:rsidRPr="00E039F4" w:rsidRDefault="00E039F4" w:rsidP="00E039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039F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6"/>
        <w:gridCol w:w="1827"/>
      </w:tblGrid>
      <w:tr w:rsidR="00E039F4" w:rsidRPr="00E039F4" w:rsidTr="00BD7EBB">
        <w:trPr>
          <w:trHeight w:val="460"/>
        </w:trPr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b/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b/>
                <w:iCs/>
                <w:sz w:val="28"/>
                <w:szCs w:val="28"/>
              </w:rPr>
            </w:pPr>
            <w:r w:rsidRPr="00E039F4">
              <w:rPr>
                <w:b/>
                <w:iCs/>
                <w:sz w:val="28"/>
                <w:szCs w:val="28"/>
              </w:rPr>
              <w:t>Объем ч</w:t>
            </w:r>
            <w:r w:rsidRPr="00E039F4">
              <w:rPr>
                <w:b/>
                <w:iCs/>
                <w:sz w:val="28"/>
                <w:szCs w:val="28"/>
              </w:rPr>
              <w:t>а</w:t>
            </w:r>
            <w:r w:rsidRPr="00E039F4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E039F4" w:rsidRPr="00E039F4" w:rsidTr="00BD7EBB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E039F4" w:rsidRPr="00E039F4" w:rsidRDefault="00E039F4" w:rsidP="00BD7EBB">
            <w:pPr>
              <w:rPr>
                <w:b/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Cs/>
                <w:sz w:val="28"/>
                <w:szCs w:val="28"/>
              </w:rPr>
            </w:pPr>
            <w:r w:rsidRPr="00E039F4">
              <w:rPr>
                <w:iCs/>
                <w:sz w:val="28"/>
                <w:szCs w:val="28"/>
              </w:rPr>
              <w:t>117</w:t>
            </w: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b/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Cs/>
                <w:sz w:val="28"/>
                <w:szCs w:val="28"/>
              </w:rPr>
            </w:pPr>
            <w:r w:rsidRPr="00E039F4">
              <w:rPr>
                <w:iCs/>
                <w:sz w:val="28"/>
                <w:szCs w:val="28"/>
              </w:rPr>
              <w:t>78</w:t>
            </w: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Cs/>
                <w:sz w:val="28"/>
                <w:szCs w:val="28"/>
              </w:rPr>
            </w:pPr>
            <w:r w:rsidRPr="00E039F4">
              <w:rPr>
                <w:iCs/>
                <w:sz w:val="28"/>
                <w:szCs w:val="28"/>
              </w:rPr>
              <w:t>10</w:t>
            </w: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b/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Cs/>
                <w:sz w:val="28"/>
                <w:szCs w:val="28"/>
              </w:rPr>
            </w:pPr>
            <w:r w:rsidRPr="00E039F4">
              <w:rPr>
                <w:iCs/>
                <w:sz w:val="28"/>
                <w:szCs w:val="28"/>
              </w:rPr>
              <w:t>39</w:t>
            </w:r>
          </w:p>
        </w:tc>
      </w:tr>
      <w:tr w:rsidR="00E039F4" w:rsidRPr="00E039F4" w:rsidTr="00BD7EBB">
        <w:tc>
          <w:tcPr>
            <w:tcW w:w="5000" w:type="pct"/>
            <w:gridSpan w:val="2"/>
            <w:shd w:val="clear" w:color="auto" w:fill="auto"/>
          </w:tcPr>
          <w:p w:rsidR="00E039F4" w:rsidRPr="00E039F4" w:rsidRDefault="00E039F4" w:rsidP="00812FBC">
            <w:pPr>
              <w:rPr>
                <w:i/>
                <w:iCs/>
                <w:sz w:val="28"/>
                <w:szCs w:val="28"/>
              </w:rPr>
            </w:pPr>
            <w:r w:rsidRPr="00E039F4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E039F4">
              <w:rPr>
                <w:iCs/>
                <w:sz w:val="28"/>
                <w:szCs w:val="28"/>
              </w:rPr>
              <w:t xml:space="preserve">в форме  </w:t>
            </w:r>
            <w:r w:rsidRPr="00E039F4">
              <w:rPr>
                <w:i/>
                <w:iCs/>
                <w:sz w:val="28"/>
                <w:szCs w:val="28"/>
              </w:rPr>
              <w:t xml:space="preserve">дифференцированного зачета             </w:t>
            </w:r>
          </w:p>
        </w:tc>
      </w:tr>
    </w:tbl>
    <w:p w:rsidR="00E039F4" w:rsidRPr="00826F44" w:rsidRDefault="00E039F4" w:rsidP="00D7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94455" w:rsidRDefault="00794455" w:rsidP="00667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B3B4C">
        <w:rPr>
          <w:b/>
          <w:sz w:val="28"/>
          <w:szCs w:val="28"/>
        </w:rPr>
        <w:t>АННОТАЦИЯ УЧЕБНОЙ ДИСЦИПЛИНЫ</w:t>
      </w:r>
    </w:p>
    <w:p w:rsidR="008F1BEF" w:rsidRDefault="008F1BEF" w:rsidP="008F1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Pr="00826F44">
        <w:rPr>
          <w:caps/>
          <w:sz w:val="28"/>
          <w:szCs w:val="28"/>
        </w:rPr>
        <w:t>.0</w:t>
      </w:r>
      <w:r>
        <w:rPr>
          <w:caps/>
          <w:sz w:val="28"/>
          <w:szCs w:val="28"/>
        </w:rPr>
        <w:t xml:space="preserve">8. </w:t>
      </w:r>
      <w:proofErr w:type="gramStart"/>
      <w:r>
        <w:rPr>
          <w:caps/>
          <w:sz w:val="28"/>
          <w:szCs w:val="28"/>
        </w:rPr>
        <w:t>ОБЩЕСТВОЗНАНИЕ (ВКЛ.</w:t>
      </w:r>
      <w:proofErr w:type="gramEnd"/>
      <w:r>
        <w:rPr>
          <w:caps/>
          <w:sz w:val="28"/>
          <w:szCs w:val="28"/>
        </w:rPr>
        <w:t xml:space="preserve"> </w:t>
      </w:r>
      <w:proofErr w:type="gramStart"/>
      <w:r>
        <w:rPr>
          <w:caps/>
          <w:sz w:val="28"/>
          <w:szCs w:val="28"/>
        </w:rPr>
        <w:t>ЭКОНОМИКУ И ПРАВО)</w:t>
      </w:r>
      <w:proofErr w:type="gramEnd"/>
    </w:p>
    <w:p w:rsidR="00E039F4" w:rsidRPr="009B3B4C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B3B4C">
        <w:rPr>
          <w:b/>
          <w:sz w:val="28"/>
          <w:szCs w:val="28"/>
        </w:rPr>
        <w:t>1. Область применения рабочей программы</w:t>
      </w:r>
    </w:p>
    <w:p w:rsidR="00E039F4" w:rsidRPr="00E039F4" w:rsidRDefault="00E039F4" w:rsidP="00E039F4">
      <w:pPr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</w:t>
      </w:r>
      <w:r w:rsidRPr="00E039F4">
        <w:rPr>
          <w:sz w:val="28"/>
          <w:szCs w:val="28"/>
        </w:rPr>
        <w:t>ь</w:t>
      </w:r>
      <w:r w:rsidRPr="00E039F4">
        <w:rPr>
          <w:sz w:val="28"/>
          <w:szCs w:val="28"/>
        </w:rPr>
        <w:t>ности СПО09.02.05 Прикладная информатика</w:t>
      </w:r>
      <w:r w:rsidR="009B3B4C">
        <w:rPr>
          <w:sz w:val="28"/>
          <w:szCs w:val="28"/>
        </w:rPr>
        <w:t xml:space="preserve"> </w:t>
      </w:r>
      <w:r w:rsidRPr="00E039F4">
        <w:rPr>
          <w:sz w:val="28"/>
          <w:szCs w:val="28"/>
        </w:rPr>
        <w:t>(по отраслям).</w:t>
      </w:r>
    </w:p>
    <w:p w:rsidR="00E039F4" w:rsidRPr="00E039F4" w:rsidRDefault="00E039F4" w:rsidP="00E039F4">
      <w:pPr>
        <w:pStyle w:val="Style18"/>
        <w:widowControl/>
        <w:spacing w:line="240" w:lineRule="auto"/>
        <w:rPr>
          <w:rStyle w:val="FontStyle50"/>
          <w:rFonts w:eastAsia="Arial"/>
          <w:sz w:val="28"/>
          <w:szCs w:val="28"/>
        </w:rPr>
      </w:pPr>
      <w:r w:rsidRPr="00E039F4">
        <w:rPr>
          <w:sz w:val="28"/>
          <w:szCs w:val="28"/>
        </w:rPr>
        <w:t>Рабочая программа учебной дисциплины может быть использована</w:t>
      </w:r>
      <w:r w:rsidRPr="00E039F4">
        <w:rPr>
          <w:rStyle w:val="FontStyle50"/>
          <w:rFonts w:eastAsia="Arial"/>
          <w:sz w:val="28"/>
          <w:szCs w:val="28"/>
        </w:rPr>
        <w:t xml:space="preserve"> др</w:t>
      </w:r>
      <w:r w:rsidRPr="00E039F4">
        <w:rPr>
          <w:rStyle w:val="FontStyle50"/>
          <w:rFonts w:eastAsia="Arial"/>
          <w:sz w:val="28"/>
          <w:szCs w:val="28"/>
        </w:rPr>
        <w:t>у</w:t>
      </w:r>
      <w:r w:rsidRPr="00E039F4">
        <w:rPr>
          <w:rStyle w:val="FontStyle50"/>
          <w:rFonts w:eastAsia="Arial"/>
          <w:sz w:val="28"/>
          <w:szCs w:val="28"/>
        </w:rPr>
        <w:t>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</w:t>
      </w:r>
      <w:r w:rsidR="009B3B4C">
        <w:rPr>
          <w:rStyle w:val="FontStyle50"/>
          <w:rFonts w:eastAsia="Arial"/>
          <w:sz w:val="28"/>
          <w:szCs w:val="28"/>
        </w:rPr>
        <w:t xml:space="preserve"> </w:t>
      </w:r>
      <w:r w:rsidRPr="00E039F4">
        <w:rPr>
          <w:rStyle w:val="FontStyle50"/>
          <w:rFonts w:eastAsia="Arial"/>
          <w:sz w:val="28"/>
          <w:szCs w:val="28"/>
        </w:rPr>
        <w:t>ППССЗ).</w:t>
      </w:r>
    </w:p>
    <w:p w:rsidR="00E039F4" w:rsidRPr="00E039F4" w:rsidRDefault="00E039F4" w:rsidP="00E039F4">
      <w:pPr>
        <w:pStyle w:val="Style18"/>
        <w:widowControl/>
        <w:spacing w:line="240" w:lineRule="auto"/>
        <w:ind w:firstLine="706"/>
        <w:rPr>
          <w:b/>
          <w:sz w:val="28"/>
          <w:szCs w:val="28"/>
        </w:rPr>
      </w:pPr>
      <w:r w:rsidRPr="00E039F4">
        <w:rPr>
          <w:b/>
          <w:sz w:val="28"/>
          <w:szCs w:val="28"/>
        </w:rPr>
        <w:t>2. Место учебной дисциплины в структуре основной профессионал</w:t>
      </w:r>
      <w:r w:rsidRPr="00E039F4">
        <w:rPr>
          <w:b/>
          <w:sz w:val="28"/>
          <w:szCs w:val="28"/>
        </w:rPr>
        <w:t>ь</w:t>
      </w:r>
      <w:r w:rsidRPr="00E039F4">
        <w:rPr>
          <w:b/>
          <w:sz w:val="28"/>
          <w:szCs w:val="28"/>
        </w:rPr>
        <w:t>ной образовательной программы:</w:t>
      </w:r>
    </w:p>
    <w:p w:rsidR="00E039F4" w:rsidRPr="00E039F4" w:rsidRDefault="00E039F4" w:rsidP="00E039F4">
      <w:pPr>
        <w:pStyle w:val="Style18"/>
        <w:spacing w:line="240" w:lineRule="auto"/>
        <w:ind w:right="-2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Интегрированная учебная дисциплина «Обществознание» является уче</w:t>
      </w:r>
      <w:r w:rsidRPr="00E039F4">
        <w:rPr>
          <w:rStyle w:val="FontStyle50"/>
          <w:rFonts w:eastAsia="Arial"/>
          <w:sz w:val="28"/>
          <w:szCs w:val="28"/>
        </w:rPr>
        <w:t>б</w:t>
      </w:r>
      <w:r w:rsidRPr="00E039F4">
        <w:rPr>
          <w:rStyle w:val="FontStyle50"/>
          <w:rFonts w:eastAsia="Arial"/>
          <w:sz w:val="28"/>
          <w:szCs w:val="28"/>
        </w:rPr>
        <w:t>ным предметом обязательной предметной области «Общественные науки» ФГОС среднего общего образования.</w:t>
      </w:r>
    </w:p>
    <w:p w:rsidR="00E039F4" w:rsidRPr="00E039F4" w:rsidRDefault="00E039F4" w:rsidP="00E039F4">
      <w:pPr>
        <w:pStyle w:val="Style18"/>
        <w:spacing w:line="240" w:lineRule="auto"/>
        <w:ind w:right="-2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В профессиональных образовательных организациях, реализующих обр</w:t>
      </w:r>
      <w:r w:rsidRPr="00E039F4">
        <w:rPr>
          <w:rStyle w:val="FontStyle50"/>
          <w:rFonts w:eastAsia="Arial"/>
          <w:sz w:val="28"/>
          <w:szCs w:val="28"/>
        </w:rPr>
        <w:t>а</w:t>
      </w:r>
      <w:r w:rsidRPr="00E039F4">
        <w:rPr>
          <w:rStyle w:val="FontStyle50"/>
          <w:rFonts w:eastAsia="Arial"/>
          <w:sz w:val="28"/>
          <w:szCs w:val="28"/>
        </w:rPr>
        <w:t>зовательную программу среднего общего образования в пределах освоения ППССЗ на базе основного общего образования, учебная дисциплина «Общес</w:t>
      </w:r>
      <w:r w:rsidRPr="00E039F4">
        <w:rPr>
          <w:rStyle w:val="FontStyle50"/>
          <w:rFonts w:eastAsia="Arial"/>
          <w:sz w:val="28"/>
          <w:szCs w:val="28"/>
        </w:rPr>
        <w:t>т</w:t>
      </w:r>
      <w:r w:rsidRPr="00E039F4">
        <w:rPr>
          <w:rStyle w:val="FontStyle50"/>
          <w:rFonts w:eastAsia="Arial"/>
          <w:sz w:val="28"/>
          <w:szCs w:val="28"/>
        </w:rPr>
        <w:t>вознание» изучается в общеобразовательном цикле учебного плана ППССЗ на базе основного общего образования с получением среднего общего образования (ППКРС, ППССЗ).</w:t>
      </w:r>
    </w:p>
    <w:p w:rsidR="00E039F4" w:rsidRPr="00E039F4" w:rsidRDefault="00E039F4" w:rsidP="00E039F4">
      <w:pPr>
        <w:pStyle w:val="Style18"/>
        <w:spacing w:line="240" w:lineRule="auto"/>
        <w:ind w:right="-2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В учебных планах ППССЗ место учебной дисциплины в составе общео</w:t>
      </w:r>
      <w:r w:rsidRPr="00E039F4">
        <w:rPr>
          <w:rStyle w:val="FontStyle50"/>
          <w:rFonts w:eastAsia="Arial"/>
          <w:sz w:val="28"/>
          <w:szCs w:val="28"/>
        </w:rPr>
        <w:t>б</w:t>
      </w:r>
      <w:r w:rsidRPr="00E039F4">
        <w:rPr>
          <w:rStyle w:val="FontStyle50"/>
          <w:rFonts w:eastAsia="Arial"/>
          <w:sz w:val="28"/>
          <w:szCs w:val="28"/>
        </w:rPr>
        <w:t xml:space="preserve">разовательных учебных дисциплин по выбору, формируемых из обязательных предметных областей ФГОС среднего общего образования, для специальностей </w:t>
      </w:r>
      <w:r w:rsidRPr="00E039F4">
        <w:rPr>
          <w:rStyle w:val="FontStyle50"/>
          <w:rFonts w:eastAsia="Arial"/>
          <w:sz w:val="28"/>
          <w:szCs w:val="28"/>
        </w:rPr>
        <w:lastRenderedPageBreak/>
        <w:t>СПО соответствующего профиля профессионального образования.</w:t>
      </w:r>
    </w:p>
    <w:p w:rsidR="00E039F4" w:rsidRPr="00E039F4" w:rsidRDefault="00E039F4" w:rsidP="00E039F4">
      <w:pPr>
        <w:pStyle w:val="Style27"/>
        <w:widowControl/>
        <w:tabs>
          <w:tab w:val="left" w:pos="1421"/>
        </w:tabs>
        <w:spacing w:line="240" w:lineRule="auto"/>
        <w:ind w:right="19"/>
        <w:rPr>
          <w:b/>
          <w:sz w:val="28"/>
          <w:szCs w:val="28"/>
        </w:rPr>
      </w:pPr>
      <w:r w:rsidRPr="00E039F4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E039F4" w:rsidRPr="00E039F4" w:rsidRDefault="00E039F4" w:rsidP="00E039F4">
      <w:pPr>
        <w:pStyle w:val="Default"/>
        <w:ind w:firstLine="709"/>
        <w:jc w:val="both"/>
        <w:rPr>
          <w:sz w:val="28"/>
          <w:szCs w:val="28"/>
        </w:rPr>
      </w:pPr>
      <w:r w:rsidRPr="00E039F4">
        <w:rPr>
          <w:sz w:val="28"/>
          <w:szCs w:val="28"/>
        </w:rPr>
        <w:t>Содержание программы учебной дисциплины «Обществознание» напра</w:t>
      </w:r>
      <w:r w:rsidRPr="00E039F4">
        <w:rPr>
          <w:sz w:val="28"/>
          <w:szCs w:val="28"/>
        </w:rPr>
        <w:t>в</w:t>
      </w:r>
      <w:r w:rsidRPr="00E039F4">
        <w:rPr>
          <w:sz w:val="28"/>
          <w:szCs w:val="28"/>
        </w:rPr>
        <w:t xml:space="preserve">лено на достижение следующих </w:t>
      </w:r>
      <w:r w:rsidRPr="00E039F4">
        <w:rPr>
          <w:b/>
          <w:bCs/>
          <w:sz w:val="28"/>
          <w:szCs w:val="28"/>
        </w:rPr>
        <w:t>целей</w:t>
      </w:r>
      <w:r w:rsidRPr="00E039F4">
        <w:rPr>
          <w:sz w:val="28"/>
          <w:szCs w:val="28"/>
        </w:rPr>
        <w:t xml:space="preserve">: </w:t>
      </w:r>
    </w:p>
    <w:p w:rsidR="00E039F4" w:rsidRPr="00E039F4" w:rsidRDefault="00F34606" w:rsidP="00F34606">
      <w:pPr>
        <w:pStyle w:val="Style27"/>
        <w:widowControl/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8"/>
          <w:szCs w:val="28"/>
        </w:rPr>
      </w:pPr>
      <w:r>
        <w:rPr>
          <w:rStyle w:val="FontStyle50"/>
          <w:rFonts w:eastAsia="Arial"/>
          <w:sz w:val="28"/>
          <w:szCs w:val="28"/>
        </w:rPr>
        <w:t xml:space="preserve">- </w:t>
      </w:r>
      <w:r w:rsidR="00E039F4" w:rsidRPr="00E039F4">
        <w:rPr>
          <w:rStyle w:val="FontStyle50"/>
          <w:rFonts w:eastAsia="Arial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039F4" w:rsidRPr="00E039F4" w:rsidRDefault="00F34606" w:rsidP="00F34606">
      <w:pPr>
        <w:pStyle w:val="Style27"/>
        <w:widowControl/>
        <w:tabs>
          <w:tab w:val="left" w:pos="1421"/>
        </w:tabs>
        <w:spacing w:line="240" w:lineRule="auto"/>
        <w:ind w:right="14"/>
        <w:rPr>
          <w:rStyle w:val="FontStyle50"/>
          <w:rFonts w:eastAsia="Arial"/>
          <w:sz w:val="28"/>
          <w:szCs w:val="28"/>
        </w:rPr>
      </w:pPr>
      <w:r>
        <w:rPr>
          <w:rStyle w:val="FontStyle50"/>
          <w:rFonts w:eastAsia="Arial"/>
          <w:sz w:val="28"/>
          <w:szCs w:val="28"/>
        </w:rPr>
        <w:t xml:space="preserve">- </w:t>
      </w:r>
      <w:r w:rsidR="00E039F4" w:rsidRPr="00E039F4">
        <w:rPr>
          <w:rStyle w:val="FontStyle50"/>
          <w:rFonts w:eastAsia="Arial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</w:t>
      </w:r>
      <w:r w:rsidR="00E039F4" w:rsidRPr="00E039F4">
        <w:rPr>
          <w:rStyle w:val="FontStyle50"/>
          <w:rFonts w:eastAsia="Arial"/>
          <w:sz w:val="28"/>
          <w:szCs w:val="28"/>
        </w:rPr>
        <w:t>а</w:t>
      </w:r>
      <w:r w:rsidR="00E039F4" w:rsidRPr="00E039F4">
        <w:rPr>
          <w:rStyle w:val="FontStyle50"/>
          <w:rFonts w:eastAsia="Arial"/>
          <w:sz w:val="28"/>
          <w:szCs w:val="28"/>
        </w:rPr>
        <w:t>вовой и духовно-нравственной культуры подростка;</w:t>
      </w:r>
    </w:p>
    <w:p w:rsidR="00E039F4" w:rsidRPr="00E039F4" w:rsidRDefault="00F34606" w:rsidP="00F34606">
      <w:pPr>
        <w:pStyle w:val="Style27"/>
        <w:widowControl/>
        <w:tabs>
          <w:tab w:val="left" w:pos="1421"/>
        </w:tabs>
        <w:spacing w:line="240" w:lineRule="auto"/>
        <w:ind w:right="10"/>
        <w:rPr>
          <w:rStyle w:val="FontStyle50"/>
          <w:rFonts w:eastAsia="Arial"/>
          <w:sz w:val="28"/>
          <w:szCs w:val="28"/>
        </w:rPr>
      </w:pPr>
      <w:r>
        <w:rPr>
          <w:rStyle w:val="FontStyle50"/>
          <w:rFonts w:eastAsia="Arial"/>
          <w:sz w:val="28"/>
          <w:szCs w:val="28"/>
        </w:rPr>
        <w:t xml:space="preserve">- </w:t>
      </w:r>
      <w:r w:rsidR="00E039F4" w:rsidRPr="00E039F4">
        <w:rPr>
          <w:rStyle w:val="FontStyle50"/>
          <w:rFonts w:eastAsia="Arial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E039F4" w:rsidRPr="00E039F4" w:rsidRDefault="00F34606" w:rsidP="00F34606">
      <w:pPr>
        <w:pStyle w:val="Style27"/>
        <w:widowControl/>
        <w:tabs>
          <w:tab w:val="left" w:pos="1421"/>
        </w:tabs>
        <w:spacing w:line="240" w:lineRule="auto"/>
        <w:ind w:right="24"/>
        <w:rPr>
          <w:rStyle w:val="FontStyle50"/>
          <w:rFonts w:eastAsia="Arial"/>
          <w:sz w:val="28"/>
          <w:szCs w:val="28"/>
        </w:rPr>
      </w:pPr>
      <w:r>
        <w:rPr>
          <w:rStyle w:val="FontStyle50"/>
          <w:rFonts w:eastAsia="Arial"/>
          <w:sz w:val="28"/>
          <w:szCs w:val="28"/>
        </w:rPr>
        <w:t xml:space="preserve">- </w:t>
      </w:r>
      <w:r w:rsidR="00E039F4" w:rsidRPr="00E039F4">
        <w:rPr>
          <w:rStyle w:val="FontStyle50"/>
          <w:rFonts w:eastAsia="Arial"/>
          <w:sz w:val="28"/>
          <w:szCs w:val="28"/>
        </w:rPr>
        <w:t>умение получать информацию из различных источников, анализир</w:t>
      </w:r>
      <w:r w:rsidR="00E039F4" w:rsidRPr="00E039F4">
        <w:rPr>
          <w:rStyle w:val="FontStyle50"/>
          <w:rFonts w:eastAsia="Arial"/>
          <w:sz w:val="28"/>
          <w:szCs w:val="28"/>
        </w:rPr>
        <w:t>о</w:t>
      </w:r>
      <w:r w:rsidR="00E039F4" w:rsidRPr="00E039F4">
        <w:rPr>
          <w:rStyle w:val="FontStyle50"/>
          <w:rFonts w:eastAsia="Arial"/>
          <w:sz w:val="28"/>
          <w:szCs w:val="28"/>
        </w:rPr>
        <w:t>вать, систематизировать ее, делать выводы и прогнозы;</w:t>
      </w:r>
    </w:p>
    <w:p w:rsidR="00E039F4" w:rsidRPr="00E039F4" w:rsidRDefault="00F34606" w:rsidP="00F34606">
      <w:pPr>
        <w:pStyle w:val="Style27"/>
        <w:widowControl/>
        <w:tabs>
          <w:tab w:val="left" w:pos="1421"/>
        </w:tabs>
        <w:spacing w:line="240" w:lineRule="auto"/>
        <w:ind w:right="10"/>
        <w:rPr>
          <w:rStyle w:val="FontStyle50"/>
          <w:rFonts w:eastAsia="Arial"/>
          <w:sz w:val="28"/>
          <w:szCs w:val="28"/>
        </w:rPr>
      </w:pPr>
      <w:r>
        <w:rPr>
          <w:rStyle w:val="FontStyle50"/>
          <w:rFonts w:eastAsia="Arial"/>
          <w:sz w:val="28"/>
          <w:szCs w:val="28"/>
        </w:rPr>
        <w:t xml:space="preserve">- </w:t>
      </w:r>
      <w:r w:rsidR="00E039F4" w:rsidRPr="00E039F4">
        <w:rPr>
          <w:rStyle w:val="FontStyle50"/>
          <w:rFonts w:eastAsia="Arial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</w:t>
      </w:r>
      <w:r w:rsidR="00E039F4" w:rsidRPr="00E039F4">
        <w:rPr>
          <w:rStyle w:val="FontStyle50"/>
          <w:rFonts w:eastAsia="Arial"/>
          <w:sz w:val="28"/>
          <w:szCs w:val="28"/>
        </w:rPr>
        <w:t>р</w:t>
      </w:r>
      <w:r w:rsidR="00E039F4" w:rsidRPr="00E039F4">
        <w:rPr>
          <w:rStyle w:val="FontStyle50"/>
          <w:rFonts w:eastAsia="Arial"/>
          <w:sz w:val="28"/>
          <w:szCs w:val="28"/>
        </w:rPr>
        <w:t>мах регулирования общественных отношений, необходимых для взаимодейс</w:t>
      </w:r>
      <w:r w:rsidR="00E039F4" w:rsidRPr="00E039F4">
        <w:rPr>
          <w:rStyle w:val="FontStyle50"/>
          <w:rFonts w:eastAsia="Arial"/>
          <w:sz w:val="28"/>
          <w:szCs w:val="28"/>
        </w:rPr>
        <w:t>т</w:t>
      </w:r>
      <w:r w:rsidR="00E039F4" w:rsidRPr="00E039F4">
        <w:rPr>
          <w:rStyle w:val="FontStyle50"/>
          <w:rFonts w:eastAsia="Arial"/>
          <w:sz w:val="28"/>
          <w:szCs w:val="28"/>
        </w:rPr>
        <w:t>вия с другими людьми в рамках отдельных социальных групп и общества в ц</w:t>
      </w:r>
      <w:r w:rsidR="00E039F4" w:rsidRPr="00E039F4">
        <w:rPr>
          <w:rStyle w:val="FontStyle50"/>
          <w:rFonts w:eastAsia="Arial"/>
          <w:sz w:val="28"/>
          <w:szCs w:val="28"/>
        </w:rPr>
        <w:t>е</w:t>
      </w:r>
      <w:r w:rsidR="00E039F4" w:rsidRPr="00E039F4">
        <w:rPr>
          <w:rStyle w:val="FontStyle50"/>
          <w:rFonts w:eastAsia="Arial"/>
          <w:sz w:val="28"/>
          <w:szCs w:val="28"/>
        </w:rPr>
        <w:t>лом;</w:t>
      </w:r>
    </w:p>
    <w:p w:rsidR="00E039F4" w:rsidRPr="00E039F4" w:rsidRDefault="00F34606" w:rsidP="00F34606">
      <w:pPr>
        <w:pStyle w:val="Style27"/>
        <w:widowControl/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8"/>
          <w:szCs w:val="28"/>
        </w:rPr>
      </w:pPr>
      <w:r>
        <w:rPr>
          <w:rStyle w:val="FontStyle50"/>
          <w:rFonts w:eastAsia="Arial"/>
          <w:sz w:val="28"/>
          <w:szCs w:val="28"/>
        </w:rPr>
        <w:t xml:space="preserve">- </w:t>
      </w:r>
      <w:r w:rsidR="00E039F4" w:rsidRPr="00E039F4">
        <w:rPr>
          <w:rStyle w:val="FontStyle50"/>
          <w:rFonts w:eastAsia="Arial"/>
          <w:sz w:val="28"/>
          <w:szCs w:val="28"/>
        </w:rPr>
        <w:t>формирование мотивации к общественно-полезной деятельности, п</w:t>
      </w:r>
      <w:r w:rsidR="00E039F4" w:rsidRPr="00E039F4">
        <w:rPr>
          <w:rStyle w:val="FontStyle50"/>
          <w:rFonts w:eastAsia="Arial"/>
          <w:sz w:val="28"/>
          <w:szCs w:val="28"/>
        </w:rPr>
        <w:t>о</w:t>
      </w:r>
      <w:r w:rsidR="00E039F4" w:rsidRPr="00E039F4">
        <w:rPr>
          <w:rStyle w:val="FontStyle50"/>
          <w:rFonts w:eastAsia="Arial"/>
          <w:sz w:val="28"/>
          <w:szCs w:val="28"/>
        </w:rPr>
        <w:t>вышение стремления к самовоспитанию, самореализации, самоконтролю;</w:t>
      </w:r>
    </w:p>
    <w:p w:rsidR="00E039F4" w:rsidRPr="00E039F4" w:rsidRDefault="00F34606" w:rsidP="00F34606">
      <w:pPr>
        <w:pStyle w:val="Style27"/>
        <w:widowControl/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8"/>
          <w:szCs w:val="28"/>
        </w:rPr>
      </w:pPr>
      <w:r>
        <w:rPr>
          <w:rStyle w:val="FontStyle50"/>
          <w:rFonts w:eastAsia="Arial"/>
          <w:sz w:val="28"/>
          <w:szCs w:val="28"/>
        </w:rPr>
        <w:t xml:space="preserve">- </w:t>
      </w:r>
      <w:r w:rsidR="00E039F4" w:rsidRPr="00E039F4">
        <w:rPr>
          <w:rStyle w:val="FontStyle50"/>
          <w:rFonts w:eastAsia="Arial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E039F4" w:rsidRPr="009B3B4C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i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Освоение  содержания    учебной  дисциплины   «Обществознание»</w:t>
      </w:r>
      <w:r>
        <w:rPr>
          <w:rStyle w:val="FontStyle50"/>
          <w:rFonts w:eastAsia="Arial"/>
          <w:sz w:val="28"/>
          <w:szCs w:val="28"/>
        </w:rPr>
        <w:t xml:space="preserve"> </w:t>
      </w:r>
      <w:r w:rsidRPr="00E039F4">
        <w:rPr>
          <w:rStyle w:val="FontStyle50"/>
          <w:rFonts w:eastAsia="Arial"/>
          <w:sz w:val="28"/>
          <w:szCs w:val="28"/>
        </w:rPr>
        <w:t>обе</w:t>
      </w:r>
      <w:r w:rsidRPr="00E039F4">
        <w:rPr>
          <w:rStyle w:val="FontStyle50"/>
          <w:rFonts w:eastAsia="Arial"/>
          <w:sz w:val="28"/>
          <w:szCs w:val="28"/>
        </w:rPr>
        <w:t>с</w:t>
      </w:r>
      <w:r w:rsidRPr="00E039F4">
        <w:rPr>
          <w:rStyle w:val="FontStyle50"/>
          <w:rFonts w:eastAsia="Arial"/>
          <w:sz w:val="28"/>
          <w:szCs w:val="28"/>
        </w:rPr>
        <w:t xml:space="preserve">печивает достижение студентами следующих </w:t>
      </w:r>
      <w:r w:rsidRPr="009B3B4C">
        <w:rPr>
          <w:rStyle w:val="FontStyle50"/>
          <w:rFonts w:eastAsia="Arial"/>
          <w:b/>
          <w:i/>
          <w:sz w:val="28"/>
          <w:szCs w:val="28"/>
        </w:rPr>
        <w:t>результатов:</w:t>
      </w:r>
    </w:p>
    <w:p w:rsidR="00E039F4" w:rsidRPr="009B3B4C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b/>
          <w:i/>
          <w:sz w:val="28"/>
          <w:szCs w:val="28"/>
        </w:rPr>
      </w:pPr>
      <w:r w:rsidRPr="009B3B4C">
        <w:rPr>
          <w:rStyle w:val="FontStyle50"/>
          <w:rFonts w:eastAsia="Arial"/>
          <w:b/>
          <w:i/>
          <w:sz w:val="28"/>
          <w:szCs w:val="28"/>
        </w:rPr>
        <w:t>личностных: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</w:t>
      </w:r>
      <w:r>
        <w:rPr>
          <w:rStyle w:val="FontStyle50"/>
          <w:rFonts w:eastAsia="Arial"/>
          <w:sz w:val="28"/>
          <w:szCs w:val="28"/>
        </w:rPr>
        <w:t xml:space="preserve"> </w:t>
      </w:r>
      <w:r w:rsidRPr="00E039F4">
        <w:rPr>
          <w:rStyle w:val="FontStyle50"/>
          <w:rFonts w:eastAsia="Arial"/>
          <w:sz w:val="28"/>
          <w:szCs w:val="28"/>
        </w:rPr>
        <w:t>сформированность  мировоззрения,  соответствующего современному  уровню  развития  общественной  науки  и  практики, основанного  на  диалоге  культур,  а  также  различных  форм  общественного сознания, осознание св</w:t>
      </w:r>
      <w:r w:rsidRPr="00E039F4">
        <w:rPr>
          <w:rStyle w:val="FontStyle50"/>
          <w:rFonts w:eastAsia="Arial"/>
          <w:sz w:val="28"/>
          <w:szCs w:val="28"/>
        </w:rPr>
        <w:t>о</w:t>
      </w:r>
      <w:r w:rsidRPr="00E039F4">
        <w:rPr>
          <w:rStyle w:val="FontStyle50"/>
          <w:rFonts w:eastAsia="Arial"/>
          <w:sz w:val="28"/>
          <w:szCs w:val="28"/>
        </w:rPr>
        <w:t>его места в поликультурном мире;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российская  гражданская    идентичность,  патриотизм,  уважение  к св</w:t>
      </w:r>
      <w:r w:rsidRPr="00E039F4">
        <w:rPr>
          <w:rStyle w:val="FontStyle50"/>
          <w:rFonts w:eastAsia="Arial"/>
          <w:sz w:val="28"/>
          <w:szCs w:val="28"/>
        </w:rPr>
        <w:t>о</w:t>
      </w:r>
      <w:r w:rsidRPr="00E039F4">
        <w:rPr>
          <w:rStyle w:val="FontStyle50"/>
          <w:rFonts w:eastAsia="Arial"/>
          <w:sz w:val="28"/>
          <w:szCs w:val="28"/>
        </w:rPr>
        <w:t>ему  народу,  чувства  ответственности  перед  Родиной,  уважение государс</w:t>
      </w:r>
      <w:r w:rsidRPr="00E039F4">
        <w:rPr>
          <w:rStyle w:val="FontStyle50"/>
          <w:rFonts w:eastAsia="Arial"/>
          <w:sz w:val="28"/>
          <w:szCs w:val="28"/>
        </w:rPr>
        <w:t>т</w:t>
      </w:r>
      <w:r w:rsidRPr="00E039F4">
        <w:rPr>
          <w:rStyle w:val="FontStyle50"/>
          <w:rFonts w:eastAsia="Arial"/>
          <w:sz w:val="28"/>
          <w:szCs w:val="28"/>
        </w:rPr>
        <w:t>венных символов (герб, флаг, гимн);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proofErr w:type="gramStart"/>
      <w:r w:rsidRPr="00E039F4">
        <w:rPr>
          <w:rStyle w:val="FontStyle50"/>
          <w:rFonts w:eastAsia="Arial"/>
          <w:sz w:val="28"/>
          <w:szCs w:val="28"/>
        </w:rPr>
        <w:t>- гражданская  позиция  как  активного  и  ответственного  члена росси</w:t>
      </w:r>
      <w:r w:rsidRPr="00E039F4">
        <w:rPr>
          <w:rStyle w:val="FontStyle50"/>
          <w:rFonts w:eastAsia="Arial"/>
          <w:sz w:val="28"/>
          <w:szCs w:val="28"/>
        </w:rPr>
        <w:t>й</w:t>
      </w:r>
      <w:r w:rsidRPr="00E039F4">
        <w:rPr>
          <w:rStyle w:val="FontStyle50"/>
          <w:rFonts w:eastAsia="Arial"/>
          <w:sz w:val="28"/>
          <w:szCs w:val="28"/>
        </w:rPr>
        <w:t>ского  общества,  осознающего  свои  конституционные  права  и обязанности,  уважающего  закон  и  правопорядок,  обладающего  чувством собственного  достоинства,  осознанно  принимающего  традиционные национальные  и  о</w:t>
      </w:r>
      <w:r w:rsidRPr="00E039F4">
        <w:rPr>
          <w:rStyle w:val="FontStyle50"/>
          <w:rFonts w:eastAsia="Arial"/>
          <w:sz w:val="28"/>
          <w:szCs w:val="28"/>
        </w:rPr>
        <w:t>б</w:t>
      </w:r>
      <w:r w:rsidRPr="00E039F4">
        <w:rPr>
          <w:rStyle w:val="FontStyle50"/>
          <w:rFonts w:eastAsia="Arial"/>
          <w:sz w:val="28"/>
          <w:szCs w:val="28"/>
        </w:rPr>
        <w:t>щечеловеческие  гуманистические  и  демократические ценности;</w:t>
      </w:r>
      <w:proofErr w:type="gramEnd"/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толерантное  сознание  и  поведение  в поликультурном  мире, гото</w:t>
      </w:r>
      <w:r w:rsidRPr="00E039F4">
        <w:rPr>
          <w:rStyle w:val="FontStyle50"/>
          <w:rFonts w:eastAsia="Arial"/>
          <w:sz w:val="28"/>
          <w:szCs w:val="28"/>
        </w:rPr>
        <w:t>в</w:t>
      </w:r>
      <w:r w:rsidRPr="00E039F4">
        <w:rPr>
          <w:rStyle w:val="FontStyle50"/>
          <w:rFonts w:eastAsia="Arial"/>
          <w:sz w:val="28"/>
          <w:szCs w:val="28"/>
        </w:rPr>
        <w:t>ность и способность вести диалог с другими людьми, достигать в нём взаим</w:t>
      </w:r>
      <w:r w:rsidRPr="00E039F4">
        <w:rPr>
          <w:rStyle w:val="FontStyle50"/>
          <w:rFonts w:eastAsia="Arial"/>
          <w:sz w:val="28"/>
          <w:szCs w:val="28"/>
        </w:rPr>
        <w:t>о</w:t>
      </w:r>
      <w:r w:rsidRPr="00E039F4">
        <w:rPr>
          <w:rStyle w:val="FontStyle50"/>
          <w:rFonts w:eastAsia="Arial"/>
          <w:sz w:val="28"/>
          <w:szCs w:val="28"/>
        </w:rPr>
        <w:t>понимания,  учитывая позиции всех участников,  находить общие цели и с</w:t>
      </w:r>
      <w:r w:rsidRPr="00E039F4">
        <w:rPr>
          <w:rStyle w:val="FontStyle50"/>
          <w:rFonts w:eastAsia="Arial"/>
          <w:sz w:val="28"/>
          <w:szCs w:val="28"/>
        </w:rPr>
        <w:t>о</w:t>
      </w:r>
      <w:r w:rsidRPr="00E039F4">
        <w:rPr>
          <w:rStyle w:val="FontStyle50"/>
          <w:rFonts w:eastAsia="Arial"/>
          <w:sz w:val="28"/>
          <w:szCs w:val="28"/>
        </w:rPr>
        <w:t>трудничать для их достижения; эффективно разрешать конфликты;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готовность  и  способность  к  саморазвитию  и  самовоспитанию  в с</w:t>
      </w:r>
      <w:r w:rsidRPr="00E039F4">
        <w:rPr>
          <w:rStyle w:val="FontStyle50"/>
          <w:rFonts w:eastAsia="Arial"/>
          <w:sz w:val="28"/>
          <w:szCs w:val="28"/>
        </w:rPr>
        <w:t>о</w:t>
      </w:r>
      <w:r w:rsidRPr="00E039F4">
        <w:rPr>
          <w:rStyle w:val="FontStyle50"/>
          <w:rFonts w:eastAsia="Arial"/>
          <w:sz w:val="28"/>
          <w:szCs w:val="28"/>
        </w:rPr>
        <w:t>ответствии  с общечеловеческими  ценностями  и  идеалами  гражданского о</w:t>
      </w:r>
      <w:r w:rsidRPr="00E039F4">
        <w:rPr>
          <w:rStyle w:val="FontStyle50"/>
          <w:rFonts w:eastAsia="Arial"/>
          <w:sz w:val="28"/>
          <w:szCs w:val="28"/>
        </w:rPr>
        <w:t>б</w:t>
      </w:r>
      <w:r w:rsidRPr="00E039F4">
        <w:rPr>
          <w:rStyle w:val="FontStyle50"/>
          <w:rFonts w:eastAsia="Arial"/>
          <w:sz w:val="28"/>
          <w:szCs w:val="28"/>
        </w:rPr>
        <w:lastRenderedPageBreak/>
        <w:t>щества,  к  самостоятельной,  творческой  и  ответственной  деятельности;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сознательное  отношение  к  непрерывному  образованию  как  условию успешной профессиональной и общественной деятельности;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осознанное  отношение  к  профессиональной  деятельности  как во</w:t>
      </w:r>
      <w:r w:rsidRPr="00E039F4">
        <w:rPr>
          <w:rStyle w:val="FontStyle50"/>
          <w:rFonts w:eastAsia="Arial"/>
          <w:sz w:val="28"/>
          <w:szCs w:val="28"/>
        </w:rPr>
        <w:t>з</w:t>
      </w:r>
      <w:r w:rsidRPr="00E039F4">
        <w:rPr>
          <w:rStyle w:val="FontStyle50"/>
          <w:rFonts w:eastAsia="Arial"/>
          <w:sz w:val="28"/>
          <w:szCs w:val="28"/>
        </w:rPr>
        <w:t>можности  участия  в  решении  личных,  общественных,  государственных, общенациональных проблем;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ответственное  отношение  к  созданию  семьи  на  основе осознанного принятия ценностей семейной жизни;</w:t>
      </w:r>
    </w:p>
    <w:p w:rsidR="00E039F4" w:rsidRPr="009B3B4C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b/>
          <w:i/>
          <w:sz w:val="28"/>
          <w:szCs w:val="28"/>
        </w:rPr>
      </w:pPr>
      <w:r w:rsidRPr="009B3B4C">
        <w:rPr>
          <w:rStyle w:val="FontStyle50"/>
          <w:rFonts w:eastAsia="Arial"/>
          <w:b/>
          <w:i/>
          <w:sz w:val="28"/>
          <w:szCs w:val="28"/>
        </w:rPr>
        <w:t>метапредметных: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умение  самостоятельно  определять  цели  деятельности  и составлять  планы  деятельности;  самостоятельно  осуществлять, контролировать и ко</w:t>
      </w:r>
      <w:r w:rsidRPr="00E039F4">
        <w:rPr>
          <w:rStyle w:val="FontStyle50"/>
          <w:rFonts w:eastAsia="Arial"/>
          <w:sz w:val="28"/>
          <w:szCs w:val="28"/>
        </w:rPr>
        <w:t>р</w:t>
      </w:r>
      <w:r w:rsidRPr="00E039F4">
        <w:rPr>
          <w:rStyle w:val="FontStyle50"/>
          <w:rFonts w:eastAsia="Arial"/>
          <w:sz w:val="28"/>
          <w:szCs w:val="28"/>
        </w:rPr>
        <w:t>ректировать деятельность; использовать все возможные ресурсы  для  достиж</w:t>
      </w:r>
      <w:r w:rsidRPr="00E039F4">
        <w:rPr>
          <w:rStyle w:val="FontStyle50"/>
          <w:rFonts w:eastAsia="Arial"/>
          <w:sz w:val="28"/>
          <w:szCs w:val="28"/>
        </w:rPr>
        <w:t>е</w:t>
      </w:r>
      <w:r w:rsidRPr="00E039F4">
        <w:rPr>
          <w:rStyle w:val="FontStyle50"/>
          <w:rFonts w:eastAsia="Arial"/>
          <w:sz w:val="28"/>
          <w:szCs w:val="28"/>
        </w:rPr>
        <w:t>ния  поставленных  целей  и  реализации  планов деятельности; выбирать у</w:t>
      </w:r>
      <w:r w:rsidRPr="00E039F4">
        <w:rPr>
          <w:rStyle w:val="FontStyle50"/>
          <w:rFonts w:eastAsia="Arial"/>
          <w:sz w:val="28"/>
          <w:szCs w:val="28"/>
        </w:rPr>
        <w:t>с</w:t>
      </w:r>
      <w:r w:rsidRPr="00E039F4">
        <w:rPr>
          <w:rStyle w:val="FontStyle50"/>
          <w:rFonts w:eastAsia="Arial"/>
          <w:sz w:val="28"/>
          <w:szCs w:val="28"/>
        </w:rPr>
        <w:t>пешные стратегии в различных ситуациях;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владение навыками познавательной, учебно-исследовательской и пр</w:t>
      </w:r>
      <w:r w:rsidRPr="00E039F4">
        <w:rPr>
          <w:rStyle w:val="FontStyle50"/>
          <w:rFonts w:eastAsia="Arial"/>
          <w:sz w:val="28"/>
          <w:szCs w:val="28"/>
        </w:rPr>
        <w:t>о</w:t>
      </w:r>
      <w:r w:rsidRPr="00E039F4">
        <w:rPr>
          <w:rStyle w:val="FontStyle50"/>
          <w:rFonts w:eastAsia="Arial"/>
          <w:sz w:val="28"/>
          <w:szCs w:val="28"/>
        </w:rPr>
        <w:t>ектной деятельности  в сфере общественных  наук,  навыками разрешения пр</w:t>
      </w:r>
      <w:r w:rsidRPr="00E039F4">
        <w:rPr>
          <w:rStyle w:val="FontStyle50"/>
          <w:rFonts w:eastAsia="Arial"/>
          <w:sz w:val="28"/>
          <w:szCs w:val="28"/>
        </w:rPr>
        <w:t>о</w:t>
      </w:r>
      <w:r w:rsidRPr="00E039F4">
        <w:rPr>
          <w:rStyle w:val="FontStyle50"/>
          <w:rFonts w:eastAsia="Arial"/>
          <w:sz w:val="28"/>
          <w:szCs w:val="28"/>
        </w:rPr>
        <w:t>блем;  способность  и  готовность  к  самостоятельному  поиску  методов реш</w:t>
      </w:r>
      <w:r w:rsidRPr="00E039F4">
        <w:rPr>
          <w:rStyle w:val="FontStyle50"/>
          <w:rFonts w:eastAsia="Arial"/>
          <w:sz w:val="28"/>
          <w:szCs w:val="28"/>
        </w:rPr>
        <w:t>е</w:t>
      </w:r>
      <w:r w:rsidRPr="00E039F4">
        <w:rPr>
          <w:rStyle w:val="FontStyle50"/>
          <w:rFonts w:eastAsia="Arial"/>
          <w:sz w:val="28"/>
          <w:szCs w:val="28"/>
        </w:rPr>
        <w:t>ния практических задач, применению различных методов познания;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готовность  и  способность  к  самостоятельной  информационно-познавательной деятельности, включая умение ориентироваться в различных источниках  социальн</w:t>
      </w:r>
      <w:proofErr w:type="gramStart"/>
      <w:r w:rsidRPr="00E039F4">
        <w:rPr>
          <w:rStyle w:val="FontStyle50"/>
          <w:rFonts w:eastAsia="Arial"/>
          <w:sz w:val="28"/>
          <w:szCs w:val="28"/>
        </w:rPr>
        <w:t>о-</w:t>
      </w:r>
      <w:proofErr w:type="gramEnd"/>
      <w:r w:rsidRPr="00E039F4">
        <w:rPr>
          <w:rStyle w:val="FontStyle50"/>
          <w:rFonts w:eastAsia="Arial"/>
          <w:sz w:val="28"/>
          <w:szCs w:val="28"/>
        </w:rPr>
        <w:t xml:space="preserve">  правовой и экономической  информации, критически оценивать  и  интерпретировать  информацию,  получаемую  из  различных и</w:t>
      </w:r>
      <w:r w:rsidRPr="00E039F4">
        <w:rPr>
          <w:rStyle w:val="FontStyle50"/>
          <w:rFonts w:eastAsia="Arial"/>
          <w:sz w:val="28"/>
          <w:szCs w:val="28"/>
        </w:rPr>
        <w:t>с</w:t>
      </w:r>
      <w:r w:rsidRPr="00E039F4">
        <w:rPr>
          <w:rStyle w:val="FontStyle50"/>
          <w:rFonts w:eastAsia="Arial"/>
          <w:sz w:val="28"/>
          <w:szCs w:val="28"/>
        </w:rPr>
        <w:t>точников;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умение  использовать  средства  информационных  и коммуникацио</w:t>
      </w:r>
      <w:r w:rsidRPr="00E039F4">
        <w:rPr>
          <w:rStyle w:val="FontStyle50"/>
          <w:rFonts w:eastAsia="Arial"/>
          <w:sz w:val="28"/>
          <w:szCs w:val="28"/>
        </w:rPr>
        <w:t>н</w:t>
      </w:r>
      <w:r w:rsidRPr="00E039F4">
        <w:rPr>
          <w:rStyle w:val="FontStyle50"/>
          <w:rFonts w:eastAsia="Arial"/>
          <w:sz w:val="28"/>
          <w:szCs w:val="28"/>
        </w:rPr>
        <w:t>ных  технологий  в  решении  когнитивных,  коммуникативных и  организац</w:t>
      </w:r>
      <w:r w:rsidRPr="00E039F4">
        <w:rPr>
          <w:rStyle w:val="FontStyle50"/>
          <w:rFonts w:eastAsia="Arial"/>
          <w:sz w:val="28"/>
          <w:szCs w:val="28"/>
        </w:rPr>
        <w:t>и</w:t>
      </w:r>
      <w:r w:rsidRPr="00E039F4">
        <w:rPr>
          <w:rStyle w:val="FontStyle50"/>
          <w:rFonts w:eastAsia="Arial"/>
          <w:sz w:val="28"/>
          <w:szCs w:val="28"/>
        </w:rPr>
        <w:t>онных  задач  с  соблюдением  требований  эргономики,  техники безопасности,  гигиены,  ресурсосбережения,  правовых  и  этических  норм, норм информац</w:t>
      </w:r>
      <w:r w:rsidRPr="00E039F4">
        <w:rPr>
          <w:rStyle w:val="FontStyle50"/>
          <w:rFonts w:eastAsia="Arial"/>
          <w:sz w:val="28"/>
          <w:szCs w:val="28"/>
        </w:rPr>
        <w:t>и</w:t>
      </w:r>
      <w:r w:rsidRPr="00E039F4">
        <w:rPr>
          <w:rStyle w:val="FontStyle50"/>
          <w:rFonts w:eastAsia="Arial"/>
          <w:sz w:val="28"/>
          <w:szCs w:val="28"/>
        </w:rPr>
        <w:t>онной безопасности;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умение  определять  назначение  и  функции  различных социальных, экономических и правовых институтов;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умение  самостоятельно  оценивать  и  принимать  решения, опред</w:t>
      </w:r>
      <w:r w:rsidRPr="00E039F4">
        <w:rPr>
          <w:rStyle w:val="FontStyle50"/>
          <w:rFonts w:eastAsia="Arial"/>
          <w:sz w:val="28"/>
          <w:szCs w:val="28"/>
        </w:rPr>
        <w:t>е</w:t>
      </w:r>
      <w:r w:rsidRPr="00E039F4">
        <w:rPr>
          <w:rStyle w:val="FontStyle50"/>
          <w:rFonts w:eastAsia="Arial"/>
          <w:sz w:val="28"/>
          <w:szCs w:val="28"/>
        </w:rPr>
        <w:t>ляющие стратегию поведения, с учётом гражданских и нравственных ценн</w:t>
      </w:r>
      <w:r w:rsidRPr="00E039F4">
        <w:rPr>
          <w:rStyle w:val="FontStyle50"/>
          <w:rFonts w:eastAsia="Arial"/>
          <w:sz w:val="28"/>
          <w:szCs w:val="28"/>
        </w:rPr>
        <w:t>о</w:t>
      </w:r>
      <w:r w:rsidRPr="00E039F4">
        <w:rPr>
          <w:rStyle w:val="FontStyle50"/>
          <w:rFonts w:eastAsia="Arial"/>
          <w:sz w:val="28"/>
          <w:szCs w:val="28"/>
        </w:rPr>
        <w:t>стей;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владение языковыми средствами  –  умение ясно, логично и точно изл</w:t>
      </w:r>
      <w:r w:rsidRPr="00E039F4">
        <w:rPr>
          <w:rStyle w:val="FontStyle50"/>
          <w:rFonts w:eastAsia="Arial"/>
          <w:sz w:val="28"/>
          <w:szCs w:val="28"/>
        </w:rPr>
        <w:t>а</w:t>
      </w:r>
      <w:r w:rsidRPr="00E039F4">
        <w:rPr>
          <w:rStyle w:val="FontStyle50"/>
          <w:rFonts w:eastAsia="Arial"/>
          <w:sz w:val="28"/>
          <w:szCs w:val="28"/>
        </w:rPr>
        <w:t>гать  свою  точку  зрения,  использовать  адекватные  языковые  средства, пон</w:t>
      </w:r>
      <w:r w:rsidRPr="00E039F4">
        <w:rPr>
          <w:rStyle w:val="FontStyle50"/>
          <w:rFonts w:eastAsia="Arial"/>
          <w:sz w:val="28"/>
          <w:szCs w:val="28"/>
        </w:rPr>
        <w:t>я</w:t>
      </w:r>
      <w:r w:rsidRPr="00E039F4">
        <w:rPr>
          <w:rStyle w:val="FontStyle50"/>
          <w:rFonts w:eastAsia="Arial"/>
          <w:sz w:val="28"/>
          <w:szCs w:val="28"/>
        </w:rPr>
        <w:t>тийный аппарат обществознания;</w:t>
      </w:r>
    </w:p>
    <w:p w:rsidR="00E039F4" w:rsidRPr="009B3B4C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b/>
          <w:i/>
          <w:sz w:val="28"/>
          <w:szCs w:val="28"/>
        </w:rPr>
      </w:pPr>
      <w:r w:rsidRPr="009B3B4C">
        <w:rPr>
          <w:rStyle w:val="FontStyle50"/>
          <w:rFonts w:eastAsia="Arial"/>
          <w:b/>
          <w:i/>
          <w:sz w:val="28"/>
          <w:szCs w:val="28"/>
        </w:rPr>
        <w:t>предметных: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сформированность  знаний  об  обществе  как  целостной развивающе</w:t>
      </w:r>
      <w:r w:rsidRPr="00E039F4">
        <w:rPr>
          <w:rStyle w:val="FontStyle50"/>
          <w:rFonts w:eastAsia="Arial"/>
          <w:sz w:val="28"/>
          <w:szCs w:val="28"/>
        </w:rPr>
        <w:t>й</w:t>
      </w:r>
      <w:r w:rsidRPr="00E039F4">
        <w:rPr>
          <w:rStyle w:val="FontStyle50"/>
          <w:rFonts w:eastAsia="Arial"/>
          <w:sz w:val="28"/>
          <w:szCs w:val="28"/>
        </w:rPr>
        <w:t>ся  системе  в  единстве  и  взаимодействии  его  основных  сфер  и институтов;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владение базовым понятийным аппаратом социальных наук;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владение  умениями  выявлять  причинно-следственные, функционал</w:t>
      </w:r>
      <w:r w:rsidRPr="00E039F4">
        <w:rPr>
          <w:rStyle w:val="FontStyle50"/>
          <w:rFonts w:eastAsia="Arial"/>
          <w:sz w:val="28"/>
          <w:szCs w:val="28"/>
        </w:rPr>
        <w:t>ь</w:t>
      </w:r>
      <w:r w:rsidRPr="00E039F4">
        <w:rPr>
          <w:rStyle w:val="FontStyle50"/>
          <w:rFonts w:eastAsia="Arial"/>
          <w:sz w:val="28"/>
          <w:szCs w:val="28"/>
        </w:rPr>
        <w:t>ные,  иерархические  и  другие  связи  социальных  объектов  и процессов;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сформированнность  представлений  об  основных  тенденциях  и во</w:t>
      </w:r>
      <w:r w:rsidRPr="00E039F4">
        <w:rPr>
          <w:rStyle w:val="FontStyle50"/>
          <w:rFonts w:eastAsia="Arial"/>
          <w:sz w:val="28"/>
          <w:szCs w:val="28"/>
        </w:rPr>
        <w:t>з</w:t>
      </w:r>
      <w:r w:rsidRPr="00E039F4">
        <w:rPr>
          <w:rStyle w:val="FontStyle50"/>
          <w:rFonts w:eastAsia="Arial"/>
          <w:sz w:val="28"/>
          <w:szCs w:val="28"/>
        </w:rPr>
        <w:t>можных перспективах развития мирового сообщества в глобальном мире;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 xml:space="preserve">- сформированность  представлений  о  методах  познания социальных </w:t>
      </w:r>
      <w:r w:rsidRPr="00E039F4">
        <w:rPr>
          <w:rStyle w:val="FontStyle50"/>
          <w:rFonts w:eastAsia="Arial"/>
          <w:sz w:val="28"/>
          <w:szCs w:val="28"/>
        </w:rPr>
        <w:lastRenderedPageBreak/>
        <w:t>явлений и процессов;</w:t>
      </w:r>
    </w:p>
    <w:p w:rsidR="00E039F4" w:rsidRP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владение  умениями  применять  полученные  знания  в повседневной жизни, прогнозировать последствия принимаемых решений;</w:t>
      </w:r>
    </w:p>
    <w:p w:rsidR="00E039F4" w:rsidRDefault="00E039F4" w:rsidP="00E039F4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E039F4">
        <w:rPr>
          <w:rStyle w:val="FontStyle50"/>
          <w:rFonts w:eastAsia="Arial"/>
          <w:sz w:val="28"/>
          <w:szCs w:val="28"/>
        </w:rPr>
        <w:t>- сформированнность  навыков  оценивания  социальной информации, умений  поиска информации в источниках различного типа для реконструкции  недостающих  звеньев  с  целью  объяснения  и  оценки разнообразных явлений и процессов общественного развития.</w:t>
      </w:r>
    </w:p>
    <w:p w:rsidR="008F1BEF" w:rsidRPr="00E039F4" w:rsidRDefault="008F1BEF" w:rsidP="008F1BEF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E039F4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8F1BEF" w:rsidRPr="008F1BEF" w:rsidRDefault="008F1BEF" w:rsidP="008F1BEF">
      <w:pPr>
        <w:ind w:firstLine="709"/>
        <w:rPr>
          <w:color w:val="000000"/>
          <w:sz w:val="28"/>
          <w:szCs w:val="28"/>
        </w:rPr>
      </w:pPr>
      <w:r w:rsidRPr="008F1BEF">
        <w:rPr>
          <w:color w:val="000000"/>
          <w:sz w:val="28"/>
          <w:szCs w:val="28"/>
        </w:rPr>
        <w:t>ОК 1. Понимать сущность и социальную значимость своей будущей пр</w:t>
      </w:r>
      <w:r w:rsidRPr="008F1BEF">
        <w:rPr>
          <w:color w:val="000000"/>
          <w:sz w:val="28"/>
          <w:szCs w:val="28"/>
        </w:rPr>
        <w:t>о</w:t>
      </w:r>
      <w:r w:rsidRPr="008F1BEF">
        <w:rPr>
          <w:color w:val="000000"/>
          <w:sz w:val="28"/>
          <w:szCs w:val="28"/>
        </w:rPr>
        <w:t>фессии, проявлять к ней устойчивый интерес.</w:t>
      </w:r>
    </w:p>
    <w:p w:rsidR="008F1BEF" w:rsidRPr="008F1BEF" w:rsidRDefault="008F1BEF" w:rsidP="008F1BEF">
      <w:pPr>
        <w:ind w:firstLine="709"/>
        <w:rPr>
          <w:color w:val="000000"/>
          <w:sz w:val="28"/>
          <w:szCs w:val="28"/>
        </w:rPr>
      </w:pPr>
      <w:r w:rsidRPr="008F1BEF">
        <w:rPr>
          <w:color w:val="000000"/>
          <w:sz w:val="28"/>
          <w:szCs w:val="28"/>
        </w:rPr>
        <w:t>ОК 2. Организовывать собственную деятельность, выбирать типовые м</w:t>
      </w:r>
      <w:r w:rsidRPr="008F1BEF">
        <w:rPr>
          <w:color w:val="000000"/>
          <w:sz w:val="28"/>
          <w:szCs w:val="28"/>
        </w:rPr>
        <w:t>е</w:t>
      </w:r>
      <w:r w:rsidRPr="008F1BEF">
        <w:rPr>
          <w:color w:val="000000"/>
          <w:sz w:val="28"/>
          <w:szCs w:val="28"/>
        </w:rPr>
        <w:t>тоды и способы выполнения профессиональных задач, оценивать их эффекти</w:t>
      </w:r>
      <w:r w:rsidRPr="008F1BEF">
        <w:rPr>
          <w:color w:val="000000"/>
          <w:sz w:val="28"/>
          <w:szCs w:val="28"/>
        </w:rPr>
        <w:t>в</w:t>
      </w:r>
      <w:r w:rsidRPr="008F1BEF">
        <w:rPr>
          <w:color w:val="000000"/>
          <w:sz w:val="28"/>
          <w:szCs w:val="28"/>
        </w:rPr>
        <w:t>ность и качество.</w:t>
      </w:r>
    </w:p>
    <w:p w:rsidR="008F1BEF" w:rsidRPr="008F1BEF" w:rsidRDefault="008F1BEF" w:rsidP="008F1BEF">
      <w:pPr>
        <w:ind w:firstLine="709"/>
        <w:rPr>
          <w:color w:val="000000"/>
          <w:sz w:val="28"/>
          <w:szCs w:val="28"/>
        </w:rPr>
      </w:pPr>
      <w:r w:rsidRPr="008F1BEF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1BEF" w:rsidRPr="008F1BEF" w:rsidRDefault="008F1BEF" w:rsidP="008F1BEF">
      <w:pPr>
        <w:ind w:firstLine="709"/>
        <w:rPr>
          <w:color w:val="000000"/>
          <w:sz w:val="28"/>
          <w:szCs w:val="28"/>
        </w:rPr>
      </w:pPr>
      <w:r w:rsidRPr="008F1BEF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1BEF" w:rsidRPr="008F1BEF" w:rsidRDefault="008F1BEF" w:rsidP="008F1BEF">
      <w:pPr>
        <w:ind w:firstLine="709"/>
        <w:rPr>
          <w:color w:val="000000"/>
          <w:sz w:val="28"/>
          <w:szCs w:val="28"/>
        </w:rPr>
      </w:pPr>
      <w:r w:rsidRPr="008F1BEF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039F4" w:rsidRPr="00E039F4" w:rsidRDefault="00E039F4" w:rsidP="00E039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E039F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6"/>
        <w:gridCol w:w="1827"/>
      </w:tblGrid>
      <w:tr w:rsidR="00E039F4" w:rsidRPr="00E039F4" w:rsidTr="00BD7EBB">
        <w:trPr>
          <w:trHeight w:val="460"/>
        </w:trPr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039F4" w:rsidRPr="00E039F4" w:rsidTr="00BD7EBB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E039F4" w:rsidRPr="00E039F4" w:rsidRDefault="00E039F4" w:rsidP="00BD7EBB">
            <w:pPr>
              <w:rPr>
                <w:b/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125</w:t>
            </w: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83</w:t>
            </w: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 xml:space="preserve">     контрольные работы 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b/>
                <w:sz w:val="28"/>
                <w:szCs w:val="28"/>
              </w:rPr>
            </w:pPr>
            <w:r w:rsidRPr="00E039F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E039F4"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jc w:val="both"/>
              <w:rPr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039F4" w:rsidRPr="00E039F4" w:rsidTr="00BD7EBB">
        <w:tc>
          <w:tcPr>
            <w:tcW w:w="4073" w:type="pct"/>
            <w:shd w:val="clear" w:color="auto" w:fill="auto"/>
          </w:tcPr>
          <w:p w:rsidR="00E039F4" w:rsidRPr="00E039F4" w:rsidRDefault="00E039F4" w:rsidP="00BD7EBB">
            <w:pPr>
              <w:pStyle w:val="Default"/>
              <w:widowControl w:val="0"/>
              <w:rPr>
                <w:color w:val="FF0000"/>
                <w:sz w:val="28"/>
                <w:szCs w:val="28"/>
              </w:rPr>
            </w:pPr>
            <w:r w:rsidRPr="00E039F4">
              <w:rPr>
                <w:sz w:val="28"/>
                <w:szCs w:val="28"/>
              </w:rPr>
              <w:t>Сообщения, доклады, поиск дополнительного  материала по т</w:t>
            </w:r>
            <w:r w:rsidRPr="00E039F4">
              <w:rPr>
                <w:sz w:val="28"/>
                <w:szCs w:val="28"/>
              </w:rPr>
              <w:t>е</w:t>
            </w:r>
            <w:r w:rsidRPr="00E039F4">
              <w:rPr>
                <w:sz w:val="28"/>
                <w:szCs w:val="28"/>
              </w:rPr>
              <w:t>мам</w:t>
            </w:r>
          </w:p>
        </w:tc>
        <w:tc>
          <w:tcPr>
            <w:tcW w:w="927" w:type="pct"/>
            <w:shd w:val="clear" w:color="auto" w:fill="auto"/>
          </w:tcPr>
          <w:p w:rsidR="00E039F4" w:rsidRPr="00E039F4" w:rsidRDefault="00E039F4" w:rsidP="00BD7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039F4" w:rsidRPr="00E039F4" w:rsidTr="00BD7EBB">
        <w:tc>
          <w:tcPr>
            <w:tcW w:w="5000" w:type="pct"/>
            <w:gridSpan w:val="2"/>
            <w:shd w:val="clear" w:color="auto" w:fill="auto"/>
          </w:tcPr>
          <w:p w:rsidR="00E039F4" w:rsidRPr="00E039F4" w:rsidRDefault="00E039F4" w:rsidP="00BD7EBB">
            <w:pPr>
              <w:rPr>
                <w:i/>
                <w:iCs/>
                <w:sz w:val="28"/>
                <w:szCs w:val="28"/>
              </w:rPr>
            </w:pPr>
            <w:r w:rsidRPr="00E039F4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E039F4">
              <w:rPr>
                <w:iCs/>
                <w:sz w:val="28"/>
                <w:szCs w:val="28"/>
              </w:rPr>
              <w:t xml:space="preserve">в форме </w:t>
            </w:r>
            <w:r w:rsidRPr="00E039F4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039F4" w:rsidRPr="00E039F4" w:rsidRDefault="00E039F4" w:rsidP="00E0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794455" w:rsidRPr="00826F44" w:rsidRDefault="00794455" w:rsidP="0066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26F44">
        <w:rPr>
          <w:b/>
          <w:sz w:val="28"/>
          <w:szCs w:val="28"/>
        </w:rPr>
        <w:t>АННОТАЦИЯ</w:t>
      </w:r>
      <w:r w:rsidRPr="00826F44">
        <w:rPr>
          <w:b/>
          <w:caps/>
          <w:sz w:val="28"/>
          <w:szCs w:val="28"/>
        </w:rPr>
        <w:t xml:space="preserve"> УЧЕБНОЙ ДИСЦИПЛины</w:t>
      </w:r>
    </w:p>
    <w:p w:rsidR="00794455" w:rsidRDefault="00794455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Pr="00826F44">
        <w:rPr>
          <w:caps/>
          <w:sz w:val="28"/>
          <w:szCs w:val="28"/>
        </w:rPr>
        <w:t>.0</w:t>
      </w:r>
      <w:r w:rsidR="003D62CA" w:rsidRPr="00826F44">
        <w:rPr>
          <w:caps/>
          <w:sz w:val="28"/>
          <w:szCs w:val="28"/>
        </w:rPr>
        <w:t>9</w:t>
      </w:r>
      <w:r w:rsidRPr="00826F44">
        <w:rPr>
          <w:caps/>
          <w:sz w:val="28"/>
          <w:szCs w:val="28"/>
        </w:rPr>
        <w:t>.</w:t>
      </w:r>
      <w:r w:rsidR="00D15DF5" w:rsidRPr="00826F44">
        <w:rPr>
          <w:caps/>
          <w:sz w:val="28"/>
          <w:szCs w:val="28"/>
        </w:rPr>
        <w:t xml:space="preserve"> </w:t>
      </w:r>
      <w:r w:rsidRPr="00826F44">
        <w:rPr>
          <w:caps/>
          <w:sz w:val="28"/>
          <w:szCs w:val="28"/>
        </w:rPr>
        <w:t>биология</w:t>
      </w:r>
    </w:p>
    <w:p w:rsidR="00BD7EBB" w:rsidRPr="000C5FCD" w:rsidRDefault="00BD7EBB" w:rsidP="00BD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C5FCD">
        <w:rPr>
          <w:b/>
          <w:sz w:val="28"/>
          <w:szCs w:val="28"/>
        </w:rPr>
        <w:t>1. Область применения рабочей программы</w:t>
      </w:r>
    </w:p>
    <w:p w:rsidR="00BD7EBB" w:rsidRPr="000C5FCD" w:rsidRDefault="00BD7EBB" w:rsidP="00BD7EBB">
      <w:pPr>
        <w:widowControl w:val="0"/>
        <w:ind w:firstLine="709"/>
        <w:jc w:val="both"/>
        <w:rPr>
          <w:sz w:val="28"/>
          <w:szCs w:val="28"/>
        </w:rPr>
      </w:pPr>
      <w:r w:rsidRPr="000C5FCD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</w:t>
      </w:r>
      <w:r w:rsidRPr="000C5FCD">
        <w:rPr>
          <w:sz w:val="28"/>
          <w:szCs w:val="28"/>
        </w:rPr>
        <w:t>ь</w:t>
      </w:r>
      <w:r w:rsidRPr="000C5FCD">
        <w:rPr>
          <w:sz w:val="28"/>
          <w:szCs w:val="28"/>
        </w:rPr>
        <w:t>ности (специальностям) СПО 09.02.05  Прикладная информатика (по отраслям)</w:t>
      </w:r>
    </w:p>
    <w:p w:rsidR="00BD7EBB" w:rsidRPr="000C5FCD" w:rsidRDefault="00BD7EBB" w:rsidP="00BD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C5FCD">
        <w:rPr>
          <w:b/>
          <w:sz w:val="28"/>
          <w:szCs w:val="28"/>
        </w:rPr>
        <w:t>2. Место учебной дисциплины в структуре основной профессионал</w:t>
      </w:r>
      <w:r w:rsidRPr="000C5FCD">
        <w:rPr>
          <w:b/>
          <w:sz w:val="28"/>
          <w:szCs w:val="28"/>
        </w:rPr>
        <w:t>ь</w:t>
      </w:r>
      <w:r w:rsidRPr="000C5FCD">
        <w:rPr>
          <w:b/>
          <w:sz w:val="28"/>
          <w:szCs w:val="28"/>
        </w:rPr>
        <w:t>ной образовательной программы:</w:t>
      </w:r>
    </w:p>
    <w:p w:rsidR="00BD7EBB" w:rsidRPr="000C5FCD" w:rsidRDefault="00BD7EBB" w:rsidP="00BD7EBB">
      <w:pPr>
        <w:pStyle w:val="Default"/>
        <w:widowControl w:val="0"/>
        <w:ind w:right="-2" w:firstLine="709"/>
        <w:jc w:val="both"/>
        <w:rPr>
          <w:sz w:val="28"/>
          <w:szCs w:val="28"/>
        </w:rPr>
      </w:pPr>
      <w:r w:rsidRPr="000C5FCD">
        <w:rPr>
          <w:sz w:val="28"/>
          <w:szCs w:val="28"/>
        </w:rPr>
        <w:t xml:space="preserve"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BD7EBB" w:rsidRPr="000C5FCD" w:rsidRDefault="00BD7EBB" w:rsidP="00BD7EBB">
      <w:pPr>
        <w:pStyle w:val="Default"/>
        <w:widowControl w:val="0"/>
        <w:ind w:right="-2" w:firstLine="709"/>
        <w:jc w:val="both"/>
        <w:rPr>
          <w:sz w:val="28"/>
          <w:szCs w:val="28"/>
        </w:rPr>
      </w:pPr>
      <w:r w:rsidRPr="000C5FCD">
        <w:rPr>
          <w:sz w:val="28"/>
          <w:szCs w:val="28"/>
        </w:rPr>
        <w:lastRenderedPageBreak/>
        <w:t>В профессиональных образовательных организациях, реализующих обр</w:t>
      </w:r>
      <w:r w:rsidRPr="000C5FCD">
        <w:rPr>
          <w:sz w:val="28"/>
          <w:szCs w:val="28"/>
        </w:rPr>
        <w:t>а</w:t>
      </w:r>
      <w:r w:rsidRPr="000C5FCD">
        <w:rPr>
          <w:sz w:val="28"/>
          <w:szCs w:val="28"/>
        </w:rPr>
        <w:t>зовательную программу среднего общего образования в пределах освоения ППССЗ на базе основного общего образования, учебная дисциплина «Биол</w:t>
      </w:r>
      <w:r w:rsidRPr="000C5FCD">
        <w:rPr>
          <w:sz w:val="28"/>
          <w:szCs w:val="28"/>
        </w:rPr>
        <w:t>о</w:t>
      </w:r>
      <w:r w:rsidRPr="000C5FCD">
        <w:rPr>
          <w:sz w:val="28"/>
          <w:szCs w:val="28"/>
        </w:rPr>
        <w:t xml:space="preserve">гия» изучается в общеобразовательном цикле  учебного плана ППССЗ на базе основного общего образования с получением среднего общего образования. </w:t>
      </w:r>
    </w:p>
    <w:p w:rsidR="00BD7EBB" w:rsidRPr="000C5FCD" w:rsidRDefault="00BD7EBB" w:rsidP="00BD7EBB">
      <w:pPr>
        <w:pStyle w:val="Default"/>
        <w:widowControl w:val="0"/>
        <w:ind w:right="-2" w:firstLine="709"/>
        <w:jc w:val="both"/>
        <w:rPr>
          <w:sz w:val="28"/>
          <w:szCs w:val="28"/>
        </w:rPr>
      </w:pPr>
      <w:r w:rsidRPr="000C5FCD">
        <w:rPr>
          <w:sz w:val="28"/>
          <w:szCs w:val="28"/>
        </w:rPr>
        <w:t>В учебных планах ППССЗ место учебной дисциплины «Биология» в с</w:t>
      </w:r>
      <w:r w:rsidRPr="000C5FCD">
        <w:rPr>
          <w:sz w:val="28"/>
          <w:szCs w:val="28"/>
        </w:rPr>
        <w:t>о</w:t>
      </w:r>
      <w:r w:rsidRPr="000C5FCD">
        <w:rPr>
          <w:sz w:val="28"/>
          <w:szCs w:val="28"/>
        </w:rPr>
        <w:t>ставе общеобразовательных учебных дисциплин по 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</w:t>
      </w:r>
      <w:r w:rsidRPr="000C5FCD">
        <w:rPr>
          <w:sz w:val="28"/>
          <w:szCs w:val="28"/>
        </w:rPr>
        <w:t>о</w:t>
      </w:r>
      <w:r w:rsidRPr="000C5FCD">
        <w:rPr>
          <w:sz w:val="28"/>
          <w:szCs w:val="28"/>
        </w:rPr>
        <w:t xml:space="preserve">вания. </w:t>
      </w:r>
    </w:p>
    <w:p w:rsidR="00BD7EBB" w:rsidRPr="000C5FCD" w:rsidRDefault="00BD7EBB" w:rsidP="00BD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C5FCD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D7EBB" w:rsidRPr="000C5FCD" w:rsidRDefault="00BD7EBB" w:rsidP="00BD7E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5FCD">
        <w:rPr>
          <w:color w:val="auto"/>
          <w:sz w:val="28"/>
          <w:szCs w:val="28"/>
        </w:rPr>
        <w:t>Освоение содержания учебной дисциплины «Естествознание» обеспеч</w:t>
      </w:r>
      <w:r w:rsidRPr="000C5FCD">
        <w:rPr>
          <w:color w:val="auto"/>
          <w:sz w:val="28"/>
          <w:szCs w:val="28"/>
        </w:rPr>
        <w:t>и</w:t>
      </w:r>
      <w:r w:rsidRPr="000C5FCD">
        <w:rPr>
          <w:color w:val="auto"/>
          <w:sz w:val="28"/>
          <w:szCs w:val="28"/>
        </w:rPr>
        <w:t xml:space="preserve">вает достижение студентами следующих </w:t>
      </w:r>
      <w:r w:rsidRPr="000C5FCD">
        <w:rPr>
          <w:b/>
          <w:bCs/>
          <w:i/>
          <w:iCs/>
          <w:color w:val="auto"/>
          <w:sz w:val="28"/>
          <w:szCs w:val="28"/>
        </w:rPr>
        <w:t xml:space="preserve">результатов: </w:t>
      </w:r>
    </w:p>
    <w:p w:rsidR="00BD7EBB" w:rsidRPr="000C5FCD" w:rsidRDefault="00BD7EBB" w:rsidP="00BD7E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5FCD">
        <w:rPr>
          <w:b/>
          <w:bCs/>
          <w:i/>
          <w:iCs/>
          <w:color w:val="auto"/>
          <w:sz w:val="28"/>
          <w:szCs w:val="28"/>
        </w:rPr>
        <w:t xml:space="preserve">личностных: 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имеет чувство гордости и уважение к истории и достижениям отечес</w:t>
      </w:r>
      <w:r w:rsidR="00BD7EBB" w:rsidRPr="000C5FCD">
        <w:rPr>
          <w:rStyle w:val="FontStyle49"/>
          <w:i w:val="0"/>
          <w:sz w:val="28"/>
          <w:szCs w:val="28"/>
        </w:rPr>
        <w:t>т</w:t>
      </w:r>
      <w:r w:rsidR="00BD7EBB" w:rsidRPr="000C5FCD">
        <w:rPr>
          <w:rStyle w:val="FontStyle49"/>
          <w:i w:val="0"/>
          <w:sz w:val="28"/>
          <w:szCs w:val="28"/>
        </w:rPr>
        <w:t>венной биологической науки; имеет представление о целостной естественнон</w:t>
      </w:r>
      <w:r w:rsidR="00BD7EBB" w:rsidRPr="000C5FCD">
        <w:rPr>
          <w:rStyle w:val="FontStyle49"/>
          <w:i w:val="0"/>
          <w:sz w:val="28"/>
          <w:szCs w:val="28"/>
        </w:rPr>
        <w:t>а</w:t>
      </w:r>
      <w:r w:rsidR="00BD7EBB" w:rsidRPr="000C5FCD">
        <w:rPr>
          <w:rStyle w:val="FontStyle49"/>
          <w:i w:val="0"/>
          <w:sz w:val="28"/>
          <w:szCs w:val="28"/>
        </w:rPr>
        <w:t>учной картине мира;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понимает взаимосвязь и взаимозависимость естественных наук, их влияние на окружающую среду, экономическую, технологиче</w:t>
      </w:r>
      <w:r w:rsidR="00BD7EBB" w:rsidRPr="000C5FCD">
        <w:rPr>
          <w:rStyle w:val="FontStyle49"/>
          <w:i w:val="0"/>
          <w:sz w:val="28"/>
          <w:szCs w:val="28"/>
        </w:rPr>
        <w:softHyphen/>
        <w:t>скую, социальную и этическую сферы деятельности человека;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proofErr w:type="gramStart"/>
      <w:r w:rsidR="00BD7EBB" w:rsidRPr="000C5FCD">
        <w:rPr>
          <w:rStyle w:val="FontStyle49"/>
          <w:i w:val="0"/>
          <w:sz w:val="28"/>
          <w:szCs w:val="28"/>
        </w:rPr>
        <w:t>способен</w:t>
      </w:r>
      <w:proofErr w:type="gramEnd"/>
      <w:r w:rsidR="00BD7EBB" w:rsidRPr="000C5FCD">
        <w:rPr>
          <w:rStyle w:val="FontStyle49"/>
          <w:i w:val="0"/>
          <w:sz w:val="28"/>
          <w:szCs w:val="28"/>
        </w:rPr>
        <w:t xml:space="preserve"> использовать знания о современной естественнона</w:t>
      </w:r>
      <w:r w:rsidR="00BD7EBB" w:rsidRPr="000C5FCD">
        <w:rPr>
          <w:rStyle w:val="FontStyle49"/>
          <w:i w:val="0"/>
          <w:sz w:val="28"/>
          <w:szCs w:val="28"/>
        </w:rPr>
        <w:softHyphen/>
        <w:t>учной ка</w:t>
      </w:r>
      <w:r w:rsidR="00BD7EBB" w:rsidRPr="000C5FCD">
        <w:rPr>
          <w:rStyle w:val="FontStyle49"/>
          <w:i w:val="0"/>
          <w:sz w:val="28"/>
          <w:szCs w:val="28"/>
        </w:rPr>
        <w:t>р</w:t>
      </w:r>
      <w:r w:rsidR="00BD7EBB" w:rsidRPr="000C5FCD">
        <w:rPr>
          <w:rStyle w:val="FontStyle49"/>
          <w:i w:val="0"/>
          <w:sz w:val="28"/>
          <w:szCs w:val="28"/>
        </w:rPr>
        <w:t>тине мира в образовательной и профессиональной деятельности; возможности информационной среды для обеспечения продуктивного са</w:t>
      </w:r>
      <w:r w:rsidR="00BD7EBB" w:rsidRPr="000C5FCD">
        <w:rPr>
          <w:rStyle w:val="FontStyle49"/>
          <w:i w:val="0"/>
          <w:sz w:val="28"/>
          <w:szCs w:val="28"/>
        </w:rPr>
        <w:softHyphen/>
        <w:t>мообразования;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 xml:space="preserve">владеет культурой мышления, </w:t>
      </w:r>
      <w:proofErr w:type="gramStart"/>
      <w:r w:rsidR="00BD7EBB" w:rsidRPr="000C5FCD">
        <w:rPr>
          <w:rStyle w:val="FontStyle49"/>
          <w:i w:val="0"/>
          <w:sz w:val="28"/>
          <w:szCs w:val="28"/>
        </w:rPr>
        <w:t>способен</w:t>
      </w:r>
      <w:proofErr w:type="gramEnd"/>
      <w:r w:rsidR="00BD7EBB" w:rsidRPr="000C5FCD">
        <w:rPr>
          <w:rStyle w:val="FontStyle49"/>
          <w:i w:val="0"/>
          <w:sz w:val="28"/>
          <w:szCs w:val="28"/>
        </w:rPr>
        <w:t xml:space="preserve"> к обобщению, анализу, воспр</w:t>
      </w:r>
      <w:r w:rsidR="00BD7EBB" w:rsidRPr="000C5FCD">
        <w:rPr>
          <w:rStyle w:val="FontStyle49"/>
          <w:i w:val="0"/>
          <w:sz w:val="28"/>
          <w:szCs w:val="28"/>
        </w:rPr>
        <w:t>и</w:t>
      </w:r>
      <w:r w:rsidR="00BD7EBB" w:rsidRPr="000C5FCD">
        <w:rPr>
          <w:rStyle w:val="FontStyle49"/>
          <w:i w:val="0"/>
          <w:sz w:val="28"/>
          <w:szCs w:val="28"/>
        </w:rPr>
        <w:t>ятию информации в области естественных наук, постановке цели и выбору п</w:t>
      </w:r>
      <w:r w:rsidR="00BD7EBB" w:rsidRPr="000C5FCD">
        <w:rPr>
          <w:rStyle w:val="FontStyle49"/>
          <w:i w:val="0"/>
          <w:sz w:val="28"/>
          <w:szCs w:val="28"/>
        </w:rPr>
        <w:t>у</w:t>
      </w:r>
      <w:r w:rsidR="00BD7EBB" w:rsidRPr="000C5FCD">
        <w:rPr>
          <w:rStyle w:val="FontStyle49"/>
          <w:i w:val="0"/>
          <w:sz w:val="28"/>
          <w:szCs w:val="28"/>
        </w:rPr>
        <w:t>тей её достижения в профессиональной сфере;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proofErr w:type="gramStart"/>
      <w:r w:rsidR="00BD7EBB" w:rsidRPr="000C5FCD">
        <w:rPr>
          <w:rStyle w:val="FontStyle49"/>
          <w:i w:val="0"/>
          <w:sz w:val="28"/>
          <w:szCs w:val="28"/>
        </w:rPr>
        <w:t>способен</w:t>
      </w:r>
      <w:proofErr w:type="gramEnd"/>
      <w:r w:rsidR="00BD7EBB" w:rsidRPr="000C5FCD">
        <w:rPr>
          <w:rStyle w:val="FontStyle49"/>
          <w:i w:val="0"/>
          <w:sz w:val="28"/>
          <w:szCs w:val="28"/>
        </w:rPr>
        <w:t xml:space="preserve"> руководствоваться в своей деятельности современ</w:t>
      </w:r>
      <w:r w:rsidR="00BD7EBB" w:rsidRPr="000C5FCD">
        <w:rPr>
          <w:rStyle w:val="FontStyle49"/>
          <w:i w:val="0"/>
          <w:sz w:val="28"/>
          <w:szCs w:val="28"/>
        </w:rPr>
        <w:softHyphen/>
        <w:t>ными при</w:t>
      </w:r>
      <w:r w:rsidR="00BD7EBB" w:rsidRPr="000C5FCD">
        <w:rPr>
          <w:rStyle w:val="FontStyle49"/>
          <w:i w:val="0"/>
          <w:sz w:val="28"/>
          <w:szCs w:val="28"/>
        </w:rPr>
        <w:t>н</w:t>
      </w:r>
      <w:r w:rsidR="00BD7EBB" w:rsidRPr="000C5FCD">
        <w:rPr>
          <w:rStyle w:val="FontStyle49"/>
          <w:i w:val="0"/>
          <w:sz w:val="28"/>
          <w:szCs w:val="28"/>
        </w:rPr>
        <w:t>ципами толерантности, диалога и сотрудничества; готов к взаи</w:t>
      </w:r>
      <w:r w:rsidR="00BD7EBB" w:rsidRPr="000C5FCD">
        <w:rPr>
          <w:rStyle w:val="FontStyle49"/>
          <w:i w:val="0"/>
          <w:sz w:val="28"/>
          <w:szCs w:val="28"/>
        </w:rPr>
        <w:softHyphen/>
        <w:t>модействию с коллегами, к работе в коллективе;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готов использовать основные методы защиты от возможных последс</w:t>
      </w:r>
      <w:r w:rsidR="00BD7EBB" w:rsidRPr="000C5FCD">
        <w:rPr>
          <w:rStyle w:val="FontStyle49"/>
          <w:i w:val="0"/>
          <w:sz w:val="28"/>
          <w:szCs w:val="28"/>
        </w:rPr>
        <w:t>т</w:t>
      </w:r>
      <w:r w:rsidR="00BD7EBB" w:rsidRPr="000C5FCD">
        <w:rPr>
          <w:rStyle w:val="FontStyle49"/>
          <w:i w:val="0"/>
          <w:sz w:val="28"/>
          <w:szCs w:val="28"/>
        </w:rPr>
        <w:t>вий аварий, катастроф, стихийных бедствий;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обладает навыками безопасной работы во время проектно-исследовательской и экспериментальной деятельности, при использовании л</w:t>
      </w:r>
      <w:r w:rsidR="00BD7EBB" w:rsidRPr="000C5FCD">
        <w:rPr>
          <w:rStyle w:val="FontStyle49"/>
          <w:i w:val="0"/>
          <w:sz w:val="28"/>
          <w:szCs w:val="28"/>
        </w:rPr>
        <w:t>а</w:t>
      </w:r>
      <w:r w:rsidR="00BD7EBB" w:rsidRPr="000C5FCD">
        <w:rPr>
          <w:rStyle w:val="FontStyle49"/>
          <w:i w:val="0"/>
          <w:sz w:val="28"/>
          <w:szCs w:val="28"/>
        </w:rPr>
        <w:t>бораторного оборудования.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proofErr w:type="gramStart"/>
      <w:r w:rsidR="00BD7EBB" w:rsidRPr="000C5FCD">
        <w:rPr>
          <w:rStyle w:val="FontStyle49"/>
          <w:i w:val="0"/>
          <w:sz w:val="28"/>
          <w:szCs w:val="28"/>
        </w:rPr>
        <w:t>способен</w:t>
      </w:r>
      <w:proofErr w:type="gramEnd"/>
      <w:r w:rsidR="00BD7EBB" w:rsidRPr="000C5FCD">
        <w:rPr>
          <w:rStyle w:val="FontStyle49"/>
          <w:i w:val="0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</w:t>
      </w:r>
      <w:r w:rsidR="00BD7EBB" w:rsidRPr="000C5FCD">
        <w:rPr>
          <w:rStyle w:val="FontStyle49"/>
          <w:i w:val="0"/>
          <w:sz w:val="28"/>
          <w:szCs w:val="28"/>
        </w:rPr>
        <w:t>в</w:t>
      </w:r>
      <w:r w:rsidR="00BD7EBB" w:rsidRPr="000C5FCD">
        <w:rPr>
          <w:rStyle w:val="FontStyle49"/>
          <w:i w:val="0"/>
          <w:sz w:val="28"/>
          <w:szCs w:val="28"/>
        </w:rPr>
        <w:t>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готов к оказанию первой помощи при травматических, про</w:t>
      </w:r>
      <w:r w:rsidR="00BD7EBB" w:rsidRPr="000C5FCD">
        <w:rPr>
          <w:rStyle w:val="FontStyle49"/>
          <w:i w:val="0"/>
          <w:sz w:val="28"/>
          <w:szCs w:val="28"/>
        </w:rPr>
        <w:softHyphen/>
        <w:t>студных и других заболеваниях, отравлениях пищевыми продуктами;</w:t>
      </w:r>
    </w:p>
    <w:p w:rsidR="00BD7EBB" w:rsidRPr="000C5FCD" w:rsidRDefault="00BD7EBB" w:rsidP="000C5FCD">
      <w:pPr>
        <w:pStyle w:val="Style19"/>
        <w:widowControl/>
        <w:ind w:firstLine="709"/>
        <w:jc w:val="left"/>
        <w:rPr>
          <w:rStyle w:val="FontStyle46"/>
          <w:sz w:val="28"/>
          <w:szCs w:val="28"/>
        </w:rPr>
      </w:pPr>
      <w:r w:rsidRPr="000C5FCD">
        <w:rPr>
          <w:rStyle w:val="FontStyle46"/>
          <w:sz w:val="28"/>
          <w:szCs w:val="28"/>
        </w:rPr>
        <w:t>метапредметных: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осознает социальную значимость своей профес</w:t>
      </w:r>
      <w:r w:rsidR="00BD7EBB" w:rsidRPr="000C5FCD">
        <w:rPr>
          <w:rStyle w:val="FontStyle49"/>
          <w:i w:val="0"/>
          <w:sz w:val="28"/>
          <w:szCs w:val="28"/>
        </w:rPr>
        <w:softHyphen/>
        <w:t>сии/специальности, о</w:t>
      </w:r>
      <w:r w:rsidR="00BD7EBB" w:rsidRPr="000C5FCD">
        <w:rPr>
          <w:rStyle w:val="FontStyle49"/>
          <w:i w:val="0"/>
          <w:sz w:val="28"/>
          <w:szCs w:val="28"/>
        </w:rPr>
        <w:t>б</w:t>
      </w:r>
      <w:r w:rsidR="00BD7EBB" w:rsidRPr="000C5FCD">
        <w:rPr>
          <w:rStyle w:val="FontStyle49"/>
          <w:i w:val="0"/>
          <w:sz w:val="28"/>
          <w:szCs w:val="28"/>
        </w:rPr>
        <w:t>ладает мотивацией к осуществлению профессио</w:t>
      </w:r>
      <w:r w:rsidR="00BD7EBB" w:rsidRPr="000C5FCD">
        <w:rPr>
          <w:rStyle w:val="FontStyle49"/>
          <w:i w:val="0"/>
          <w:sz w:val="28"/>
          <w:szCs w:val="28"/>
        </w:rPr>
        <w:softHyphen/>
        <w:t>нальной деятельности;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lastRenderedPageBreak/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повышает интеллектуальный уровень в процессе изучения биологич</w:t>
      </w:r>
      <w:r w:rsidR="00BD7EBB" w:rsidRPr="000C5FCD">
        <w:rPr>
          <w:rStyle w:val="FontStyle49"/>
          <w:i w:val="0"/>
          <w:sz w:val="28"/>
          <w:szCs w:val="28"/>
        </w:rPr>
        <w:t>е</w:t>
      </w:r>
      <w:r w:rsidR="00BD7EBB" w:rsidRPr="000C5FCD">
        <w:rPr>
          <w:rStyle w:val="FontStyle49"/>
          <w:i w:val="0"/>
          <w:sz w:val="28"/>
          <w:szCs w:val="28"/>
        </w:rPr>
        <w:t>ских явлений; выдающихся достижений биологии, вошедших в общечеловеч</w:t>
      </w:r>
      <w:r w:rsidR="00BD7EBB" w:rsidRPr="000C5FCD">
        <w:rPr>
          <w:rStyle w:val="FontStyle49"/>
          <w:i w:val="0"/>
          <w:sz w:val="28"/>
          <w:szCs w:val="28"/>
        </w:rPr>
        <w:t>е</w:t>
      </w:r>
      <w:r w:rsidR="00BD7EBB" w:rsidRPr="000C5FCD">
        <w:rPr>
          <w:rStyle w:val="FontStyle49"/>
          <w:i w:val="0"/>
          <w:sz w:val="28"/>
          <w:szCs w:val="28"/>
        </w:rPr>
        <w:t>скую культуру; сложных и противоречивых путей развития современных нау</w:t>
      </w:r>
      <w:r w:rsidR="00BD7EBB" w:rsidRPr="000C5FCD">
        <w:rPr>
          <w:rStyle w:val="FontStyle49"/>
          <w:i w:val="0"/>
          <w:sz w:val="28"/>
          <w:szCs w:val="28"/>
        </w:rPr>
        <w:t>ч</w:t>
      </w:r>
      <w:r w:rsidR="00BD7EBB" w:rsidRPr="000C5FCD">
        <w:rPr>
          <w:rStyle w:val="FontStyle49"/>
          <w:i w:val="0"/>
          <w:sz w:val="28"/>
          <w:szCs w:val="28"/>
        </w:rPr>
        <w:t>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 xml:space="preserve">способен организовывать сотрудничество единомышленников, в том </w:t>
      </w:r>
      <w:proofErr w:type="gramStart"/>
      <w:r w:rsidR="00BD7EBB" w:rsidRPr="000C5FCD">
        <w:rPr>
          <w:rStyle w:val="FontStyle49"/>
          <w:i w:val="0"/>
          <w:sz w:val="28"/>
          <w:szCs w:val="28"/>
        </w:rPr>
        <w:t>числе</w:t>
      </w:r>
      <w:proofErr w:type="gramEnd"/>
      <w:r w:rsidR="00BD7EBB" w:rsidRPr="000C5FCD">
        <w:rPr>
          <w:rStyle w:val="FontStyle49"/>
          <w:i w:val="0"/>
          <w:sz w:val="28"/>
          <w:szCs w:val="28"/>
        </w:rPr>
        <w:t xml:space="preserve"> с использованием современных информационно-коммуникационных технологий;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proofErr w:type="gramStart"/>
      <w:r w:rsidR="00BD7EBB" w:rsidRPr="000C5FCD">
        <w:rPr>
          <w:rStyle w:val="FontStyle49"/>
          <w:i w:val="0"/>
          <w:sz w:val="28"/>
          <w:szCs w:val="28"/>
        </w:rPr>
        <w:t>способен</w:t>
      </w:r>
      <w:proofErr w:type="gramEnd"/>
      <w:r w:rsidR="00BD7EBB" w:rsidRPr="000C5FCD">
        <w:rPr>
          <w:rStyle w:val="FontStyle49"/>
          <w:i w:val="0"/>
          <w:sz w:val="28"/>
          <w:szCs w:val="28"/>
        </w:rPr>
        <w:t xml:space="preserve"> понимать принципы устойчивости и продуктивности живой природы, пути ее изменения под влиянием антропогенных факто</w:t>
      </w:r>
      <w:r w:rsidR="00BD7EBB" w:rsidRPr="000C5FCD">
        <w:rPr>
          <w:rStyle w:val="FontStyle49"/>
          <w:i w:val="0"/>
          <w:sz w:val="28"/>
          <w:szCs w:val="28"/>
        </w:rPr>
        <w:softHyphen/>
        <w:t>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</w:t>
      </w:r>
      <w:r w:rsidR="00BD7EBB" w:rsidRPr="000C5FCD">
        <w:rPr>
          <w:rStyle w:val="FontStyle49"/>
          <w:i w:val="0"/>
          <w:sz w:val="28"/>
          <w:szCs w:val="28"/>
        </w:rPr>
        <w:t>а</w:t>
      </w:r>
      <w:r w:rsidR="00BD7EBB" w:rsidRPr="000C5FCD">
        <w:rPr>
          <w:rStyle w:val="FontStyle49"/>
          <w:i w:val="0"/>
          <w:sz w:val="28"/>
          <w:szCs w:val="28"/>
        </w:rPr>
        <w:t>ния и выявления естественных и антропогенных изменений; находить и анал</w:t>
      </w:r>
      <w:r w:rsidR="00BD7EBB" w:rsidRPr="000C5FCD">
        <w:rPr>
          <w:rStyle w:val="FontStyle49"/>
          <w:i w:val="0"/>
          <w:sz w:val="28"/>
          <w:szCs w:val="28"/>
        </w:rPr>
        <w:t>и</w:t>
      </w:r>
      <w:r w:rsidR="00BD7EBB" w:rsidRPr="000C5FCD">
        <w:rPr>
          <w:rStyle w:val="FontStyle49"/>
          <w:i w:val="0"/>
          <w:sz w:val="28"/>
          <w:szCs w:val="28"/>
        </w:rPr>
        <w:t>зировать информацию о живых объектах;</w:t>
      </w:r>
    </w:p>
    <w:p w:rsidR="00BD7EBB" w:rsidRPr="000C5FCD" w:rsidRDefault="00BD7EBB" w:rsidP="000C5FCD">
      <w:pPr>
        <w:pStyle w:val="Style19"/>
        <w:widowControl/>
        <w:ind w:firstLine="709"/>
        <w:jc w:val="left"/>
        <w:rPr>
          <w:rStyle w:val="FontStyle46"/>
          <w:sz w:val="28"/>
          <w:szCs w:val="28"/>
        </w:rPr>
      </w:pPr>
      <w:r w:rsidRPr="000C5FCD">
        <w:rPr>
          <w:rStyle w:val="FontStyle46"/>
          <w:sz w:val="28"/>
          <w:szCs w:val="28"/>
        </w:rPr>
        <w:t>предметных: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сформированность представлений о роли и месте биологии в совреме</w:t>
      </w:r>
      <w:r w:rsidR="00BD7EBB" w:rsidRPr="000C5FCD">
        <w:rPr>
          <w:rStyle w:val="FontStyle49"/>
          <w:i w:val="0"/>
          <w:sz w:val="28"/>
          <w:szCs w:val="28"/>
        </w:rPr>
        <w:t>н</w:t>
      </w:r>
      <w:r w:rsidR="00BD7EBB" w:rsidRPr="000C5FCD">
        <w:rPr>
          <w:rStyle w:val="FontStyle49"/>
          <w:i w:val="0"/>
          <w:sz w:val="28"/>
          <w:szCs w:val="28"/>
        </w:rPr>
        <w:t>ной научной картине мира; понимание роли биологии в формиро</w:t>
      </w:r>
      <w:r w:rsidR="00BD7EBB" w:rsidRPr="000C5FCD">
        <w:rPr>
          <w:rStyle w:val="FontStyle49"/>
          <w:i w:val="0"/>
          <w:sz w:val="28"/>
          <w:szCs w:val="28"/>
        </w:rPr>
        <w:softHyphen/>
        <w:t>вании круг</w:t>
      </w:r>
      <w:r w:rsidR="00BD7EBB" w:rsidRPr="000C5FCD">
        <w:rPr>
          <w:rStyle w:val="FontStyle49"/>
          <w:i w:val="0"/>
          <w:sz w:val="28"/>
          <w:szCs w:val="28"/>
        </w:rPr>
        <w:t>о</w:t>
      </w:r>
      <w:r w:rsidR="00BD7EBB" w:rsidRPr="000C5FCD">
        <w:rPr>
          <w:rStyle w:val="FontStyle49"/>
          <w:i w:val="0"/>
          <w:sz w:val="28"/>
          <w:szCs w:val="28"/>
        </w:rPr>
        <w:t>зора и функциональной грамотности человека для решения практических задач;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владение основополагающими понятиями и представлениями о живой природе, её уровневой организации и эволюции; уверенное пользо</w:t>
      </w:r>
      <w:r w:rsidR="00BD7EBB" w:rsidRPr="000C5FCD">
        <w:rPr>
          <w:rStyle w:val="FontStyle49"/>
          <w:i w:val="0"/>
          <w:sz w:val="28"/>
          <w:szCs w:val="28"/>
        </w:rPr>
        <w:softHyphen/>
        <w:t>вание биол</w:t>
      </w:r>
      <w:r w:rsidR="00BD7EBB" w:rsidRPr="000C5FCD">
        <w:rPr>
          <w:rStyle w:val="FontStyle49"/>
          <w:i w:val="0"/>
          <w:sz w:val="28"/>
          <w:szCs w:val="28"/>
        </w:rPr>
        <w:t>о</w:t>
      </w:r>
      <w:r w:rsidR="00BD7EBB" w:rsidRPr="000C5FCD">
        <w:rPr>
          <w:rStyle w:val="FontStyle49"/>
          <w:i w:val="0"/>
          <w:sz w:val="28"/>
          <w:szCs w:val="28"/>
        </w:rPr>
        <w:t>гической терминологией и символикой;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владение основными методами научного познания, используе</w:t>
      </w:r>
      <w:r w:rsidR="00BD7EBB" w:rsidRPr="000C5FCD">
        <w:rPr>
          <w:rStyle w:val="FontStyle49"/>
          <w:i w:val="0"/>
          <w:sz w:val="28"/>
          <w:szCs w:val="28"/>
        </w:rPr>
        <w:softHyphen/>
        <w:t>мыми при биологических исследованиях живых объектов и экосистем: описание, измер</w:t>
      </w:r>
      <w:r w:rsidR="00BD7EBB" w:rsidRPr="000C5FCD">
        <w:rPr>
          <w:rStyle w:val="FontStyle49"/>
          <w:i w:val="0"/>
          <w:sz w:val="28"/>
          <w:szCs w:val="28"/>
        </w:rPr>
        <w:t>е</w:t>
      </w:r>
      <w:r w:rsidR="00BD7EBB" w:rsidRPr="000C5FCD">
        <w:rPr>
          <w:rStyle w:val="FontStyle49"/>
          <w:i w:val="0"/>
          <w:sz w:val="28"/>
          <w:szCs w:val="28"/>
        </w:rPr>
        <w:t>ние, проведение наблюдений; выявление и оценка антро</w:t>
      </w:r>
      <w:r w:rsidR="00BD7EBB" w:rsidRPr="000C5FCD">
        <w:rPr>
          <w:rStyle w:val="FontStyle49"/>
          <w:i w:val="0"/>
          <w:sz w:val="28"/>
          <w:szCs w:val="28"/>
        </w:rPr>
        <w:softHyphen/>
        <w:t>погенных изменений в природе;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сформированность умений объяснять результаты биологиче</w:t>
      </w:r>
      <w:r w:rsidR="00BD7EBB" w:rsidRPr="000C5FCD">
        <w:rPr>
          <w:rStyle w:val="FontStyle49"/>
          <w:i w:val="0"/>
          <w:sz w:val="28"/>
          <w:szCs w:val="28"/>
        </w:rPr>
        <w:softHyphen/>
        <w:t>ских эксп</w:t>
      </w:r>
      <w:r w:rsidR="00BD7EBB" w:rsidRPr="000C5FCD">
        <w:rPr>
          <w:rStyle w:val="FontStyle49"/>
          <w:i w:val="0"/>
          <w:sz w:val="28"/>
          <w:szCs w:val="28"/>
        </w:rPr>
        <w:t>е</w:t>
      </w:r>
      <w:r w:rsidR="00BD7EBB" w:rsidRPr="000C5FCD">
        <w:rPr>
          <w:rStyle w:val="FontStyle49"/>
          <w:i w:val="0"/>
          <w:sz w:val="28"/>
          <w:szCs w:val="28"/>
        </w:rPr>
        <w:t>риментов, решать элементарные биологические задачи;</w:t>
      </w:r>
    </w:p>
    <w:p w:rsidR="00BD7EBB" w:rsidRPr="000C5FCD" w:rsidRDefault="00A34EEA" w:rsidP="00A34EE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>
        <w:rPr>
          <w:rStyle w:val="FontStyle49"/>
          <w:i w:val="0"/>
          <w:sz w:val="28"/>
          <w:szCs w:val="28"/>
        </w:rPr>
        <w:tab/>
        <w:t xml:space="preserve">- </w:t>
      </w:r>
      <w:r w:rsidR="00BD7EBB" w:rsidRPr="000C5FCD">
        <w:rPr>
          <w:rStyle w:val="FontStyle49"/>
          <w:i w:val="0"/>
          <w:sz w:val="28"/>
          <w:szCs w:val="28"/>
        </w:rPr>
        <w:t>сформированность собственной позиции по отношению к био</w:t>
      </w:r>
      <w:r w:rsidR="00BD7EBB" w:rsidRPr="000C5FCD">
        <w:rPr>
          <w:rStyle w:val="FontStyle49"/>
          <w:i w:val="0"/>
          <w:sz w:val="28"/>
          <w:szCs w:val="28"/>
        </w:rPr>
        <w:softHyphen/>
        <w:t>логической информации, получаемой из разных источников, к глобальным эк</w:t>
      </w:r>
      <w:r w:rsidR="00BD7EBB" w:rsidRPr="000C5FCD">
        <w:rPr>
          <w:rStyle w:val="FontStyle49"/>
          <w:i w:val="0"/>
          <w:sz w:val="28"/>
          <w:szCs w:val="28"/>
        </w:rPr>
        <w:t>о</w:t>
      </w:r>
      <w:r w:rsidR="00BD7EBB" w:rsidRPr="000C5FCD">
        <w:rPr>
          <w:rStyle w:val="FontStyle49"/>
          <w:i w:val="0"/>
          <w:sz w:val="28"/>
          <w:szCs w:val="28"/>
        </w:rPr>
        <w:t>логическим проблемам и путям их решения.</w:t>
      </w:r>
    </w:p>
    <w:p w:rsidR="00BD7EBB" w:rsidRPr="000C5FCD" w:rsidRDefault="00BD7EBB" w:rsidP="00BD7EBB">
      <w:pPr>
        <w:pStyle w:val="20"/>
        <w:spacing w:before="0"/>
        <w:ind w:firstLine="709"/>
        <w:rPr>
          <w:rFonts w:ascii="Times New Roman" w:hAnsi="Times New Roman" w:cs="Times New Roman"/>
          <w:b w:val="0"/>
          <w:bCs w:val="0"/>
          <w:iCs w:val="0"/>
        </w:rPr>
      </w:pPr>
      <w:r w:rsidRPr="000C5FCD">
        <w:rPr>
          <w:rFonts w:ascii="Times New Roman" w:hAnsi="Times New Roman" w:cs="Times New Roman"/>
        </w:rPr>
        <w:t>Перечень формируемых компетенций:</w:t>
      </w:r>
    </w:p>
    <w:p w:rsidR="00BD7EBB" w:rsidRPr="008F1BEF" w:rsidRDefault="00BD7EBB" w:rsidP="00BD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1BEF">
        <w:rPr>
          <w:sz w:val="28"/>
          <w:szCs w:val="28"/>
        </w:rPr>
        <w:t xml:space="preserve">Общие компетенции (ОК) </w:t>
      </w:r>
    </w:p>
    <w:p w:rsidR="008F1BEF" w:rsidRPr="008F1BEF" w:rsidRDefault="008F1BEF" w:rsidP="008F1BEF">
      <w:pPr>
        <w:pStyle w:val="2c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</w:t>
      </w:r>
      <w:r w:rsidRPr="008F1BEF">
        <w:rPr>
          <w:rFonts w:ascii="Times New Roman" w:hAnsi="Times New Roman" w:cs="Times New Roman"/>
          <w:sz w:val="28"/>
          <w:szCs w:val="28"/>
        </w:rPr>
        <w:t>о</w:t>
      </w:r>
      <w:r w:rsidRPr="008F1BEF">
        <w:rPr>
          <w:rFonts w:ascii="Times New Roman" w:hAnsi="Times New Roman" w:cs="Times New Roman"/>
          <w:sz w:val="28"/>
          <w:szCs w:val="28"/>
        </w:rPr>
        <w:t>фессии, проявлять к ней устойчивый интерес;</w:t>
      </w:r>
    </w:p>
    <w:p w:rsidR="008F1BEF" w:rsidRPr="008F1BEF" w:rsidRDefault="008F1BEF" w:rsidP="008F1BEF">
      <w:pPr>
        <w:pStyle w:val="2c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:rsidR="008F1BEF" w:rsidRPr="008F1BEF" w:rsidRDefault="008F1BEF" w:rsidP="008F1BEF">
      <w:pPr>
        <w:ind w:firstLine="709"/>
        <w:jc w:val="both"/>
        <w:rPr>
          <w:color w:val="000000"/>
          <w:sz w:val="28"/>
          <w:szCs w:val="28"/>
        </w:rPr>
      </w:pPr>
      <w:r w:rsidRPr="008F1BEF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1BEF" w:rsidRPr="008F1BEF" w:rsidRDefault="008F1BEF" w:rsidP="008F1BEF">
      <w:pPr>
        <w:pStyle w:val="2c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F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необходимый для постановки и решения профессиональных задач, профессионального и ли</w:t>
      </w:r>
      <w:r w:rsidRPr="008F1BEF">
        <w:rPr>
          <w:rFonts w:ascii="Times New Roman" w:hAnsi="Times New Roman" w:cs="Times New Roman"/>
          <w:sz w:val="28"/>
          <w:szCs w:val="28"/>
        </w:rPr>
        <w:t>ч</w:t>
      </w:r>
      <w:r w:rsidRPr="008F1BEF">
        <w:rPr>
          <w:rFonts w:ascii="Times New Roman" w:hAnsi="Times New Roman" w:cs="Times New Roman"/>
          <w:sz w:val="28"/>
          <w:szCs w:val="28"/>
        </w:rPr>
        <w:t>ностного развития,</w:t>
      </w:r>
    </w:p>
    <w:p w:rsidR="008F1BEF" w:rsidRPr="008F1BEF" w:rsidRDefault="008F1BEF" w:rsidP="008F1BEF">
      <w:pPr>
        <w:pStyle w:val="2c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F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информационно-коммуникативные технологии для </w:t>
      </w:r>
      <w:r w:rsidRPr="008F1BEF">
        <w:rPr>
          <w:rFonts w:ascii="Times New Roman" w:hAnsi="Times New Roman" w:cs="Times New Roman"/>
          <w:sz w:val="28"/>
          <w:szCs w:val="28"/>
        </w:rPr>
        <w:lastRenderedPageBreak/>
        <w:t>совершенствования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EBB" w:rsidRPr="00717832" w:rsidRDefault="000C5FCD" w:rsidP="000C5FC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ab/>
      </w:r>
      <w:r w:rsidR="00BD7EBB" w:rsidRPr="00E039F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9796" w:type="dxa"/>
        <w:tblLayout w:type="fixed"/>
        <w:tblLook w:val="0000"/>
      </w:tblPr>
      <w:tblGrid>
        <w:gridCol w:w="6640"/>
        <w:gridCol w:w="3156"/>
      </w:tblGrid>
      <w:tr w:rsidR="00BD7EBB" w:rsidRPr="000C5FCD" w:rsidTr="008F1BEF">
        <w:trPr>
          <w:trHeight w:val="469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FC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C5FCD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D7EBB" w:rsidRPr="000C5FCD" w:rsidTr="008F1BEF">
        <w:trPr>
          <w:trHeight w:val="290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C5FCD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0C5FCD"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BD7EBB" w:rsidRPr="000C5FCD" w:rsidTr="008F1BEF">
        <w:trPr>
          <w:trHeight w:val="650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5FCD">
              <w:rPr>
                <w:b/>
                <w:bCs/>
                <w:sz w:val="28"/>
                <w:szCs w:val="28"/>
              </w:rPr>
              <w:t>Обязательная аудиторная учебная нагрузка (вс</w:t>
            </w:r>
            <w:r w:rsidRPr="000C5FCD">
              <w:rPr>
                <w:b/>
                <w:bCs/>
                <w:sz w:val="28"/>
                <w:szCs w:val="28"/>
              </w:rPr>
              <w:t>е</w:t>
            </w:r>
            <w:r w:rsidRPr="000C5FCD">
              <w:rPr>
                <w:b/>
                <w:bCs/>
                <w:sz w:val="28"/>
                <w:szCs w:val="28"/>
              </w:rPr>
              <w:t xml:space="preserve">го)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0C5FCD"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BD7EBB" w:rsidRPr="000C5FCD" w:rsidTr="008F1BEF">
        <w:trPr>
          <w:trHeight w:val="332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F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7EBB" w:rsidRPr="000C5FCD" w:rsidTr="008F1BEF">
        <w:trPr>
          <w:trHeight w:val="330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FC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0C5FC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BD7EBB" w:rsidRPr="000C5FCD" w:rsidTr="008F1BEF">
        <w:trPr>
          <w:trHeight w:val="332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FC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0C5FC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D7EBB" w:rsidRPr="000C5FCD" w:rsidTr="008F1BEF">
        <w:trPr>
          <w:trHeight w:val="332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FC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7EBB" w:rsidRPr="000C5FCD" w:rsidTr="008F1BEF">
        <w:trPr>
          <w:trHeight w:val="301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0C5FCD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0C5FC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BD7EBB" w:rsidRPr="000C5FCD" w:rsidTr="008F1BEF">
        <w:trPr>
          <w:trHeight w:val="378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C5FCD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0C5FCD"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BD7EBB" w:rsidRPr="000C5FCD" w:rsidTr="008F1BEF">
        <w:trPr>
          <w:trHeight w:val="650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jc w:val="both"/>
              <w:rPr>
                <w:sz w:val="28"/>
                <w:szCs w:val="28"/>
              </w:rPr>
            </w:pPr>
            <w:r w:rsidRPr="000C5FCD">
              <w:rPr>
                <w:sz w:val="28"/>
                <w:szCs w:val="28"/>
              </w:rPr>
              <w:t>Подготовка сообщений с презентацией</w:t>
            </w:r>
          </w:p>
          <w:p w:rsidR="00BD7EBB" w:rsidRPr="000C5FCD" w:rsidRDefault="00BD7EBB" w:rsidP="00BD7EBB">
            <w:pPr>
              <w:jc w:val="both"/>
              <w:rPr>
                <w:sz w:val="28"/>
                <w:szCs w:val="28"/>
              </w:rPr>
            </w:pPr>
            <w:r w:rsidRPr="000C5FCD">
              <w:rPr>
                <w:sz w:val="28"/>
                <w:szCs w:val="28"/>
              </w:rPr>
              <w:t>Составление конспектов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0C5FCD">
              <w:rPr>
                <w:i/>
                <w:iCs/>
                <w:sz w:val="28"/>
                <w:szCs w:val="28"/>
              </w:rPr>
              <w:t>12</w:t>
            </w:r>
          </w:p>
          <w:p w:rsidR="00BD7EBB" w:rsidRPr="000C5FCD" w:rsidRDefault="00BD7EBB" w:rsidP="00BD7EBB">
            <w:pPr>
              <w:jc w:val="center"/>
              <w:rPr>
                <w:i/>
                <w:iCs/>
                <w:sz w:val="28"/>
                <w:szCs w:val="28"/>
              </w:rPr>
            </w:pPr>
            <w:r w:rsidRPr="000C5FCD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BD7EBB" w:rsidRPr="000C5FCD" w:rsidTr="008F1BEF">
        <w:trPr>
          <w:trHeight w:val="313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BB" w:rsidRPr="000C5FCD" w:rsidRDefault="00BD7EBB" w:rsidP="00BD7EB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C5FCD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0C5FCD">
              <w:rPr>
                <w:iCs/>
                <w:sz w:val="28"/>
                <w:szCs w:val="28"/>
              </w:rPr>
              <w:t xml:space="preserve">в форме </w:t>
            </w:r>
            <w:r w:rsidRPr="000C5FCD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D7EBB" w:rsidRPr="00FD7193" w:rsidRDefault="00BD7EBB" w:rsidP="00BD7EB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bCs/>
        </w:rPr>
      </w:pPr>
    </w:p>
    <w:p w:rsidR="00794455" w:rsidRPr="00826F44" w:rsidRDefault="00794455" w:rsidP="0066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794455" w:rsidRDefault="00794455" w:rsidP="0042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Pr="00826F44">
        <w:rPr>
          <w:caps/>
          <w:sz w:val="28"/>
          <w:szCs w:val="28"/>
        </w:rPr>
        <w:t>.</w:t>
      </w:r>
      <w:r w:rsidR="003D62CA" w:rsidRPr="00826F44">
        <w:rPr>
          <w:caps/>
          <w:sz w:val="28"/>
          <w:szCs w:val="28"/>
        </w:rPr>
        <w:t>10</w:t>
      </w:r>
      <w:r w:rsidRPr="00826F44">
        <w:rPr>
          <w:caps/>
          <w:sz w:val="28"/>
          <w:szCs w:val="28"/>
        </w:rPr>
        <w:t>. ГЕОГРАФИЯ</w:t>
      </w:r>
    </w:p>
    <w:p w:rsidR="00A34EEA" w:rsidRPr="00A34EEA" w:rsidRDefault="00A34EEA" w:rsidP="00A3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34EEA">
        <w:rPr>
          <w:b/>
          <w:sz w:val="28"/>
          <w:szCs w:val="28"/>
        </w:rPr>
        <w:t>1. Область применения рабочей программы</w:t>
      </w:r>
    </w:p>
    <w:p w:rsidR="00A34EEA" w:rsidRPr="00A34EEA" w:rsidRDefault="00A34EEA" w:rsidP="00A34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A34EEA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A34EEA" w:rsidRPr="00A34EEA" w:rsidRDefault="00A34EEA" w:rsidP="00A34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A34EEA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Учебная дисциплина «География» является учебным предметом по выб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>ру из обязательной предметной области «Общественные науки» ФГОС средн</w:t>
      </w:r>
      <w:r w:rsidRPr="00A34EEA">
        <w:rPr>
          <w:rFonts w:ascii="Times New Roman" w:hAnsi="Times New Roman"/>
          <w:sz w:val="28"/>
          <w:szCs w:val="28"/>
        </w:rPr>
        <w:t>е</w:t>
      </w:r>
      <w:r w:rsidRPr="00A34EEA">
        <w:rPr>
          <w:rFonts w:ascii="Times New Roman" w:hAnsi="Times New Roman"/>
          <w:sz w:val="28"/>
          <w:szCs w:val="28"/>
        </w:rPr>
        <w:t xml:space="preserve">го общего образования. </w:t>
      </w:r>
    </w:p>
    <w:p w:rsidR="00A34EEA" w:rsidRPr="00A34EEA" w:rsidRDefault="00A34EEA" w:rsidP="00A34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proofErr w:type="gramStart"/>
      <w:r w:rsidRPr="00A34EEA">
        <w:rPr>
          <w:sz w:val="28"/>
          <w:szCs w:val="28"/>
        </w:rPr>
        <w:t>Учебная дисциплина «География» изучается в общеобразовательном цикле учебного плана ППССЗ на базе основного общего образования с получ</w:t>
      </w:r>
      <w:r w:rsidRPr="00A34EEA">
        <w:rPr>
          <w:sz w:val="28"/>
          <w:szCs w:val="28"/>
        </w:rPr>
        <w:t>е</w:t>
      </w:r>
      <w:r w:rsidRPr="00A34EEA">
        <w:rPr>
          <w:sz w:val="28"/>
          <w:szCs w:val="28"/>
        </w:rPr>
        <w:t>нием среднего общего образования, согласно Рекомендациям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</w:t>
      </w:r>
      <w:r w:rsidRPr="00A34EEA">
        <w:rPr>
          <w:sz w:val="28"/>
          <w:szCs w:val="28"/>
        </w:rPr>
        <w:t>ь</w:t>
      </w:r>
      <w:r w:rsidRPr="00A34EEA">
        <w:rPr>
          <w:sz w:val="28"/>
          <w:szCs w:val="28"/>
        </w:rPr>
        <w:t>ных стандартов и получаемой специальности среднего профессионального о</w:t>
      </w:r>
      <w:r w:rsidRPr="00A34EEA">
        <w:rPr>
          <w:sz w:val="28"/>
          <w:szCs w:val="28"/>
        </w:rPr>
        <w:t>б</w:t>
      </w:r>
      <w:r w:rsidRPr="00A34EEA">
        <w:rPr>
          <w:sz w:val="28"/>
          <w:szCs w:val="28"/>
        </w:rPr>
        <w:t>разования - изучается как базовый учебный предмет.</w:t>
      </w:r>
      <w:proofErr w:type="gramEnd"/>
    </w:p>
    <w:p w:rsidR="00A34EEA" w:rsidRPr="00A34EEA" w:rsidRDefault="00A34EEA" w:rsidP="00A34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A34EEA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A34EEA">
        <w:rPr>
          <w:rFonts w:ascii="Times New Roman" w:hAnsi="Times New Roman"/>
          <w:b/>
          <w:sz w:val="28"/>
          <w:szCs w:val="28"/>
        </w:rPr>
        <w:t>целей: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</w:t>
      </w:r>
      <w:r w:rsidRPr="00A34EEA">
        <w:rPr>
          <w:rFonts w:ascii="Times New Roman" w:hAnsi="Times New Roman"/>
          <w:sz w:val="28"/>
          <w:szCs w:val="28"/>
        </w:rPr>
        <w:t>т</w:t>
      </w:r>
      <w:r w:rsidRPr="00A34EEA">
        <w:rPr>
          <w:rFonts w:ascii="Times New Roman" w:hAnsi="Times New Roman"/>
          <w:sz w:val="28"/>
          <w:szCs w:val="28"/>
        </w:rPr>
        <w:t xml:space="preserve">ва на всех территориальных уровнях;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34EEA">
        <w:rPr>
          <w:rFonts w:ascii="Times New Roman" w:hAnsi="Times New Roman"/>
          <w:sz w:val="28"/>
          <w:szCs w:val="28"/>
        </w:rPr>
        <w:t>ге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lastRenderedPageBreak/>
        <w:t>экологических</w:t>
      </w:r>
      <w:proofErr w:type="spellEnd"/>
      <w:r w:rsidRPr="00A34EEA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 xml:space="preserve">бенностями и проблемами мира в целом, его отдельных регионов и ведущих стран;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 воспитание уважения к другим народам и культурам, бережного отн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 xml:space="preserve">шения к окружающей природной среде;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использование в практической деятельности и повседневной жизни ра</w:t>
      </w:r>
      <w:r w:rsidRPr="00A34EEA">
        <w:rPr>
          <w:rFonts w:ascii="Times New Roman" w:hAnsi="Times New Roman"/>
          <w:sz w:val="28"/>
          <w:szCs w:val="28"/>
        </w:rPr>
        <w:t>з</w:t>
      </w:r>
      <w:r w:rsidRPr="00A34EEA">
        <w:rPr>
          <w:rFonts w:ascii="Times New Roman" w:hAnsi="Times New Roman"/>
          <w:sz w:val="28"/>
          <w:szCs w:val="28"/>
        </w:rPr>
        <w:t xml:space="preserve">нообразных географических методов, знаний и умений, а также географической информации;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A34EEA" w:rsidRPr="009B3B4C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«География» студенты должны добиться  следующих </w:t>
      </w:r>
      <w:r w:rsidRPr="009B3B4C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4EEA">
        <w:rPr>
          <w:rFonts w:ascii="Times New Roman" w:hAnsi="Times New Roman"/>
          <w:b/>
          <w:i/>
          <w:sz w:val="28"/>
          <w:szCs w:val="28"/>
        </w:rPr>
        <w:t xml:space="preserve">личностных: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сформированность ответственного отношения к обучению; готовность и способность студентов к саморазвитию и самообразованию на основе мотив</w:t>
      </w:r>
      <w:r w:rsidRPr="00A34EEA">
        <w:rPr>
          <w:rFonts w:ascii="Times New Roman" w:hAnsi="Times New Roman"/>
          <w:sz w:val="28"/>
          <w:szCs w:val="28"/>
        </w:rPr>
        <w:t>а</w:t>
      </w:r>
      <w:r w:rsidRPr="00A34EEA">
        <w:rPr>
          <w:rFonts w:ascii="Times New Roman" w:hAnsi="Times New Roman"/>
          <w:sz w:val="28"/>
          <w:szCs w:val="28"/>
        </w:rPr>
        <w:t xml:space="preserve">ции к обучению и познанию;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сформированность целостного мировоззрения, соответствующего с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 xml:space="preserve">временному уровню развития географической науки и общественной практики;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сформированность основ саморазвития и самовоспитания в соответс</w:t>
      </w:r>
      <w:r w:rsidRPr="00A34EEA">
        <w:rPr>
          <w:rFonts w:ascii="Times New Roman" w:hAnsi="Times New Roman"/>
          <w:sz w:val="28"/>
          <w:szCs w:val="28"/>
        </w:rPr>
        <w:t>т</w:t>
      </w:r>
      <w:r w:rsidRPr="00A34EEA">
        <w:rPr>
          <w:rFonts w:ascii="Times New Roman" w:hAnsi="Times New Roman"/>
          <w:sz w:val="28"/>
          <w:szCs w:val="28"/>
        </w:rPr>
        <w:t>вии с общечеловеческими ценностями и идеалами гражданского общества; г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>товность и способность к самостоятельной, творческой и ответственной де</w:t>
      </w:r>
      <w:r w:rsidRPr="00A34EEA">
        <w:rPr>
          <w:rFonts w:ascii="Times New Roman" w:hAnsi="Times New Roman"/>
          <w:sz w:val="28"/>
          <w:szCs w:val="28"/>
        </w:rPr>
        <w:t>я</w:t>
      </w:r>
      <w:r w:rsidRPr="00A34EEA">
        <w:rPr>
          <w:rFonts w:ascii="Times New Roman" w:hAnsi="Times New Roman"/>
          <w:sz w:val="28"/>
          <w:szCs w:val="28"/>
        </w:rPr>
        <w:t xml:space="preserve">тельности;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сформированность экологического мышления, понимания влияния с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>циально-экономических процессов на состояние природной и социальной ср</w:t>
      </w:r>
      <w:r w:rsidRPr="00A34EEA">
        <w:rPr>
          <w:rFonts w:ascii="Times New Roman" w:hAnsi="Times New Roman"/>
          <w:sz w:val="28"/>
          <w:szCs w:val="28"/>
        </w:rPr>
        <w:t>е</w:t>
      </w:r>
      <w:r w:rsidRPr="00A34EEA">
        <w:rPr>
          <w:rFonts w:ascii="Times New Roman" w:hAnsi="Times New Roman"/>
          <w:sz w:val="28"/>
          <w:szCs w:val="28"/>
        </w:rPr>
        <w:t xml:space="preserve">ды; приобретение опыта эколого-направленной деятельности;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сформированность коммуникативной компетентности в общении и с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 xml:space="preserve">трудничестве со сверстниками и взрослыми в образовательной, общественно полезной, учебно-исследовательской, творческой и др. видах деятельности;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умение ясно, точно, грамотно излагать свои мысли в устной и письме</w:t>
      </w:r>
      <w:r w:rsidRPr="00A34EEA">
        <w:rPr>
          <w:rFonts w:ascii="Times New Roman" w:hAnsi="Times New Roman"/>
          <w:sz w:val="28"/>
          <w:szCs w:val="28"/>
        </w:rPr>
        <w:t>н</w:t>
      </w:r>
      <w:r w:rsidRPr="00A34EEA">
        <w:rPr>
          <w:rFonts w:ascii="Times New Roman" w:hAnsi="Times New Roman"/>
          <w:sz w:val="28"/>
          <w:szCs w:val="28"/>
        </w:rPr>
        <w:t xml:space="preserve">ной речи, понимать смысл поставленной задачи, выстраивать аргументацию, приводить аргументы и контраргументы;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критичность мышления, владение первичными навыками анализа и кр</w:t>
      </w:r>
      <w:r w:rsidRPr="00A34EEA">
        <w:rPr>
          <w:rFonts w:ascii="Times New Roman" w:hAnsi="Times New Roman"/>
          <w:sz w:val="28"/>
          <w:szCs w:val="28"/>
        </w:rPr>
        <w:t>и</w:t>
      </w:r>
      <w:r w:rsidRPr="00A34EEA">
        <w:rPr>
          <w:rFonts w:ascii="Times New Roman" w:hAnsi="Times New Roman"/>
          <w:sz w:val="28"/>
          <w:szCs w:val="28"/>
        </w:rPr>
        <w:t xml:space="preserve">тичной оценки получаемой информации;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34EEA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A34EEA">
        <w:rPr>
          <w:rFonts w:ascii="Times New Roman" w:hAnsi="Times New Roman"/>
          <w:sz w:val="28"/>
          <w:szCs w:val="28"/>
        </w:rPr>
        <w:t xml:space="preserve"> мышления, инициативность и находчивость;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4EEA">
        <w:rPr>
          <w:rFonts w:ascii="Times New Roman" w:hAnsi="Times New Roman"/>
          <w:b/>
          <w:i/>
          <w:sz w:val="28"/>
          <w:szCs w:val="28"/>
        </w:rPr>
        <w:t xml:space="preserve">метапредметных: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владение навыками познавательной, учебно-исследовательской и пр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>ектной деятельности, а также навыками разрешения проблем; готовность и сп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 xml:space="preserve">собность к самостоятельному поиску методов решения практических задач, применению различных методов познания;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умение ориентироваться в различных источниках географической и</w:t>
      </w:r>
      <w:r w:rsidRPr="00A34EEA">
        <w:rPr>
          <w:rFonts w:ascii="Times New Roman" w:hAnsi="Times New Roman"/>
          <w:sz w:val="28"/>
          <w:szCs w:val="28"/>
        </w:rPr>
        <w:t>н</w:t>
      </w:r>
      <w:r w:rsidRPr="00A34EEA">
        <w:rPr>
          <w:rFonts w:ascii="Times New Roman" w:hAnsi="Times New Roman"/>
          <w:sz w:val="28"/>
          <w:szCs w:val="28"/>
        </w:rPr>
        <w:t>формации, критически оценивать и интерпретировать информацию, получа</w:t>
      </w:r>
      <w:r w:rsidRPr="00A34EEA">
        <w:rPr>
          <w:rFonts w:ascii="Times New Roman" w:hAnsi="Times New Roman"/>
          <w:sz w:val="28"/>
          <w:szCs w:val="28"/>
        </w:rPr>
        <w:t>е</w:t>
      </w:r>
      <w:r w:rsidRPr="00A34EEA">
        <w:rPr>
          <w:rFonts w:ascii="Times New Roman" w:hAnsi="Times New Roman"/>
          <w:sz w:val="28"/>
          <w:szCs w:val="28"/>
        </w:rPr>
        <w:t xml:space="preserve">мую от различных источников;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lastRenderedPageBreak/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 осознанное владение логическими действиями определения понятий, обобщения, установления аналогий, классификации на основе самостоятельн</w:t>
      </w:r>
      <w:r w:rsidRPr="00A34EEA">
        <w:rPr>
          <w:rFonts w:ascii="Times New Roman" w:hAnsi="Times New Roman"/>
          <w:sz w:val="28"/>
          <w:szCs w:val="28"/>
        </w:rPr>
        <w:t>о</w:t>
      </w:r>
      <w:r w:rsidRPr="00A34EEA">
        <w:rPr>
          <w:rFonts w:ascii="Times New Roman" w:hAnsi="Times New Roman"/>
          <w:sz w:val="28"/>
          <w:szCs w:val="28"/>
        </w:rPr>
        <w:t xml:space="preserve">го выбора оснований и критериев;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 умение устанавливать причинно-следственные связи, строить рассу</w:t>
      </w:r>
      <w:r w:rsidRPr="00A34EEA">
        <w:rPr>
          <w:rFonts w:ascii="Times New Roman" w:hAnsi="Times New Roman"/>
          <w:sz w:val="28"/>
          <w:szCs w:val="28"/>
        </w:rPr>
        <w:t>ж</w:t>
      </w:r>
      <w:r w:rsidRPr="00A34EEA">
        <w:rPr>
          <w:rFonts w:ascii="Times New Roman" w:hAnsi="Times New Roman"/>
          <w:sz w:val="28"/>
          <w:szCs w:val="28"/>
        </w:rPr>
        <w:t>дение, умозаключение (индуктивное, дедуктивное и по аналогии) и делать а</w:t>
      </w:r>
      <w:r w:rsidRPr="00A34EEA">
        <w:rPr>
          <w:rFonts w:ascii="Times New Roman" w:hAnsi="Times New Roman"/>
          <w:sz w:val="28"/>
          <w:szCs w:val="28"/>
        </w:rPr>
        <w:t>р</w:t>
      </w:r>
      <w:r w:rsidRPr="00A34EEA">
        <w:rPr>
          <w:rFonts w:ascii="Times New Roman" w:hAnsi="Times New Roman"/>
          <w:sz w:val="28"/>
          <w:szCs w:val="28"/>
        </w:rPr>
        <w:t xml:space="preserve">гументированные выводы;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 представление о необходимости овладения географическими знаниями с целью </w:t>
      </w:r>
      <w:proofErr w:type="gramStart"/>
      <w:r w:rsidRPr="00A34EEA">
        <w:rPr>
          <w:rFonts w:ascii="Times New Roman" w:hAnsi="Times New Roman"/>
          <w:sz w:val="28"/>
          <w:szCs w:val="28"/>
        </w:rPr>
        <w:t>формирования адекватного понимания особенностей развития совр</w:t>
      </w:r>
      <w:r w:rsidRPr="00A34EEA">
        <w:rPr>
          <w:rFonts w:ascii="Times New Roman" w:hAnsi="Times New Roman"/>
          <w:sz w:val="28"/>
          <w:szCs w:val="28"/>
        </w:rPr>
        <w:t>е</w:t>
      </w:r>
      <w:r w:rsidRPr="00A34EEA">
        <w:rPr>
          <w:rFonts w:ascii="Times New Roman" w:hAnsi="Times New Roman"/>
          <w:sz w:val="28"/>
          <w:szCs w:val="28"/>
        </w:rPr>
        <w:t>менного мира</w:t>
      </w:r>
      <w:proofErr w:type="gramEnd"/>
      <w:r w:rsidRPr="00A34EEA">
        <w:rPr>
          <w:rFonts w:ascii="Times New Roman" w:hAnsi="Times New Roman"/>
          <w:sz w:val="28"/>
          <w:szCs w:val="28"/>
        </w:rPr>
        <w:t xml:space="preserve">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 понимание места и роли географии в системе наук; представление об обширных междисциплинарных связях географии; </w:t>
      </w:r>
    </w:p>
    <w:p w:rsidR="00A34EEA" w:rsidRPr="00A34EEA" w:rsidRDefault="00A34EEA" w:rsidP="00A34EEA">
      <w:pPr>
        <w:pStyle w:val="Default"/>
        <w:widowControl w:val="0"/>
        <w:ind w:right="-2" w:firstLine="709"/>
        <w:jc w:val="both"/>
        <w:rPr>
          <w:b/>
          <w:i/>
          <w:sz w:val="28"/>
          <w:szCs w:val="28"/>
        </w:rPr>
      </w:pPr>
      <w:r w:rsidRPr="00A34EEA">
        <w:rPr>
          <w:b/>
          <w:i/>
          <w:sz w:val="28"/>
          <w:szCs w:val="28"/>
        </w:rPr>
        <w:t xml:space="preserve">предметных: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владение представлениями о современной географической науке, её участии в решении важнейших проблем человечества;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</w:t>
      </w:r>
      <w:r w:rsidRPr="00A34EEA">
        <w:rPr>
          <w:rFonts w:ascii="Times New Roman" w:hAnsi="Times New Roman"/>
          <w:sz w:val="28"/>
          <w:szCs w:val="28"/>
        </w:rPr>
        <w:t>а</w:t>
      </w:r>
      <w:r w:rsidRPr="00A34EEA">
        <w:rPr>
          <w:rFonts w:ascii="Times New Roman" w:hAnsi="Times New Roman"/>
          <w:sz w:val="28"/>
          <w:szCs w:val="28"/>
        </w:rPr>
        <w:t xml:space="preserve">селения и хозяйства, о динамике и территориальных особенностях процессов, протекающих в географическом пространстве;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 владение умениями проведения наблюдений за отдельными географ</w:t>
      </w:r>
      <w:r w:rsidRPr="00A34EEA">
        <w:rPr>
          <w:rFonts w:ascii="Times New Roman" w:hAnsi="Times New Roman"/>
          <w:sz w:val="28"/>
          <w:szCs w:val="28"/>
        </w:rPr>
        <w:t>и</w:t>
      </w:r>
      <w:r w:rsidRPr="00A34EEA">
        <w:rPr>
          <w:rFonts w:ascii="Times New Roman" w:hAnsi="Times New Roman"/>
          <w:sz w:val="28"/>
          <w:szCs w:val="28"/>
        </w:rPr>
        <w:t xml:space="preserve">ческими объектами, процессами и явлениями, их изменениями в результате природных и антропогенных воздействий;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владение умениями использовать карты разного содержания для выя</w:t>
      </w:r>
      <w:r w:rsidRPr="00A34EEA">
        <w:rPr>
          <w:rFonts w:ascii="Times New Roman" w:hAnsi="Times New Roman"/>
          <w:sz w:val="28"/>
          <w:szCs w:val="28"/>
        </w:rPr>
        <w:t>в</w:t>
      </w:r>
      <w:r w:rsidRPr="00A34EEA">
        <w:rPr>
          <w:rFonts w:ascii="Times New Roman" w:hAnsi="Times New Roman"/>
          <w:sz w:val="28"/>
          <w:szCs w:val="28"/>
        </w:rPr>
        <w:t xml:space="preserve">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>- владение умениями географического анализа и интерпретации разноо</w:t>
      </w:r>
      <w:r w:rsidRPr="00A34EEA">
        <w:rPr>
          <w:rFonts w:ascii="Times New Roman" w:hAnsi="Times New Roman"/>
          <w:sz w:val="28"/>
          <w:szCs w:val="28"/>
        </w:rPr>
        <w:t>б</w:t>
      </w:r>
      <w:r w:rsidRPr="00A34EEA">
        <w:rPr>
          <w:rFonts w:ascii="Times New Roman" w:hAnsi="Times New Roman"/>
          <w:sz w:val="28"/>
          <w:szCs w:val="28"/>
        </w:rPr>
        <w:t xml:space="preserve">разной информации;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A34EEA" w:rsidRPr="00A34EEA" w:rsidRDefault="00A34EEA" w:rsidP="00A34EE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 xml:space="preserve">-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A34EEA" w:rsidRPr="00A34EEA" w:rsidRDefault="00A34EEA" w:rsidP="00A34EEA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A34EEA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A34EEA" w:rsidRPr="00A34EEA" w:rsidRDefault="00A34EEA" w:rsidP="00A3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34EEA">
        <w:rPr>
          <w:sz w:val="28"/>
          <w:szCs w:val="28"/>
        </w:rPr>
        <w:t xml:space="preserve">Общие компетенции (ОК) </w:t>
      </w:r>
    </w:p>
    <w:p w:rsidR="00A34EEA" w:rsidRPr="00A34EEA" w:rsidRDefault="00A34EEA" w:rsidP="00A3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34EEA">
        <w:rPr>
          <w:sz w:val="28"/>
          <w:szCs w:val="28"/>
        </w:rPr>
        <w:t>ОК 1.</w:t>
      </w:r>
      <w:r w:rsidRPr="00A34EEA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A34EEA">
        <w:rPr>
          <w:rStyle w:val="FontStyle56"/>
          <w:sz w:val="28"/>
          <w:szCs w:val="28"/>
        </w:rPr>
        <w:t>о</w:t>
      </w:r>
      <w:r w:rsidRPr="00A34EEA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A34EEA" w:rsidRPr="00A34EEA" w:rsidRDefault="00A34EEA" w:rsidP="00A3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34EEA">
        <w:rPr>
          <w:sz w:val="28"/>
          <w:szCs w:val="28"/>
        </w:rPr>
        <w:t>ОК 2.</w:t>
      </w:r>
      <w:r w:rsidRPr="00A34EEA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A34EEA">
        <w:rPr>
          <w:rStyle w:val="FontStyle56"/>
          <w:sz w:val="28"/>
          <w:szCs w:val="28"/>
        </w:rPr>
        <w:t>е</w:t>
      </w:r>
      <w:r w:rsidRPr="00A34EEA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A34EEA">
        <w:rPr>
          <w:rStyle w:val="FontStyle56"/>
          <w:sz w:val="28"/>
          <w:szCs w:val="28"/>
        </w:rPr>
        <w:t>в</w:t>
      </w:r>
      <w:r w:rsidRPr="00A34EEA">
        <w:rPr>
          <w:rStyle w:val="FontStyle56"/>
          <w:sz w:val="28"/>
          <w:szCs w:val="28"/>
        </w:rPr>
        <w:t>ность и качество.</w:t>
      </w:r>
    </w:p>
    <w:p w:rsidR="00A34EEA" w:rsidRPr="00A34EEA" w:rsidRDefault="00A34EEA" w:rsidP="00A3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34EEA">
        <w:rPr>
          <w:sz w:val="28"/>
          <w:szCs w:val="28"/>
        </w:rPr>
        <w:lastRenderedPageBreak/>
        <w:t>ОК 3.</w:t>
      </w:r>
      <w:r w:rsidRPr="00A34EEA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A34EEA" w:rsidRPr="00A34EEA" w:rsidRDefault="00A34EEA" w:rsidP="00A3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34EEA">
        <w:rPr>
          <w:sz w:val="28"/>
          <w:szCs w:val="28"/>
        </w:rPr>
        <w:t>ОК 4.</w:t>
      </w:r>
      <w:r w:rsidRPr="00A34EEA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4EEA" w:rsidRPr="00A34EEA" w:rsidRDefault="00A34EEA" w:rsidP="008F1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34EEA">
        <w:rPr>
          <w:sz w:val="28"/>
          <w:szCs w:val="28"/>
        </w:rPr>
        <w:t>ОК 5.</w:t>
      </w:r>
      <w:r w:rsidRPr="00A34EEA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A34EEA" w:rsidRPr="00A34EEA" w:rsidRDefault="00A34EEA" w:rsidP="00A34EEA">
      <w:pPr>
        <w:pStyle w:val="afff1"/>
        <w:rPr>
          <w:rFonts w:ascii="Times New Roman" w:hAnsi="Times New Roman"/>
          <w:b/>
          <w:sz w:val="28"/>
          <w:szCs w:val="28"/>
        </w:rPr>
      </w:pPr>
      <w:r w:rsidRPr="00A34EEA">
        <w:rPr>
          <w:rFonts w:ascii="Times New Roman" w:hAnsi="Times New Roman"/>
          <w:sz w:val="28"/>
          <w:szCs w:val="28"/>
        </w:rPr>
        <w:tab/>
      </w:r>
      <w:r w:rsidRPr="00A34EEA">
        <w:rPr>
          <w:rFonts w:ascii="Times New Roman" w:hAnsi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456"/>
      </w:tblGrid>
      <w:tr w:rsidR="00A34EEA" w:rsidRPr="00A34EEA" w:rsidTr="00F34606">
        <w:trPr>
          <w:trHeight w:val="460"/>
        </w:trPr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b/>
                <w:sz w:val="28"/>
                <w:szCs w:val="28"/>
              </w:rPr>
            </w:pPr>
            <w:r w:rsidRPr="00A34EE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b/>
                <w:sz w:val="28"/>
                <w:szCs w:val="28"/>
              </w:rPr>
            </w:pPr>
            <w:r w:rsidRPr="00A34EE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A34EEA" w:rsidRPr="00A34EEA" w:rsidTr="00F34606">
        <w:trPr>
          <w:trHeight w:val="285"/>
        </w:trPr>
        <w:tc>
          <w:tcPr>
            <w:tcW w:w="3246" w:type="pct"/>
            <w:tcBorders>
              <w:bottom w:val="single" w:sz="6" w:space="0" w:color="000000"/>
            </w:tcBorders>
            <w:shd w:val="clear" w:color="auto" w:fill="auto"/>
          </w:tcPr>
          <w:p w:rsidR="00A34EEA" w:rsidRPr="00A34EEA" w:rsidRDefault="00A34EEA" w:rsidP="000C0C35">
            <w:pPr>
              <w:rPr>
                <w:b/>
                <w:sz w:val="28"/>
                <w:szCs w:val="28"/>
              </w:rPr>
            </w:pPr>
            <w:r w:rsidRPr="00A34EE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51</w:t>
            </w:r>
          </w:p>
        </w:tc>
      </w:tr>
      <w:tr w:rsidR="00A34EEA" w:rsidRPr="00A34EEA" w:rsidTr="00F34606"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rPr>
                <w:b/>
                <w:sz w:val="28"/>
                <w:szCs w:val="28"/>
              </w:rPr>
            </w:pPr>
            <w:r w:rsidRPr="00A34EE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34</w:t>
            </w:r>
          </w:p>
        </w:tc>
      </w:tr>
      <w:tr w:rsidR="00A34EEA" w:rsidRPr="00A34EEA" w:rsidTr="00F34606"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</w:p>
        </w:tc>
      </w:tr>
      <w:tr w:rsidR="00A34EEA" w:rsidRPr="00A34EEA" w:rsidTr="00F34606"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jc w:val="both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A34EE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34EEA" w:rsidRPr="00A34EEA" w:rsidTr="00F34606"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2</w:t>
            </w:r>
          </w:p>
        </w:tc>
      </w:tr>
      <w:tr w:rsidR="00A34EEA" w:rsidRPr="00A34EEA" w:rsidTr="00F34606"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jc w:val="both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A34EE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34EEA" w:rsidRPr="00A34EEA" w:rsidTr="00F34606"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jc w:val="both"/>
              <w:rPr>
                <w:i/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A34EE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34EEA" w:rsidRPr="00A34EEA" w:rsidTr="00F34606"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rPr>
                <w:b/>
                <w:sz w:val="28"/>
                <w:szCs w:val="28"/>
              </w:rPr>
            </w:pPr>
            <w:r w:rsidRPr="00A34EE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17</w:t>
            </w:r>
          </w:p>
        </w:tc>
      </w:tr>
      <w:tr w:rsidR="00A34EEA" w:rsidRPr="00A34EEA" w:rsidTr="00F34606"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rPr>
                <w:b/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</w:p>
        </w:tc>
      </w:tr>
      <w:tr w:rsidR="00A34EEA" w:rsidRPr="00A34EEA" w:rsidTr="00F34606">
        <w:trPr>
          <w:trHeight w:val="1300"/>
        </w:trPr>
        <w:tc>
          <w:tcPr>
            <w:tcW w:w="3246" w:type="pct"/>
            <w:shd w:val="clear" w:color="auto" w:fill="auto"/>
          </w:tcPr>
          <w:p w:rsidR="00A34EEA" w:rsidRPr="00A34EEA" w:rsidRDefault="00A34EEA" w:rsidP="000C0C35">
            <w:pPr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- работа с контурными картами</w:t>
            </w:r>
          </w:p>
          <w:p w:rsidR="00A34EEA" w:rsidRPr="00A34EEA" w:rsidRDefault="00A34EEA" w:rsidP="000C0C35">
            <w:pPr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- составление картосхем</w:t>
            </w:r>
          </w:p>
          <w:p w:rsidR="00A34EEA" w:rsidRPr="00A34EEA" w:rsidRDefault="00A34EEA" w:rsidP="000C0C35">
            <w:pPr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- составление таблиц-классификаторов</w:t>
            </w:r>
          </w:p>
          <w:p w:rsidR="00A34EEA" w:rsidRPr="00A34EEA" w:rsidRDefault="00A34EEA" w:rsidP="000C0C35">
            <w:pPr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- работа со справочной литературой</w:t>
            </w:r>
          </w:p>
          <w:p w:rsidR="00A34EEA" w:rsidRPr="00A34EEA" w:rsidRDefault="00A34EEA" w:rsidP="000C0C35">
            <w:pPr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-подготовка сообщений, докладов</w:t>
            </w:r>
          </w:p>
        </w:tc>
        <w:tc>
          <w:tcPr>
            <w:tcW w:w="1754" w:type="pct"/>
            <w:shd w:val="clear" w:color="auto" w:fill="auto"/>
          </w:tcPr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1</w:t>
            </w:r>
          </w:p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1</w:t>
            </w:r>
          </w:p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1</w:t>
            </w:r>
          </w:p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1</w:t>
            </w:r>
          </w:p>
          <w:p w:rsidR="00A34EEA" w:rsidRPr="00A34EEA" w:rsidRDefault="00A34EEA" w:rsidP="000C0C35">
            <w:pPr>
              <w:jc w:val="center"/>
              <w:rPr>
                <w:sz w:val="28"/>
                <w:szCs w:val="28"/>
              </w:rPr>
            </w:pPr>
            <w:r w:rsidRPr="00A34EEA">
              <w:rPr>
                <w:sz w:val="28"/>
                <w:szCs w:val="28"/>
              </w:rPr>
              <w:t>13</w:t>
            </w:r>
          </w:p>
        </w:tc>
      </w:tr>
      <w:tr w:rsidR="00A34EEA" w:rsidRPr="00A34EEA" w:rsidTr="000C0C35">
        <w:tc>
          <w:tcPr>
            <w:tcW w:w="5000" w:type="pct"/>
            <w:gridSpan w:val="2"/>
            <w:shd w:val="clear" w:color="auto" w:fill="auto"/>
          </w:tcPr>
          <w:p w:rsidR="00A34EEA" w:rsidRPr="00A34EEA" w:rsidRDefault="00A34EEA" w:rsidP="000C0C35">
            <w:pPr>
              <w:rPr>
                <w:sz w:val="28"/>
                <w:szCs w:val="28"/>
              </w:rPr>
            </w:pPr>
            <w:r w:rsidRPr="00A34EEA">
              <w:rPr>
                <w:b/>
                <w:sz w:val="28"/>
                <w:szCs w:val="28"/>
              </w:rPr>
              <w:t xml:space="preserve">Промежуточная аттестация </w:t>
            </w:r>
            <w:r w:rsidRPr="00A34EEA">
              <w:rPr>
                <w:sz w:val="28"/>
                <w:szCs w:val="28"/>
              </w:rPr>
              <w:t xml:space="preserve">в форме </w:t>
            </w:r>
            <w:r w:rsidRPr="00A34EEA">
              <w:rPr>
                <w:i/>
                <w:sz w:val="28"/>
                <w:szCs w:val="28"/>
              </w:rPr>
              <w:t>дифференцированного  зачета</w:t>
            </w:r>
          </w:p>
        </w:tc>
      </w:tr>
    </w:tbl>
    <w:p w:rsidR="00A34EEA" w:rsidRPr="00BB3BE7" w:rsidRDefault="00A34EEA" w:rsidP="00A3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1BEF" w:rsidRDefault="008F1BEF" w:rsidP="0066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4455" w:rsidRPr="00826F44" w:rsidRDefault="00794455" w:rsidP="0066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26F44">
        <w:rPr>
          <w:b/>
          <w:sz w:val="28"/>
          <w:szCs w:val="28"/>
        </w:rPr>
        <w:t>АННОТАЦИЯ</w:t>
      </w:r>
      <w:r w:rsidRPr="00826F44">
        <w:rPr>
          <w:b/>
          <w:caps/>
          <w:sz w:val="28"/>
          <w:szCs w:val="28"/>
        </w:rPr>
        <w:t xml:space="preserve"> УЧЕБНОЙ ДИСЦИПЛИНЫ</w:t>
      </w:r>
    </w:p>
    <w:p w:rsidR="00794455" w:rsidRPr="005340C8" w:rsidRDefault="00794455" w:rsidP="0042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5340C8">
        <w:rPr>
          <w:sz w:val="28"/>
          <w:szCs w:val="28"/>
        </w:rPr>
        <w:t>ОУД.1</w:t>
      </w:r>
      <w:r w:rsidR="00057FBC" w:rsidRPr="005340C8">
        <w:rPr>
          <w:sz w:val="28"/>
          <w:szCs w:val="28"/>
        </w:rPr>
        <w:t>1</w:t>
      </w:r>
      <w:r w:rsidRPr="005340C8">
        <w:rPr>
          <w:sz w:val="28"/>
          <w:szCs w:val="28"/>
        </w:rPr>
        <w:t>. ЭКОЛОГИЯ</w:t>
      </w:r>
    </w:p>
    <w:p w:rsidR="005340C8" w:rsidRPr="005340C8" w:rsidRDefault="005340C8" w:rsidP="0053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340C8">
        <w:rPr>
          <w:b/>
          <w:sz w:val="28"/>
          <w:szCs w:val="28"/>
        </w:rPr>
        <w:t>1. Область применения рабочей программы</w:t>
      </w:r>
    </w:p>
    <w:p w:rsidR="005340C8" w:rsidRPr="005340C8" w:rsidRDefault="005340C8" w:rsidP="0053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5340C8" w:rsidRPr="005340C8" w:rsidRDefault="005340C8" w:rsidP="0053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5340C8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5340C8" w:rsidRPr="005340C8" w:rsidRDefault="005340C8" w:rsidP="005340C8">
      <w:pPr>
        <w:pStyle w:val="Default"/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 » ФГОС среднего общего образования. </w:t>
      </w:r>
    </w:p>
    <w:p w:rsidR="005340C8" w:rsidRPr="005340C8" w:rsidRDefault="005340C8" w:rsidP="0053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 w:rsidRPr="005340C8">
        <w:rPr>
          <w:sz w:val="28"/>
          <w:szCs w:val="28"/>
        </w:rPr>
        <w:t>Учебная дисциплина «Экология»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5340C8" w:rsidRPr="005340C8" w:rsidRDefault="005340C8" w:rsidP="0053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В программе отражены важнейшие задачи, стоящие перед экологией, р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>шение которых направлено на рациональное природопользование, на охрану окружающей среды и создание здоровье сберегающей среды обитания челов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lastRenderedPageBreak/>
        <w:t>ка.</w:t>
      </w:r>
    </w:p>
    <w:p w:rsidR="005340C8" w:rsidRPr="005340C8" w:rsidRDefault="005340C8" w:rsidP="0053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5340C8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5340C8">
        <w:rPr>
          <w:b/>
          <w:sz w:val="28"/>
          <w:szCs w:val="28"/>
        </w:rPr>
        <w:t>целей: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получение фундаментальных знаний об экологических системах и ос</w:t>
      </w:r>
      <w:r w:rsidRPr="005340C8">
        <w:rPr>
          <w:sz w:val="28"/>
          <w:szCs w:val="28"/>
        </w:rPr>
        <w:t>о</w:t>
      </w:r>
      <w:r w:rsidRPr="005340C8">
        <w:rPr>
          <w:sz w:val="28"/>
          <w:szCs w:val="28"/>
        </w:rPr>
        <w:t>бенностях их функционирования в условиях нарастающей антропогенной н</w:t>
      </w:r>
      <w:r w:rsidRPr="005340C8">
        <w:rPr>
          <w:sz w:val="28"/>
          <w:szCs w:val="28"/>
        </w:rPr>
        <w:t>а</w:t>
      </w:r>
      <w:r w:rsidRPr="005340C8">
        <w:rPr>
          <w:sz w:val="28"/>
          <w:szCs w:val="28"/>
        </w:rPr>
        <w:t>грузки; истории возникновения и развития экологии как естественнонаучной и социальной дисциплины, её роли в формировании картины мира; о методах н</w:t>
      </w:r>
      <w:r w:rsidRPr="005340C8">
        <w:rPr>
          <w:sz w:val="28"/>
          <w:szCs w:val="28"/>
        </w:rPr>
        <w:t>а</w:t>
      </w:r>
      <w:r w:rsidRPr="005340C8">
        <w:rPr>
          <w:sz w:val="28"/>
          <w:szCs w:val="28"/>
        </w:rPr>
        <w:t xml:space="preserve">учного познания;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овладение умениями логически мыслить, обосновывать место и роль экологических знаний в практической деятельности людей, в развитии совр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>менных технологий; определять состояние экологических систем в природе и в условиях городских и сельских поселений; проводить наблюдения за приро</w:t>
      </w:r>
      <w:r w:rsidRPr="005340C8">
        <w:rPr>
          <w:sz w:val="28"/>
          <w:szCs w:val="28"/>
        </w:rPr>
        <w:t>д</w:t>
      </w:r>
      <w:r w:rsidRPr="005340C8">
        <w:rPr>
          <w:sz w:val="28"/>
          <w:szCs w:val="28"/>
        </w:rPr>
        <w:t>ными и искусственными экосистемами с целью их описания и выявления ест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 xml:space="preserve">ственных и антропогенных изменений;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</w:t>
      </w:r>
      <w:r w:rsidRPr="005340C8">
        <w:rPr>
          <w:sz w:val="28"/>
          <w:szCs w:val="28"/>
        </w:rPr>
        <w:t>н</w:t>
      </w:r>
      <w:r w:rsidRPr="005340C8">
        <w:rPr>
          <w:sz w:val="28"/>
          <w:szCs w:val="28"/>
        </w:rPr>
        <w:t xml:space="preserve">формации;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воспитание убежденности в необходимости рационального природ</w:t>
      </w:r>
      <w:r w:rsidRPr="005340C8">
        <w:rPr>
          <w:sz w:val="28"/>
          <w:szCs w:val="28"/>
        </w:rPr>
        <w:t>о</w:t>
      </w:r>
      <w:r w:rsidRPr="005340C8">
        <w:rPr>
          <w:sz w:val="28"/>
          <w:szCs w:val="28"/>
        </w:rPr>
        <w:t>пользования, бережного отношения к природным ресурсам и окружающей ср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 xml:space="preserve">де, собственному здоровью; уважения к мнению оппонента при обсуждении экологических проблем;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использование приобретенных знаний и умений по экологии в повс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 xml:space="preserve">дневной жизни для оценки последствий своей деятельности 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5340C8" w:rsidRPr="009B3B4C" w:rsidRDefault="005340C8" w:rsidP="005340C8">
      <w:pPr>
        <w:pStyle w:val="afff1"/>
        <w:widowControl w:val="0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5340C8">
        <w:rPr>
          <w:rFonts w:ascii="Times New Roman" w:hAnsi="Times New Roman"/>
          <w:sz w:val="28"/>
          <w:szCs w:val="28"/>
        </w:rPr>
        <w:t>В результате освоения  учебной дисциплины «Экология» студенты дол</w:t>
      </w:r>
      <w:r w:rsidRPr="005340C8">
        <w:rPr>
          <w:rFonts w:ascii="Times New Roman" w:hAnsi="Times New Roman"/>
          <w:sz w:val="28"/>
          <w:szCs w:val="28"/>
        </w:rPr>
        <w:t>ж</w:t>
      </w:r>
      <w:r w:rsidRPr="005340C8">
        <w:rPr>
          <w:rFonts w:ascii="Times New Roman" w:hAnsi="Times New Roman"/>
          <w:sz w:val="28"/>
          <w:szCs w:val="28"/>
        </w:rPr>
        <w:t xml:space="preserve">ны добиться  следующих </w:t>
      </w:r>
      <w:r w:rsidRPr="009B3B4C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5340C8" w:rsidRPr="005340C8" w:rsidRDefault="005340C8" w:rsidP="005340C8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40C8">
        <w:rPr>
          <w:rFonts w:ascii="Times New Roman" w:hAnsi="Times New Roman"/>
          <w:b/>
          <w:i/>
          <w:sz w:val="28"/>
          <w:szCs w:val="28"/>
        </w:rPr>
        <w:t xml:space="preserve">личностных: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устойчивого интереса к истории и достижениям в области экологии;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готовности к продолжению образования, повышению квалификации в избранной профессиональной деятельности, используя полученные экологич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 xml:space="preserve">ские знания;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объективного осознания значимости компетенций в области экологии для человека и общества, умение;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умения проанализировать техногенные последствия для окружающей среды, бытовой и производственной деятельности человека;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готовности самостоятельно добывать новые для себя сведения эколог</w:t>
      </w:r>
      <w:r w:rsidRPr="005340C8">
        <w:rPr>
          <w:sz w:val="28"/>
          <w:szCs w:val="28"/>
        </w:rPr>
        <w:t>и</w:t>
      </w:r>
      <w:r w:rsidRPr="005340C8">
        <w:rPr>
          <w:sz w:val="28"/>
          <w:szCs w:val="28"/>
        </w:rPr>
        <w:t>ческой направленности, используя для этого доступные источники информ</w:t>
      </w:r>
      <w:r w:rsidRPr="005340C8">
        <w:rPr>
          <w:sz w:val="28"/>
          <w:szCs w:val="28"/>
        </w:rPr>
        <w:t>а</w:t>
      </w:r>
      <w:r w:rsidRPr="005340C8">
        <w:rPr>
          <w:sz w:val="28"/>
          <w:szCs w:val="28"/>
        </w:rPr>
        <w:t xml:space="preserve">ции;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умения управлять своей познавательной деятельностью, проводить с</w:t>
      </w:r>
      <w:r w:rsidRPr="005340C8">
        <w:rPr>
          <w:sz w:val="28"/>
          <w:szCs w:val="28"/>
        </w:rPr>
        <w:t>а</w:t>
      </w:r>
      <w:r w:rsidRPr="005340C8">
        <w:rPr>
          <w:sz w:val="28"/>
          <w:szCs w:val="28"/>
        </w:rPr>
        <w:t xml:space="preserve">мооценку уровня собственного интеллектуального развития;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умения выстраивать конструктивные взаимоотношения в команде по решению общих задач в области экологии;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b/>
          <w:i/>
          <w:sz w:val="28"/>
          <w:szCs w:val="28"/>
        </w:rPr>
      </w:pPr>
      <w:r w:rsidRPr="005340C8">
        <w:rPr>
          <w:b/>
          <w:i/>
          <w:sz w:val="28"/>
          <w:szCs w:val="28"/>
        </w:rPr>
        <w:lastRenderedPageBreak/>
        <w:t xml:space="preserve">метапредметных: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овладения умениями и навыками различных видов познавательной де</w:t>
      </w:r>
      <w:r w:rsidRPr="005340C8">
        <w:rPr>
          <w:sz w:val="28"/>
          <w:szCs w:val="28"/>
        </w:rPr>
        <w:t>я</w:t>
      </w:r>
      <w:r w:rsidRPr="005340C8">
        <w:rPr>
          <w:sz w:val="28"/>
          <w:szCs w:val="28"/>
        </w:rPr>
        <w:t xml:space="preserve">тельности для изучения различных сторон окружающей среды;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применения основных методов познания (описание, наблюдение, эксп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 xml:space="preserve">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 умения определять цели и задачи деятельности, выбирать средства их достижения на практике;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 умения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5340C8" w:rsidRPr="005340C8" w:rsidRDefault="005340C8" w:rsidP="005340C8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40C8">
        <w:rPr>
          <w:rFonts w:ascii="Times New Roman" w:hAnsi="Times New Roman"/>
          <w:b/>
          <w:i/>
          <w:sz w:val="28"/>
          <w:szCs w:val="28"/>
        </w:rPr>
        <w:t xml:space="preserve">предметных: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сформированности представлений об экологической культуре как усл</w:t>
      </w:r>
      <w:r w:rsidRPr="005340C8">
        <w:rPr>
          <w:sz w:val="28"/>
          <w:szCs w:val="28"/>
        </w:rPr>
        <w:t>о</w:t>
      </w:r>
      <w:r w:rsidRPr="005340C8">
        <w:rPr>
          <w:sz w:val="28"/>
          <w:szCs w:val="28"/>
        </w:rPr>
        <w:t>вии достижения устойчивого (сбалансированного) развития общества и прир</w:t>
      </w:r>
      <w:r w:rsidRPr="005340C8">
        <w:rPr>
          <w:sz w:val="28"/>
          <w:szCs w:val="28"/>
        </w:rPr>
        <w:t>о</w:t>
      </w:r>
      <w:r w:rsidRPr="005340C8">
        <w:rPr>
          <w:sz w:val="28"/>
          <w:szCs w:val="28"/>
        </w:rPr>
        <w:t xml:space="preserve">ды, об экологических связях в системе «человек-общество-природа»;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сформированности экологического мышления и способности учитывать и оценивать экологические последствия в разных сферах деятельности;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</w:t>
      </w:r>
      <w:proofErr w:type="gramStart"/>
      <w:r w:rsidRPr="005340C8">
        <w:rPr>
          <w:sz w:val="28"/>
          <w:szCs w:val="28"/>
        </w:rPr>
        <w:t>владении</w:t>
      </w:r>
      <w:proofErr w:type="gramEnd"/>
      <w:r w:rsidRPr="005340C8">
        <w:rPr>
          <w:sz w:val="28"/>
          <w:szCs w:val="28"/>
        </w:rPr>
        <w:t xml:space="preserve"> умениями применять экологические знания в жизненных с</w:t>
      </w:r>
      <w:r w:rsidRPr="005340C8">
        <w:rPr>
          <w:sz w:val="28"/>
          <w:szCs w:val="28"/>
        </w:rPr>
        <w:t>и</w:t>
      </w:r>
      <w:r w:rsidRPr="005340C8">
        <w:rPr>
          <w:sz w:val="28"/>
          <w:szCs w:val="28"/>
        </w:rPr>
        <w:t xml:space="preserve">туациях, связанных с выполнением типичных социальных ролей;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- </w:t>
      </w:r>
      <w:proofErr w:type="gramStart"/>
      <w:r w:rsidRPr="005340C8">
        <w:rPr>
          <w:sz w:val="28"/>
          <w:szCs w:val="28"/>
        </w:rPr>
        <w:t>владении</w:t>
      </w:r>
      <w:proofErr w:type="gramEnd"/>
      <w:r w:rsidRPr="005340C8">
        <w:rPr>
          <w:sz w:val="28"/>
          <w:szCs w:val="28"/>
        </w:rPr>
        <w:t xml:space="preserve"> знаниями экологических императивов, гражданских прав и обязанностей в области </w:t>
      </w:r>
      <w:proofErr w:type="spellStart"/>
      <w:r w:rsidRPr="005340C8">
        <w:rPr>
          <w:sz w:val="28"/>
          <w:szCs w:val="28"/>
        </w:rPr>
        <w:t>энерго</w:t>
      </w:r>
      <w:proofErr w:type="spellEnd"/>
      <w:r w:rsidRPr="005340C8">
        <w:rPr>
          <w:sz w:val="28"/>
          <w:szCs w:val="28"/>
        </w:rPr>
        <w:t xml:space="preserve"> и ресурсосбережения в интересах сохранения окружающей среды, здоровья и безопасности жизни;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сформированности личностного отношения к экологическим ценностям, моральной ответственности за экологические последствия своих действий в о</w:t>
      </w:r>
      <w:r w:rsidRPr="005340C8">
        <w:rPr>
          <w:sz w:val="28"/>
          <w:szCs w:val="28"/>
        </w:rPr>
        <w:t>к</w:t>
      </w:r>
      <w:r w:rsidRPr="005340C8">
        <w:rPr>
          <w:sz w:val="28"/>
          <w:szCs w:val="28"/>
        </w:rPr>
        <w:t xml:space="preserve">ружающей среде; </w:t>
      </w:r>
    </w:p>
    <w:p w:rsidR="005340C8" w:rsidRPr="005340C8" w:rsidRDefault="005340C8" w:rsidP="005340C8">
      <w:pPr>
        <w:widowControl w:val="0"/>
        <w:ind w:right="-2"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>- сформированности способности к выполнению проектов экологически ориентированной социальной деятельности, связанных с экологической без</w:t>
      </w:r>
      <w:r w:rsidRPr="005340C8">
        <w:rPr>
          <w:sz w:val="28"/>
          <w:szCs w:val="28"/>
        </w:rPr>
        <w:t>о</w:t>
      </w:r>
      <w:r w:rsidRPr="005340C8">
        <w:rPr>
          <w:sz w:val="28"/>
          <w:szCs w:val="28"/>
        </w:rPr>
        <w:t>пасностью окружающей среды, здоровьем людей и повышением их экологич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 xml:space="preserve">ской культуры. </w:t>
      </w:r>
    </w:p>
    <w:p w:rsidR="005340C8" w:rsidRPr="005340C8" w:rsidRDefault="005340C8" w:rsidP="005340C8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5340C8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5340C8" w:rsidRPr="005340C8" w:rsidRDefault="005340C8" w:rsidP="0053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Общие компетенции (ОК) </w:t>
      </w:r>
    </w:p>
    <w:p w:rsidR="005340C8" w:rsidRPr="005340C8" w:rsidRDefault="005340C8" w:rsidP="0053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5340C8">
        <w:rPr>
          <w:sz w:val="28"/>
          <w:szCs w:val="28"/>
        </w:rPr>
        <w:t>ОК 1.</w:t>
      </w:r>
      <w:r w:rsidRPr="005340C8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5340C8">
        <w:rPr>
          <w:rStyle w:val="FontStyle56"/>
          <w:sz w:val="28"/>
          <w:szCs w:val="28"/>
        </w:rPr>
        <w:t>о</w:t>
      </w:r>
      <w:r w:rsidRPr="005340C8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5340C8" w:rsidRPr="005340C8" w:rsidRDefault="005340C8" w:rsidP="0053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5340C8">
        <w:rPr>
          <w:sz w:val="28"/>
          <w:szCs w:val="28"/>
        </w:rPr>
        <w:t>ОК 2.</w:t>
      </w:r>
      <w:r w:rsidRPr="005340C8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5340C8">
        <w:rPr>
          <w:rStyle w:val="FontStyle56"/>
          <w:sz w:val="28"/>
          <w:szCs w:val="28"/>
        </w:rPr>
        <w:t>е</w:t>
      </w:r>
      <w:r w:rsidRPr="005340C8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5340C8">
        <w:rPr>
          <w:rStyle w:val="FontStyle56"/>
          <w:sz w:val="28"/>
          <w:szCs w:val="28"/>
        </w:rPr>
        <w:t>в</w:t>
      </w:r>
      <w:r w:rsidRPr="005340C8">
        <w:rPr>
          <w:rStyle w:val="FontStyle56"/>
          <w:sz w:val="28"/>
          <w:szCs w:val="28"/>
        </w:rPr>
        <w:t>ность и качество.</w:t>
      </w:r>
    </w:p>
    <w:p w:rsidR="005340C8" w:rsidRPr="005340C8" w:rsidRDefault="005340C8" w:rsidP="0053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5340C8">
        <w:rPr>
          <w:sz w:val="28"/>
          <w:szCs w:val="28"/>
        </w:rPr>
        <w:t>ОК 3.</w:t>
      </w:r>
      <w:r w:rsidRPr="005340C8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340C8" w:rsidRPr="005340C8" w:rsidRDefault="005340C8" w:rsidP="0053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5340C8">
        <w:rPr>
          <w:sz w:val="28"/>
          <w:szCs w:val="28"/>
        </w:rPr>
        <w:t>ОК 4.</w:t>
      </w:r>
      <w:r w:rsidRPr="005340C8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340C8" w:rsidRPr="005340C8" w:rsidRDefault="005340C8" w:rsidP="0053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5340C8">
        <w:rPr>
          <w:sz w:val="28"/>
          <w:szCs w:val="28"/>
        </w:rPr>
        <w:t>ОК 5.</w:t>
      </w:r>
      <w:r w:rsidRPr="005340C8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5340C8" w:rsidRPr="00EA2013" w:rsidRDefault="005340C8" w:rsidP="005340C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rPr>
          <w:b/>
          <w:sz w:val="28"/>
          <w:szCs w:val="28"/>
        </w:rPr>
        <w:tab/>
      </w:r>
      <w:r w:rsidRPr="00A34EEA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48"/>
        <w:gridCol w:w="2759"/>
      </w:tblGrid>
      <w:tr w:rsidR="005340C8" w:rsidRPr="005340C8" w:rsidTr="000C0C35">
        <w:trPr>
          <w:trHeight w:val="460"/>
        </w:trPr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340C8" w:rsidRPr="005340C8" w:rsidTr="000C0C35">
        <w:trPr>
          <w:trHeight w:val="285"/>
        </w:trPr>
        <w:tc>
          <w:tcPr>
            <w:tcW w:w="3579" w:type="pct"/>
            <w:tcBorders>
              <w:bottom w:val="single" w:sz="6" w:space="0" w:color="000000"/>
            </w:tcBorders>
            <w:shd w:val="clear" w:color="auto" w:fill="auto"/>
          </w:tcPr>
          <w:p w:rsidR="005340C8" w:rsidRPr="005340C8" w:rsidRDefault="005340C8" w:rsidP="000C0C35">
            <w:pPr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51</w:t>
            </w: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34</w:t>
            </w: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jc w:val="both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5340C8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2</w:t>
            </w: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jc w:val="both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5340C8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jc w:val="both"/>
              <w:rPr>
                <w:i/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5340C8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17</w:t>
            </w: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rPr>
                <w:b/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</w:p>
        </w:tc>
      </w:tr>
      <w:tr w:rsidR="005340C8" w:rsidRPr="005340C8" w:rsidTr="000C0C35">
        <w:tc>
          <w:tcPr>
            <w:tcW w:w="3579" w:type="pct"/>
            <w:shd w:val="clear" w:color="auto" w:fill="auto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- работа со справочным материалом</w:t>
            </w:r>
          </w:p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- подготовка сообщений, рефераты, презентаций</w:t>
            </w:r>
          </w:p>
        </w:tc>
        <w:tc>
          <w:tcPr>
            <w:tcW w:w="1421" w:type="pct"/>
            <w:shd w:val="clear" w:color="auto" w:fill="auto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3</w:t>
            </w:r>
          </w:p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14</w:t>
            </w:r>
          </w:p>
        </w:tc>
      </w:tr>
      <w:tr w:rsidR="005340C8" w:rsidRPr="005340C8" w:rsidTr="000C0C35">
        <w:tc>
          <w:tcPr>
            <w:tcW w:w="5000" w:type="pct"/>
            <w:gridSpan w:val="2"/>
            <w:shd w:val="clear" w:color="auto" w:fill="auto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 xml:space="preserve">Промежуточная аттестация </w:t>
            </w:r>
            <w:r w:rsidRPr="005340C8">
              <w:rPr>
                <w:sz w:val="28"/>
                <w:szCs w:val="28"/>
              </w:rPr>
              <w:t xml:space="preserve">в форме </w:t>
            </w:r>
            <w:r w:rsidRPr="005340C8">
              <w:rPr>
                <w:i/>
                <w:sz w:val="28"/>
                <w:szCs w:val="28"/>
              </w:rPr>
              <w:t>дифференцированного  зачета</w:t>
            </w:r>
          </w:p>
        </w:tc>
      </w:tr>
    </w:tbl>
    <w:p w:rsidR="005340C8" w:rsidRPr="00EA2013" w:rsidRDefault="005340C8" w:rsidP="0053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57FBC" w:rsidRPr="00826F44" w:rsidRDefault="00057FBC" w:rsidP="008A2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057FBC" w:rsidRDefault="00057FBC" w:rsidP="00057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Pr="00826F44">
        <w:rPr>
          <w:caps/>
          <w:sz w:val="28"/>
          <w:szCs w:val="28"/>
        </w:rPr>
        <w:t>.12. АСТРОНОМИЯ</w:t>
      </w:r>
    </w:p>
    <w:p w:rsidR="005340C8" w:rsidRPr="005340C8" w:rsidRDefault="005340C8" w:rsidP="005340C8">
      <w:pPr>
        <w:tabs>
          <w:tab w:val="left" w:pos="426"/>
        </w:tabs>
        <w:ind w:firstLine="709"/>
        <w:contextualSpacing/>
        <w:jc w:val="both"/>
        <w:rPr>
          <w:b/>
          <w:sz w:val="28"/>
          <w:szCs w:val="28"/>
        </w:rPr>
      </w:pPr>
      <w:r w:rsidRPr="005340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340C8">
        <w:rPr>
          <w:b/>
          <w:sz w:val="28"/>
          <w:szCs w:val="28"/>
        </w:rPr>
        <w:t xml:space="preserve"> Область применения рабочей программы</w:t>
      </w:r>
    </w:p>
    <w:p w:rsidR="005340C8" w:rsidRPr="005340C8" w:rsidRDefault="005340C8" w:rsidP="005340C8">
      <w:pPr>
        <w:tabs>
          <w:tab w:val="left" w:pos="426"/>
        </w:tabs>
        <w:ind w:firstLine="709"/>
        <w:contextualSpacing/>
        <w:jc w:val="both"/>
        <w:rPr>
          <w:b/>
          <w:sz w:val="28"/>
          <w:szCs w:val="28"/>
        </w:rPr>
      </w:pPr>
      <w:r w:rsidRPr="005340C8">
        <w:rPr>
          <w:sz w:val="28"/>
          <w:szCs w:val="28"/>
        </w:rPr>
        <w:t xml:space="preserve">Рабочая программа учебной дисциплины «Астрономия»  является частью программы подготовки специалистов среднего звена по специальности 09.02.05 «Прикладная информатика (по отраслям) (базовой подготовки).  </w:t>
      </w:r>
    </w:p>
    <w:p w:rsidR="005340C8" w:rsidRPr="005340C8" w:rsidRDefault="005340C8" w:rsidP="005340C8">
      <w:pPr>
        <w:tabs>
          <w:tab w:val="left" w:pos="426"/>
        </w:tabs>
        <w:ind w:firstLine="709"/>
        <w:contextualSpacing/>
        <w:jc w:val="both"/>
        <w:rPr>
          <w:b/>
          <w:sz w:val="28"/>
          <w:szCs w:val="28"/>
        </w:rPr>
      </w:pPr>
      <w:r w:rsidRPr="005340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340C8">
        <w:rPr>
          <w:b/>
          <w:sz w:val="28"/>
          <w:szCs w:val="28"/>
        </w:rPr>
        <w:t xml:space="preserve"> Место дисциплины в структуре основной профессиональной обр</w:t>
      </w:r>
      <w:r w:rsidRPr="005340C8">
        <w:rPr>
          <w:b/>
          <w:sz w:val="28"/>
          <w:szCs w:val="28"/>
        </w:rPr>
        <w:t>а</w:t>
      </w:r>
      <w:r w:rsidRPr="005340C8">
        <w:rPr>
          <w:b/>
          <w:sz w:val="28"/>
          <w:szCs w:val="28"/>
        </w:rPr>
        <w:t>зовательной программы</w:t>
      </w:r>
    </w:p>
    <w:p w:rsidR="005340C8" w:rsidRPr="005340C8" w:rsidRDefault="005340C8" w:rsidP="005340C8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5340C8">
        <w:rPr>
          <w:sz w:val="28"/>
          <w:szCs w:val="28"/>
        </w:rPr>
        <w:t xml:space="preserve">Учебная дисциплина «Астрономия» </w:t>
      </w:r>
      <w:r w:rsidRPr="005340C8">
        <w:rPr>
          <w:spacing w:val="-2"/>
          <w:sz w:val="28"/>
          <w:szCs w:val="28"/>
        </w:rPr>
        <w:t>входит в учебный цикл общеобраз</w:t>
      </w:r>
      <w:r w:rsidRPr="005340C8">
        <w:rPr>
          <w:spacing w:val="-2"/>
          <w:sz w:val="28"/>
          <w:szCs w:val="28"/>
        </w:rPr>
        <w:t>о</w:t>
      </w:r>
      <w:r w:rsidRPr="005340C8">
        <w:rPr>
          <w:spacing w:val="-2"/>
          <w:sz w:val="28"/>
          <w:szCs w:val="28"/>
        </w:rPr>
        <w:t>вательных дисциплин.</w:t>
      </w:r>
      <w:r w:rsidRPr="005340C8">
        <w:rPr>
          <w:sz w:val="28"/>
          <w:szCs w:val="28"/>
        </w:rPr>
        <w:t xml:space="preserve"> </w:t>
      </w:r>
    </w:p>
    <w:p w:rsidR="005340C8" w:rsidRPr="005340C8" w:rsidRDefault="005340C8" w:rsidP="005340C8">
      <w:pPr>
        <w:tabs>
          <w:tab w:val="left" w:pos="426"/>
        </w:tabs>
        <w:ind w:firstLine="709"/>
        <w:contextualSpacing/>
        <w:jc w:val="both"/>
        <w:rPr>
          <w:b/>
          <w:sz w:val="28"/>
          <w:szCs w:val="28"/>
        </w:rPr>
      </w:pPr>
      <w:r w:rsidRPr="005340C8">
        <w:rPr>
          <w:b/>
          <w:sz w:val="28"/>
          <w:szCs w:val="28"/>
        </w:rPr>
        <w:t>3. Цели и задачи дисциплины - требования к результатам освоения дисциплины</w:t>
      </w:r>
    </w:p>
    <w:p w:rsidR="005340C8" w:rsidRPr="005340C8" w:rsidRDefault="005340C8" w:rsidP="005340C8">
      <w:pPr>
        <w:tabs>
          <w:tab w:val="left" w:pos="426"/>
        </w:tabs>
        <w:ind w:firstLine="709"/>
        <w:contextualSpacing/>
        <w:jc w:val="both"/>
        <w:rPr>
          <w:b/>
          <w:sz w:val="28"/>
          <w:szCs w:val="28"/>
        </w:rPr>
      </w:pPr>
      <w:r w:rsidRPr="005340C8">
        <w:rPr>
          <w:sz w:val="28"/>
          <w:szCs w:val="28"/>
        </w:rPr>
        <w:t>Содержание программы «Астрономия» направлено на достижение сл</w:t>
      </w:r>
      <w:r w:rsidRPr="005340C8">
        <w:rPr>
          <w:sz w:val="28"/>
          <w:szCs w:val="28"/>
        </w:rPr>
        <w:t>е</w:t>
      </w:r>
      <w:r w:rsidRPr="005340C8">
        <w:rPr>
          <w:sz w:val="28"/>
          <w:szCs w:val="28"/>
        </w:rPr>
        <w:t xml:space="preserve">дующих </w:t>
      </w:r>
      <w:r w:rsidRPr="005340C8">
        <w:rPr>
          <w:b/>
          <w:sz w:val="28"/>
          <w:szCs w:val="28"/>
        </w:rPr>
        <w:t>целей:</w:t>
      </w:r>
    </w:p>
    <w:p w:rsidR="005340C8" w:rsidRPr="005340C8" w:rsidRDefault="005340C8" w:rsidP="005340C8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340C8">
        <w:rPr>
          <w:sz w:val="28"/>
          <w:szCs w:val="28"/>
        </w:rPr>
        <w:t>осознание  принципиальной  роли  астрономии  в  познании фундаме</w:t>
      </w:r>
      <w:r w:rsidRPr="005340C8">
        <w:rPr>
          <w:sz w:val="28"/>
          <w:szCs w:val="28"/>
        </w:rPr>
        <w:t>н</w:t>
      </w:r>
      <w:r w:rsidRPr="005340C8">
        <w:rPr>
          <w:sz w:val="28"/>
          <w:szCs w:val="28"/>
        </w:rPr>
        <w:t xml:space="preserve">тальных законов природы и формирования естественнонаучной картины мира; </w:t>
      </w:r>
    </w:p>
    <w:p w:rsidR="005340C8" w:rsidRPr="005340C8" w:rsidRDefault="005340C8" w:rsidP="005340C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340C8">
        <w:rPr>
          <w:sz w:val="28"/>
          <w:szCs w:val="28"/>
        </w:rPr>
        <w:t xml:space="preserve">приобретение  знаний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5340C8" w:rsidRPr="005340C8" w:rsidRDefault="005340C8" w:rsidP="005340C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340C8">
        <w:rPr>
          <w:sz w:val="28"/>
          <w:szCs w:val="28"/>
        </w:rPr>
        <w:t>овладение умениями объяснять видимое положение и движение небе</w:t>
      </w:r>
      <w:r w:rsidRPr="005340C8">
        <w:rPr>
          <w:sz w:val="28"/>
          <w:szCs w:val="28"/>
        </w:rPr>
        <w:t>с</w:t>
      </w:r>
      <w:r w:rsidRPr="005340C8">
        <w:rPr>
          <w:sz w:val="28"/>
          <w:szCs w:val="28"/>
        </w:rPr>
        <w:t>ных тел  принципами  определения  местоположения  и  времени  по астрон</w:t>
      </w:r>
      <w:r w:rsidRPr="005340C8">
        <w:rPr>
          <w:sz w:val="28"/>
          <w:szCs w:val="28"/>
        </w:rPr>
        <w:t>о</w:t>
      </w:r>
      <w:r w:rsidRPr="005340C8">
        <w:rPr>
          <w:sz w:val="28"/>
          <w:szCs w:val="28"/>
        </w:rPr>
        <w:t xml:space="preserve">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5340C8" w:rsidRDefault="005340C8" w:rsidP="005340C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340C8">
        <w:rPr>
          <w:sz w:val="28"/>
          <w:szCs w:val="28"/>
        </w:rPr>
        <w:t>развитие  познавательных  интересов,  интеллектуальных  и  творческих способностей  в  процессе  приобретения  знаний  по  астрономии  с использ</w:t>
      </w:r>
      <w:r w:rsidRPr="005340C8">
        <w:rPr>
          <w:sz w:val="28"/>
          <w:szCs w:val="28"/>
        </w:rPr>
        <w:t>о</w:t>
      </w:r>
      <w:r w:rsidRPr="005340C8">
        <w:rPr>
          <w:sz w:val="28"/>
          <w:szCs w:val="28"/>
        </w:rPr>
        <w:t>ванием  различных  источников  информации  и  современных информацио</w:t>
      </w:r>
      <w:r w:rsidRPr="005340C8">
        <w:rPr>
          <w:sz w:val="28"/>
          <w:szCs w:val="28"/>
        </w:rPr>
        <w:t>н</w:t>
      </w:r>
      <w:r w:rsidRPr="005340C8">
        <w:rPr>
          <w:sz w:val="28"/>
          <w:szCs w:val="28"/>
        </w:rPr>
        <w:t xml:space="preserve">ных технологий; </w:t>
      </w:r>
    </w:p>
    <w:p w:rsidR="005340C8" w:rsidRPr="005340C8" w:rsidRDefault="005340C8" w:rsidP="005340C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340C8">
        <w:rPr>
          <w:sz w:val="28"/>
          <w:szCs w:val="28"/>
        </w:rPr>
        <w:t xml:space="preserve">формирование научного мировоззрения; </w:t>
      </w:r>
    </w:p>
    <w:p w:rsidR="005340C8" w:rsidRPr="005340C8" w:rsidRDefault="005340C8" w:rsidP="005340C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- </w:t>
      </w:r>
      <w:r w:rsidRPr="005340C8">
        <w:rPr>
          <w:sz w:val="28"/>
          <w:szCs w:val="28"/>
        </w:rPr>
        <w:t>формирование  навыков  использования  естественнонаучных  и  физ</w:t>
      </w:r>
      <w:r w:rsidRPr="005340C8">
        <w:rPr>
          <w:sz w:val="28"/>
          <w:szCs w:val="28"/>
        </w:rPr>
        <w:t>и</w:t>
      </w:r>
      <w:r w:rsidRPr="005340C8">
        <w:rPr>
          <w:sz w:val="28"/>
          <w:szCs w:val="28"/>
        </w:rPr>
        <w:t>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</w:p>
    <w:p w:rsidR="005340C8" w:rsidRPr="005340C8" w:rsidRDefault="005340C8" w:rsidP="005340C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B3B4C">
        <w:rPr>
          <w:sz w:val="28"/>
          <w:szCs w:val="28"/>
        </w:rPr>
        <w:t>В результате освоения содержания дисциплины обучающийся должен достигнуть следующих</w:t>
      </w:r>
      <w:r w:rsidRPr="005340C8">
        <w:rPr>
          <w:b/>
          <w:i/>
          <w:sz w:val="28"/>
          <w:szCs w:val="28"/>
        </w:rPr>
        <w:t xml:space="preserve"> результатов:</w:t>
      </w:r>
    </w:p>
    <w:p w:rsidR="005340C8" w:rsidRPr="005340C8" w:rsidRDefault="005340C8" w:rsidP="005340C8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5340C8">
        <w:rPr>
          <w:b/>
          <w:i/>
          <w:color w:val="000000"/>
          <w:sz w:val="28"/>
          <w:szCs w:val="28"/>
        </w:rPr>
        <w:t>личностны</w:t>
      </w:r>
      <w:r w:rsidR="009B3B4C">
        <w:rPr>
          <w:b/>
          <w:i/>
          <w:color w:val="000000"/>
          <w:sz w:val="28"/>
          <w:szCs w:val="28"/>
        </w:rPr>
        <w:t>х</w:t>
      </w:r>
      <w:r w:rsidRPr="005340C8">
        <w:rPr>
          <w:b/>
          <w:i/>
          <w:color w:val="000000"/>
          <w:sz w:val="28"/>
          <w:szCs w:val="28"/>
        </w:rPr>
        <w:t xml:space="preserve">: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сформированность основ саморазвития и самовоспитания; готовность и способность к самостоятельной, творческой и ответственной деятельности (о</w:t>
      </w:r>
      <w:r w:rsidRPr="005340C8">
        <w:rPr>
          <w:color w:val="000000"/>
          <w:sz w:val="28"/>
          <w:szCs w:val="28"/>
        </w:rPr>
        <w:t>б</w:t>
      </w:r>
      <w:r w:rsidRPr="005340C8">
        <w:rPr>
          <w:color w:val="000000"/>
          <w:sz w:val="28"/>
          <w:szCs w:val="28"/>
        </w:rPr>
        <w:t xml:space="preserve">разовательной, коммуникативной и др.);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сформированность навыков продуктивного сотрудничества со сверстн</w:t>
      </w:r>
      <w:r w:rsidRPr="005340C8">
        <w:rPr>
          <w:color w:val="000000"/>
          <w:sz w:val="28"/>
          <w:szCs w:val="28"/>
        </w:rPr>
        <w:t>и</w:t>
      </w:r>
      <w:r w:rsidRPr="005340C8">
        <w:rPr>
          <w:color w:val="000000"/>
          <w:sz w:val="28"/>
          <w:szCs w:val="28"/>
        </w:rPr>
        <w:t xml:space="preserve">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готовность и способность к образованию и самообразованию на прот</w:t>
      </w:r>
      <w:r w:rsidRPr="005340C8">
        <w:rPr>
          <w:color w:val="000000"/>
          <w:sz w:val="28"/>
          <w:szCs w:val="28"/>
        </w:rPr>
        <w:t>я</w:t>
      </w:r>
      <w:r w:rsidRPr="005340C8">
        <w:rPr>
          <w:color w:val="000000"/>
          <w:sz w:val="28"/>
          <w:szCs w:val="28"/>
        </w:rPr>
        <w:t xml:space="preserve">жении всей 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340C8" w:rsidRPr="005340C8" w:rsidRDefault="005340C8" w:rsidP="005340C8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5340C8">
        <w:rPr>
          <w:b/>
          <w:i/>
          <w:color w:val="000000"/>
          <w:sz w:val="28"/>
          <w:szCs w:val="28"/>
        </w:rPr>
        <w:t>метапредметны</w:t>
      </w:r>
      <w:r w:rsidR="009B3B4C">
        <w:rPr>
          <w:b/>
          <w:i/>
          <w:color w:val="000000"/>
          <w:sz w:val="28"/>
          <w:szCs w:val="28"/>
        </w:rPr>
        <w:t>х</w:t>
      </w:r>
      <w:r w:rsidRPr="005340C8">
        <w:rPr>
          <w:b/>
          <w:i/>
          <w:color w:val="000000"/>
          <w:sz w:val="28"/>
          <w:szCs w:val="28"/>
        </w:rPr>
        <w:t xml:space="preserve">: 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 xml:space="preserve">умение самостоятельно определять цели и составлять планы, осознавая приоритетные и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 xml:space="preserve">второстепенные задачи; 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умение продуктивно общаться и взаимодействовать с коллегами по с</w:t>
      </w:r>
      <w:r w:rsidRPr="005340C8">
        <w:rPr>
          <w:color w:val="000000"/>
          <w:sz w:val="28"/>
          <w:szCs w:val="28"/>
        </w:rPr>
        <w:t>о</w:t>
      </w:r>
      <w:r w:rsidRPr="005340C8">
        <w:rPr>
          <w:color w:val="000000"/>
          <w:sz w:val="28"/>
          <w:szCs w:val="28"/>
        </w:rPr>
        <w:t xml:space="preserve">вместной деятельности, учитывать позиции </w:t>
      </w:r>
      <w:proofErr w:type="gramStart"/>
      <w:r w:rsidRPr="005340C8">
        <w:rPr>
          <w:color w:val="000000"/>
          <w:sz w:val="28"/>
          <w:szCs w:val="28"/>
        </w:rPr>
        <w:t>другого</w:t>
      </w:r>
      <w:proofErr w:type="gramEnd"/>
      <w:r w:rsidRPr="005340C8">
        <w:rPr>
          <w:color w:val="000000"/>
          <w:sz w:val="28"/>
          <w:szCs w:val="28"/>
        </w:rPr>
        <w:t xml:space="preserve">, эффективно разрешать конфликты;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владение навыками познавательной деятельности, навыками разрешения проблем; способность и готовность к самостоятельному поиску методов реш</w:t>
      </w:r>
      <w:r w:rsidRPr="005340C8">
        <w:rPr>
          <w:color w:val="000000"/>
          <w:sz w:val="28"/>
          <w:szCs w:val="28"/>
        </w:rPr>
        <w:t>е</w:t>
      </w:r>
      <w:r w:rsidRPr="005340C8">
        <w:rPr>
          <w:color w:val="000000"/>
          <w:sz w:val="28"/>
          <w:szCs w:val="28"/>
        </w:rPr>
        <w:t>ния практических задач, применению различных методов познания для изуч</w:t>
      </w:r>
      <w:r w:rsidRPr="005340C8">
        <w:rPr>
          <w:color w:val="000000"/>
          <w:sz w:val="28"/>
          <w:szCs w:val="28"/>
        </w:rPr>
        <w:t>е</w:t>
      </w:r>
      <w:r w:rsidRPr="005340C8">
        <w:rPr>
          <w:color w:val="000000"/>
          <w:sz w:val="28"/>
          <w:szCs w:val="28"/>
        </w:rPr>
        <w:t xml:space="preserve">ния различных сторон окружающей действительности;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готовность и способность к самостоятельной и ответственной информ</w:t>
      </w:r>
      <w:r w:rsidRPr="005340C8">
        <w:rPr>
          <w:color w:val="000000"/>
          <w:sz w:val="28"/>
          <w:szCs w:val="28"/>
        </w:rPr>
        <w:t>а</w:t>
      </w:r>
      <w:r w:rsidRPr="005340C8">
        <w:rPr>
          <w:color w:val="000000"/>
          <w:sz w:val="28"/>
          <w:szCs w:val="28"/>
        </w:rPr>
        <w:t>ционной деятельности, включая умение ориентироваться в различных источн</w:t>
      </w:r>
      <w:r w:rsidRPr="005340C8">
        <w:rPr>
          <w:color w:val="000000"/>
          <w:sz w:val="28"/>
          <w:szCs w:val="28"/>
        </w:rPr>
        <w:t>и</w:t>
      </w:r>
      <w:r w:rsidRPr="005340C8">
        <w:rPr>
          <w:color w:val="000000"/>
          <w:sz w:val="28"/>
          <w:szCs w:val="28"/>
        </w:rPr>
        <w:t>ках информации, критически оценивать и интерпретировать информацию, п</w:t>
      </w:r>
      <w:r w:rsidRPr="005340C8">
        <w:rPr>
          <w:color w:val="000000"/>
          <w:sz w:val="28"/>
          <w:szCs w:val="28"/>
        </w:rPr>
        <w:t>о</w:t>
      </w:r>
      <w:r w:rsidRPr="005340C8">
        <w:rPr>
          <w:color w:val="000000"/>
          <w:sz w:val="28"/>
          <w:szCs w:val="28"/>
        </w:rPr>
        <w:t xml:space="preserve">лучаемую из различных источников;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</w:t>
      </w:r>
      <w:r w:rsidRPr="005340C8">
        <w:rPr>
          <w:color w:val="000000"/>
          <w:sz w:val="28"/>
          <w:szCs w:val="28"/>
        </w:rPr>
        <w:t>а</w:t>
      </w:r>
      <w:r w:rsidRPr="005340C8">
        <w:rPr>
          <w:color w:val="000000"/>
          <w:sz w:val="28"/>
          <w:szCs w:val="28"/>
        </w:rPr>
        <w:t>нием информационных и коммуникационных технологий, участвовать в ди</w:t>
      </w:r>
      <w:r w:rsidRPr="005340C8">
        <w:rPr>
          <w:color w:val="000000"/>
          <w:sz w:val="28"/>
          <w:szCs w:val="28"/>
        </w:rPr>
        <w:t>с</w:t>
      </w:r>
      <w:r w:rsidRPr="005340C8">
        <w:rPr>
          <w:color w:val="000000"/>
          <w:sz w:val="28"/>
          <w:szCs w:val="28"/>
        </w:rPr>
        <w:t xml:space="preserve">куссии;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владение навыками познавательной рефлексии как осознания соверша</w:t>
      </w:r>
      <w:r w:rsidRPr="005340C8">
        <w:rPr>
          <w:color w:val="000000"/>
          <w:sz w:val="28"/>
          <w:szCs w:val="28"/>
        </w:rPr>
        <w:t>е</w:t>
      </w:r>
      <w:r w:rsidRPr="005340C8">
        <w:rPr>
          <w:color w:val="000000"/>
          <w:sz w:val="28"/>
          <w:szCs w:val="28"/>
        </w:rPr>
        <w:t>мых действий и мыслительных процессов, их результатов и оснований, границ своего знания и незнания, новых познавательных задач и средств их достиж</w:t>
      </w:r>
      <w:r w:rsidRPr="005340C8">
        <w:rPr>
          <w:color w:val="000000"/>
          <w:sz w:val="28"/>
          <w:szCs w:val="28"/>
        </w:rPr>
        <w:t>е</w:t>
      </w:r>
      <w:r w:rsidRPr="005340C8">
        <w:rPr>
          <w:color w:val="000000"/>
          <w:sz w:val="28"/>
          <w:szCs w:val="28"/>
        </w:rPr>
        <w:t xml:space="preserve">ния. </w:t>
      </w:r>
    </w:p>
    <w:p w:rsidR="005340C8" w:rsidRPr="005340C8" w:rsidRDefault="005340C8" w:rsidP="005340C8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5340C8">
        <w:rPr>
          <w:b/>
          <w:i/>
          <w:color w:val="000000"/>
          <w:sz w:val="28"/>
          <w:szCs w:val="28"/>
        </w:rPr>
        <w:lastRenderedPageBreak/>
        <w:t>предметны</w:t>
      </w:r>
      <w:r w:rsidR="009B3B4C">
        <w:rPr>
          <w:b/>
          <w:i/>
          <w:color w:val="000000"/>
          <w:sz w:val="28"/>
          <w:szCs w:val="28"/>
        </w:rPr>
        <w:t>х</w:t>
      </w:r>
      <w:r w:rsidRPr="005340C8">
        <w:rPr>
          <w:b/>
          <w:i/>
          <w:color w:val="000000"/>
          <w:sz w:val="28"/>
          <w:szCs w:val="28"/>
        </w:rPr>
        <w:t xml:space="preserve">:  </w:t>
      </w:r>
    </w:p>
    <w:p w:rsidR="005340C8" w:rsidRPr="005340C8" w:rsidRDefault="005340C8" w:rsidP="005340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40C8">
        <w:rPr>
          <w:color w:val="000000"/>
          <w:sz w:val="28"/>
          <w:szCs w:val="28"/>
        </w:rPr>
        <w:t>Предметные результаты изучения темы «Практические основы астрон</w:t>
      </w:r>
      <w:r w:rsidRPr="005340C8">
        <w:rPr>
          <w:color w:val="000000"/>
          <w:sz w:val="28"/>
          <w:szCs w:val="28"/>
        </w:rPr>
        <w:t>о</w:t>
      </w:r>
      <w:r w:rsidRPr="005340C8">
        <w:rPr>
          <w:color w:val="000000"/>
          <w:sz w:val="28"/>
          <w:szCs w:val="28"/>
        </w:rPr>
        <w:t>мии» позволяют: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поясное, летнее и  зимнее время);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объяснять необходимость введения високосных лет и нового календа</w:t>
      </w:r>
      <w:r w:rsidRPr="005340C8">
        <w:rPr>
          <w:color w:val="000000"/>
          <w:sz w:val="28"/>
          <w:szCs w:val="28"/>
        </w:rPr>
        <w:t>р</w:t>
      </w:r>
      <w:r w:rsidRPr="005340C8">
        <w:rPr>
          <w:color w:val="000000"/>
          <w:sz w:val="28"/>
          <w:szCs w:val="28"/>
        </w:rPr>
        <w:t>ного стиля;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объяснять наблюдаемые невооруженным глазом движения звезд и Солнца на различных географических широтах, движение и фазы Луны, прич</w:t>
      </w:r>
      <w:r w:rsidRPr="005340C8">
        <w:rPr>
          <w:color w:val="000000"/>
          <w:sz w:val="28"/>
          <w:szCs w:val="28"/>
        </w:rPr>
        <w:t>и</w:t>
      </w:r>
      <w:r w:rsidRPr="005340C8">
        <w:rPr>
          <w:color w:val="000000"/>
          <w:sz w:val="28"/>
          <w:szCs w:val="28"/>
        </w:rPr>
        <w:t>ны затмений Луны и Солнца;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применять звездную карту для поиска на небе определенных созвездий и звезд. Предметные результаты изучения темы «Строение Солнечной сист</w:t>
      </w:r>
      <w:r w:rsidRPr="005340C8">
        <w:rPr>
          <w:color w:val="000000"/>
          <w:sz w:val="28"/>
          <w:szCs w:val="28"/>
        </w:rPr>
        <w:t>е</w:t>
      </w:r>
      <w:r w:rsidRPr="005340C8">
        <w:rPr>
          <w:color w:val="000000"/>
          <w:sz w:val="28"/>
          <w:szCs w:val="28"/>
        </w:rPr>
        <w:t>мы» позволяют: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воспроизводить исторические сведения о становлении и развитии г</w:t>
      </w:r>
      <w:r w:rsidRPr="005340C8">
        <w:rPr>
          <w:color w:val="000000"/>
          <w:sz w:val="28"/>
          <w:szCs w:val="28"/>
        </w:rPr>
        <w:t>е</w:t>
      </w:r>
      <w:r w:rsidRPr="005340C8">
        <w:rPr>
          <w:color w:val="000000"/>
          <w:sz w:val="28"/>
          <w:szCs w:val="28"/>
        </w:rPr>
        <w:t>лиоцентрической системы мира;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воспроизводить определения терминов и понятий (конфигурация пл</w:t>
      </w:r>
      <w:r w:rsidRPr="005340C8">
        <w:rPr>
          <w:color w:val="000000"/>
          <w:sz w:val="28"/>
          <w:szCs w:val="28"/>
        </w:rPr>
        <w:t>а</w:t>
      </w:r>
      <w:r w:rsidRPr="005340C8">
        <w:rPr>
          <w:color w:val="000000"/>
          <w:sz w:val="28"/>
          <w:szCs w:val="28"/>
        </w:rPr>
        <w:t>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вычислять расстояние до планет по горизонтальному параллаксу, а их размеры – по угловым размерам и расстоянию;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формулировать законы Кеплера, определять массы планет на основе третьего (уточненного) закона Кеплера;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описывать особенности движения тел Солнечной системы под действ</w:t>
      </w:r>
      <w:r w:rsidRPr="005340C8">
        <w:rPr>
          <w:color w:val="000000"/>
          <w:sz w:val="28"/>
          <w:szCs w:val="28"/>
        </w:rPr>
        <w:t>и</w:t>
      </w:r>
      <w:r w:rsidRPr="005340C8">
        <w:rPr>
          <w:color w:val="000000"/>
          <w:sz w:val="28"/>
          <w:szCs w:val="28"/>
        </w:rPr>
        <w:t>ем сил тяготения по орбитам с различным эксцентриситетом;</w:t>
      </w:r>
    </w:p>
    <w:p w:rsid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объяснять причины возникновения приливов на Земле и возмущений в движении тел Солнечной системы;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характеризовать особенности движения и маневров космических апп</w:t>
      </w:r>
      <w:r w:rsidRPr="005340C8">
        <w:rPr>
          <w:color w:val="000000"/>
          <w:sz w:val="28"/>
          <w:szCs w:val="28"/>
        </w:rPr>
        <w:t>а</w:t>
      </w:r>
      <w:r w:rsidRPr="005340C8">
        <w:rPr>
          <w:color w:val="000000"/>
          <w:sz w:val="28"/>
          <w:szCs w:val="28"/>
        </w:rPr>
        <w:t>ратов для исследования тел Солнечной системы.</w:t>
      </w:r>
    </w:p>
    <w:p w:rsidR="005340C8" w:rsidRPr="005340C8" w:rsidRDefault="005340C8" w:rsidP="005340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40C8">
        <w:rPr>
          <w:color w:val="000000"/>
          <w:sz w:val="28"/>
          <w:szCs w:val="28"/>
        </w:rPr>
        <w:t>Предметные результаты изучения темы «Природа тел Солнечной сист</w:t>
      </w:r>
      <w:r w:rsidRPr="005340C8">
        <w:rPr>
          <w:color w:val="000000"/>
          <w:sz w:val="28"/>
          <w:szCs w:val="28"/>
        </w:rPr>
        <w:t>е</w:t>
      </w:r>
      <w:r w:rsidRPr="005340C8">
        <w:rPr>
          <w:color w:val="000000"/>
          <w:sz w:val="28"/>
          <w:szCs w:val="28"/>
        </w:rPr>
        <w:t>мы» позволяют: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формулировать и обосновывать основные положения современной г</w:t>
      </w:r>
      <w:r w:rsidRPr="005340C8">
        <w:rPr>
          <w:color w:val="000000"/>
          <w:sz w:val="28"/>
          <w:szCs w:val="28"/>
        </w:rPr>
        <w:t>и</w:t>
      </w:r>
      <w:r w:rsidRPr="005340C8">
        <w:rPr>
          <w:color w:val="000000"/>
          <w:sz w:val="28"/>
          <w:szCs w:val="28"/>
        </w:rPr>
        <w:t>потезы о формировании всех тел Солнечной системы из единого газопылевого облака;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определять и различать понятия (Солнечная система, планета, ее спу</w:t>
      </w:r>
      <w:r w:rsidRPr="005340C8">
        <w:rPr>
          <w:color w:val="000000"/>
          <w:sz w:val="28"/>
          <w:szCs w:val="28"/>
        </w:rPr>
        <w:t>т</w:t>
      </w:r>
      <w:r w:rsidRPr="005340C8">
        <w:rPr>
          <w:color w:val="000000"/>
          <w:sz w:val="28"/>
          <w:szCs w:val="28"/>
        </w:rPr>
        <w:t>ники, планеты земной группы, планеты-гиганты, кольца планет, малые тела, а</w:t>
      </w:r>
      <w:r w:rsidRPr="005340C8">
        <w:rPr>
          <w:color w:val="000000"/>
          <w:sz w:val="28"/>
          <w:szCs w:val="28"/>
        </w:rPr>
        <w:t>с</w:t>
      </w:r>
      <w:r w:rsidRPr="005340C8">
        <w:rPr>
          <w:color w:val="000000"/>
          <w:sz w:val="28"/>
          <w:szCs w:val="28"/>
        </w:rPr>
        <w:t>тероиды, планеты-карлики, кометы, метеоры, болиды, метеориты);</w:t>
      </w:r>
      <w:proofErr w:type="gramEnd"/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описывать природу Луны и объяснять причины ее отличия от Земли;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перечислять существенные различия природы двух групп планет и об</w:t>
      </w:r>
      <w:r w:rsidRPr="005340C8">
        <w:rPr>
          <w:color w:val="000000"/>
          <w:sz w:val="28"/>
          <w:szCs w:val="28"/>
        </w:rPr>
        <w:t>ъ</w:t>
      </w:r>
      <w:r w:rsidRPr="005340C8">
        <w:rPr>
          <w:color w:val="000000"/>
          <w:sz w:val="28"/>
          <w:szCs w:val="28"/>
        </w:rPr>
        <w:t>яснять причины их возникновения;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объяснять механизм парникового эффекта и его значение для формир</w:t>
      </w:r>
      <w:r w:rsidRPr="005340C8">
        <w:rPr>
          <w:color w:val="000000"/>
          <w:sz w:val="28"/>
          <w:szCs w:val="28"/>
        </w:rPr>
        <w:t>о</w:t>
      </w:r>
      <w:r w:rsidRPr="005340C8">
        <w:rPr>
          <w:color w:val="000000"/>
          <w:sz w:val="28"/>
          <w:szCs w:val="28"/>
        </w:rPr>
        <w:t>вания и сохранения уникальной природы Земли;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340C8">
        <w:rPr>
          <w:color w:val="000000"/>
          <w:sz w:val="28"/>
          <w:szCs w:val="28"/>
        </w:rPr>
        <w:t>описывать характерные особенности природы планет-гигантов, их спу</w:t>
      </w:r>
      <w:r w:rsidRPr="005340C8">
        <w:rPr>
          <w:color w:val="000000"/>
          <w:sz w:val="28"/>
          <w:szCs w:val="28"/>
        </w:rPr>
        <w:t>т</w:t>
      </w:r>
      <w:r w:rsidRPr="005340C8">
        <w:rPr>
          <w:color w:val="000000"/>
          <w:sz w:val="28"/>
          <w:szCs w:val="28"/>
        </w:rPr>
        <w:t xml:space="preserve">ников и колец;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 xml:space="preserve">описывать последствия падения на Землю крупных метеоритов; 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 xml:space="preserve">объяснять сущность </w:t>
      </w:r>
      <w:proofErr w:type="spellStart"/>
      <w:r w:rsidRPr="005340C8">
        <w:rPr>
          <w:color w:val="000000"/>
          <w:sz w:val="28"/>
          <w:szCs w:val="28"/>
        </w:rPr>
        <w:t>астероидно-кометной</w:t>
      </w:r>
      <w:proofErr w:type="spellEnd"/>
      <w:r w:rsidRPr="005340C8">
        <w:rPr>
          <w:color w:val="000000"/>
          <w:sz w:val="28"/>
          <w:szCs w:val="28"/>
        </w:rPr>
        <w:t xml:space="preserve"> опасности, возможности и способы ее предотвращения.</w:t>
      </w:r>
    </w:p>
    <w:p w:rsidR="005340C8" w:rsidRPr="005340C8" w:rsidRDefault="005340C8" w:rsidP="005340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40C8">
        <w:rPr>
          <w:color w:val="000000"/>
          <w:sz w:val="28"/>
          <w:szCs w:val="28"/>
        </w:rPr>
        <w:t>Предметные результаты освоения темы «Солнце и звезды» позволяют: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определять и различать понятия (звезда, модель звезды, светимость, парсек, световой год);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характеризовать физическое состояние вещества Солнца и звезд и и</w:t>
      </w:r>
      <w:r w:rsidRPr="005340C8">
        <w:rPr>
          <w:color w:val="000000"/>
          <w:sz w:val="28"/>
          <w:szCs w:val="28"/>
        </w:rPr>
        <w:t>с</w:t>
      </w:r>
      <w:r w:rsidRPr="005340C8">
        <w:rPr>
          <w:color w:val="000000"/>
          <w:sz w:val="28"/>
          <w:szCs w:val="28"/>
        </w:rPr>
        <w:t>точники их энергии;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объяснять механизм возникновения на Солнце грануляции и пятен;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описывать наблюдаемые проявления солнечной активности и их вли</w:t>
      </w:r>
      <w:r w:rsidRPr="005340C8">
        <w:rPr>
          <w:color w:val="000000"/>
          <w:sz w:val="28"/>
          <w:szCs w:val="28"/>
        </w:rPr>
        <w:t>я</w:t>
      </w:r>
      <w:r w:rsidRPr="005340C8">
        <w:rPr>
          <w:color w:val="000000"/>
          <w:sz w:val="28"/>
          <w:szCs w:val="28"/>
        </w:rPr>
        <w:t>ние на Землю;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вычислять расстояние до звезд по годичному параллаксу;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называть основные отличительные особенности звезд различных посл</w:t>
      </w:r>
      <w:r w:rsidRPr="005340C8">
        <w:rPr>
          <w:color w:val="000000"/>
          <w:sz w:val="28"/>
          <w:szCs w:val="28"/>
        </w:rPr>
        <w:t>е</w:t>
      </w:r>
      <w:r w:rsidRPr="005340C8">
        <w:rPr>
          <w:color w:val="000000"/>
          <w:sz w:val="28"/>
          <w:szCs w:val="28"/>
        </w:rPr>
        <w:t>довательностей на диаграмме «спектр–светимость»;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сравнивать модели различных типов звезд с моделью Солнца;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объяснять причины изменения светимости переменных звезд;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описывать механизм вспышек новых и сверхновых;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оценивать время существования звезд в зависимости от их массы;</w:t>
      </w:r>
    </w:p>
    <w:p w:rsidR="005340C8" w:rsidRPr="005340C8" w:rsidRDefault="005340C8" w:rsidP="0053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40C8">
        <w:rPr>
          <w:color w:val="000000"/>
          <w:sz w:val="28"/>
          <w:szCs w:val="28"/>
        </w:rPr>
        <w:t>описывать этапы формирования и эволюции звезды;</w:t>
      </w:r>
    </w:p>
    <w:p w:rsidR="005340C8" w:rsidRPr="005340C8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5340C8">
        <w:rPr>
          <w:color w:val="000000"/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5340C8" w:rsidRPr="005340C8" w:rsidRDefault="005340C8" w:rsidP="005340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40C8">
        <w:rPr>
          <w:color w:val="000000"/>
          <w:sz w:val="28"/>
          <w:szCs w:val="28"/>
        </w:rPr>
        <w:t>Предметные результаты изучения темы «Строение и эволюция Вселе</w:t>
      </w:r>
      <w:r w:rsidRPr="005340C8">
        <w:rPr>
          <w:color w:val="000000"/>
          <w:sz w:val="28"/>
          <w:szCs w:val="28"/>
        </w:rPr>
        <w:t>н</w:t>
      </w:r>
      <w:r w:rsidRPr="005340C8">
        <w:rPr>
          <w:color w:val="000000"/>
          <w:sz w:val="28"/>
          <w:szCs w:val="28"/>
        </w:rPr>
        <w:t>ной» позволяют: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объяснять смысл понятий (космология, Вселенная, модель Вселенной, Большой взрыв, реликтовое излучение);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распознавать типы галактик (спиральные, эллиптические, неправил</w:t>
      </w:r>
      <w:r w:rsidR="005340C8" w:rsidRPr="000C0C35">
        <w:rPr>
          <w:color w:val="000000"/>
          <w:sz w:val="28"/>
          <w:szCs w:val="28"/>
        </w:rPr>
        <w:t>ь</w:t>
      </w:r>
      <w:r w:rsidR="005340C8" w:rsidRPr="000C0C35">
        <w:rPr>
          <w:color w:val="000000"/>
          <w:sz w:val="28"/>
          <w:szCs w:val="28"/>
        </w:rPr>
        <w:t xml:space="preserve">ные); 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сравнивать выводы А. Эйнштейна и А. А. Фридмана относительно м</w:t>
      </w:r>
      <w:r w:rsidR="005340C8" w:rsidRPr="000C0C35">
        <w:rPr>
          <w:color w:val="000000"/>
          <w:sz w:val="28"/>
          <w:szCs w:val="28"/>
        </w:rPr>
        <w:t>о</w:t>
      </w:r>
      <w:r w:rsidR="005340C8" w:rsidRPr="000C0C35">
        <w:rPr>
          <w:color w:val="000000"/>
          <w:sz w:val="28"/>
          <w:szCs w:val="28"/>
        </w:rPr>
        <w:t>дели Вселенной;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обосновывать справедливость модели Фридмана результатами набл</w:t>
      </w:r>
      <w:r w:rsidR="005340C8" w:rsidRPr="000C0C35">
        <w:rPr>
          <w:color w:val="000000"/>
          <w:sz w:val="28"/>
          <w:szCs w:val="28"/>
        </w:rPr>
        <w:t>ю</w:t>
      </w:r>
      <w:r w:rsidR="005340C8" w:rsidRPr="000C0C35">
        <w:rPr>
          <w:color w:val="000000"/>
          <w:sz w:val="28"/>
          <w:szCs w:val="28"/>
        </w:rPr>
        <w:t>дений «красного смещения» в спектрах галактик;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340C8" w:rsidRPr="000C0C35">
        <w:rPr>
          <w:color w:val="000000"/>
          <w:sz w:val="28"/>
          <w:szCs w:val="28"/>
        </w:rPr>
        <w:t>формулировать закон Хаббла;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определять расстояние до галактик на основе закона Хаббла; по свет</w:t>
      </w:r>
      <w:r w:rsidR="005340C8" w:rsidRPr="000C0C35">
        <w:rPr>
          <w:color w:val="000000"/>
          <w:sz w:val="28"/>
          <w:szCs w:val="28"/>
        </w:rPr>
        <w:t>и</w:t>
      </w:r>
      <w:r w:rsidR="005340C8" w:rsidRPr="000C0C35">
        <w:rPr>
          <w:color w:val="000000"/>
          <w:sz w:val="28"/>
          <w:szCs w:val="28"/>
        </w:rPr>
        <w:t xml:space="preserve">мости сверхновых; 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оценивать возраст Вселенной на основе постоянной Хаббла;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интерпретировать обнаружение реликтового излучения как свидетельс</w:t>
      </w:r>
      <w:r w:rsidR="005340C8" w:rsidRPr="000C0C35">
        <w:rPr>
          <w:color w:val="000000"/>
          <w:sz w:val="28"/>
          <w:szCs w:val="28"/>
        </w:rPr>
        <w:t>т</w:t>
      </w:r>
      <w:r w:rsidR="005340C8" w:rsidRPr="000C0C35">
        <w:rPr>
          <w:color w:val="000000"/>
          <w:sz w:val="28"/>
          <w:szCs w:val="28"/>
        </w:rPr>
        <w:t>во в пользу гипотезы горячей Вселенной;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классифицировать основные периоды эволюции Вселенной с момента начала ее расширения – Большого взрыва;</w:t>
      </w:r>
    </w:p>
    <w:p w:rsidR="005340C8" w:rsidRPr="000C0C35" w:rsidRDefault="000C0C35" w:rsidP="000C0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0C0C35">
        <w:rPr>
          <w:color w:val="000000"/>
          <w:sz w:val="28"/>
          <w:szCs w:val="28"/>
        </w:rPr>
        <w:t>интерпретировать современные данные об ускорении расширения Вс</w:t>
      </w:r>
      <w:r w:rsidR="005340C8" w:rsidRPr="000C0C35">
        <w:rPr>
          <w:color w:val="000000"/>
          <w:sz w:val="28"/>
          <w:szCs w:val="28"/>
        </w:rPr>
        <w:t>е</w:t>
      </w:r>
      <w:r w:rsidR="005340C8" w:rsidRPr="000C0C35">
        <w:rPr>
          <w:color w:val="000000"/>
          <w:sz w:val="28"/>
          <w:szCs w:val="28"/>
        </w:rPr>
        <w:t xml:space="preserve">ленной как результата действия </w:t>
      </w:r>
      <w:proofErr w:type="spellStart"/>
      <w:r w:rsidR="005340C8" w:rsidRPr="000C0C35">
        <w:rPr>
          <w:color w:val="000000"/>
          <w:sz w:val="28"/>
          <w:szCs w:val="28"/>
        </w:rPr>
        <w:t>антитяготения</w:t>
      </w:r>
      <w:proofErr w:type="spellEnd"/>
      <w:r w:rsidR="005340C8" w:rsidRPr="000C0C35">
        <w:rPr>
          <w:color w:val="000000"/>
          <w:sz w:val="28"/>
          <w:szCs w:val="28"/>
        </w:rPr>
        <w:t xml:space="preserve"> «темной энергии» – вида мат</w:t>
      </w:r>
      <w:r w:rsidR="005340C8" w:rsidRPr="000C0C35">
        <w:rPr>
          <w:color w:val="000000"/>
          <w:sz w:val="28"/>
          <w:szCs w:val="28"/>
        </w:rPr>
        <w:t>е</w:t>
      </w:r>
      <w:r w:rsidR="005340C8" w:rsidRPr="000C0C35">
        <w:rPr>
          <w:color w:val="000000"/>
          <w:sz w:val="28"/>
          <w:szCs w:val="28"/>
        </w:rPr>
        <w:t>рии, природа которой еще неизвестна.</w:t>
      </w:r>
    </w:p>
    <w:p w:rsidR="005340C8" w:rsidRPr="005340C8" w:rsidRDefault="005340C8" w:rsidP="005340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40C8">
        <w:rPr>
          <w:color w:val="000000"/>
          <w:sz w:val="28"/>
          <w:szCs w:val="28"/>
        </w:rPr>
        <w:t>Предметные результаты «Жизнь и разум во Вселенной» позволяют:</w:t>
      </w:r>
    </w:p>
    <w:p w:rsidR="005340C8" w:rsidRPr="008F1BEF" w:rsidRDefault="000C0C35" w:rsidP="000C0C35">
      <w:pPr>
        <w:pStyle w:val="aff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40C8" w:rsidRPr="005340C8">
        <w:rPr>
          <w:color w:val="000000"/>
          <w:sz w:val="28"/>
          <w:szCs w:val="28"/>
        </w:rPr>
        <w:t xml:space="preserve">систематизировать знания о методах исследования и современном </w:t>
      </w:r>
      <w:r w:rsidR="005340C8" w:rsidRPr="008F1BEF">
        <w:rPr>
          <w:color w:val="000000"/>
          <w:sz w:val="28"/>
          <w:szCs w:val="28"/>
        </w:rPr>
        <w:t>с</w:t>
      </w:r>
      <w:r w:rsidR="005340C8" w:rsidRPr="008F1BEF">
        <w:rPr>
          <w:color w:val="000000"/>
          <w:sz w:val="28"/>
          <w:szCs w:val="28"/>
        </w:rPr>
        <w:t>о</w:t>
      </w:r>
      <w:r w:rsidR="005340C8" w:rsidRPr="008F1BEF">
        <w:rPr>
          <w:color w:val="000000"/>
          <w:sz w:val="28"/>
          <w:szCs w:val="28"/>
        </w:rPr>
        <w:t xml:space="preserve">стоянии проблемы существования жизни во Вселенной. </w:t>
      </w:r>
    </w:p>
    <w:p w:rsidR="008F1BEF" w:rsidRPr="008F1BEF" w:rsidRDefault="008F1BEF" w:rsidP="008F1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8F1BEF">
        <w:rPr>
          <w:b/>
          <w:i/>
          <w:sz w:val="28"/>
          <w:szCs w:val="28"/>
        </w:rPr>
        <w:t>Перечень формируемых компетенций:</w:t>
      </w:r>
    </w:p>
    <w:p w:rsidR="008F1BEF" w:rsidRPr="008F1BEF" w:rsidRDefault="008F1BEF" w:rsidP="008F1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1BEF">
        <w:rPr>
          <w:sz w:val="28"/>
          <w:szCs w:val="28"/>
        </w:rPr>
        <w:t>Общие компетенции (ОК)</w:t>
      </w:r>
    </w:p>
    <w:p w:rsidR="008F1BEF" w:rsidRPr="008F1BEF" w:rsidRDefault="008F1BEF" w:rsidP="008F1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8F1BEF">
        <w:rPr>
          <w:sz w:val="28"/>
          <w:szCs w:val="28"/>
        </w:rPr>
        <w:t>ОК 4.</w:t>
      </w:r>
      <w:r w:rsidRPr="008F1BEF">
        <w:rPr>
          <w:rStyle w:val="FontStyle56"/>
          <w:rFonts w:eastAsia="Lucida Sans Unicode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1BEF" w:rsidRPr="008F1BEF" w:rsidRDefault="008F1BEF" w:rsidP="008F1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8F1BEF">
        <w:rPr>
          <w:sz w:val="28"/>
          <w:szCs w:val="28"/>
        </w:rPr>
        <w:t>ОК 5.</w:t>
      </w:r>
      <w:r w:rsidRPr="008F1BEF">
        <w:rPr>
          <w:rStyle w:val="FontStyle56"/>
          <w:rFonts w:eastAsia="Lucida Sans Unicode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5340C8" w:rsidRPr="00064E0A" w:rsidRDefault="008F1BEF" w:rsidP="005340C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  <w:sz w:val="28"/>
          <w:szCs w:val="28"/>
        </w:rPr>
        <w:tab/>
      </w:r>
      <w:r w:rsidR="005340C8" w:rsidRPr="00A34EEA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2443"/>
      </w:tblGrid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jc w:val="center"/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jc w:val="center"/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5340C8" w:rsidRPr="00F34606" w:rsidRDefault="005340C8" w:rsidP="000C0C35">
            <w:pPr>
              <w:jc w:val="center"/>
              <w:rPr>
                <w:sz w:val="28"/>
                <w:szCs w:val="28"/>
              </w:rPr>
            </w:pPr>
            <w:r w:rsidRPr="00F34606">
              <w:rPr>
                <w:sz w:val="28"/>
                <w:szCs w:val="28"/>
              </w:rPr>
              <w:t>59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5340C8" w:rsidRPr="00F34606" w:rsidRDefault="005340C8" w:rsidP="000C0C35">
            <w:pPr>
              <w:jc w:val="center"/>
              <w:rPr>
                <w:sz w:val="28"/>
                <w:szCs w:val="28"/>
              </w:rPr>
            </w:pPr>
            <w:r w:rsidRPr="00F34606">
              <w:rPr>
                <w:sz w:val="28"/>
                <w:szCs w:val="28"/>
              </w:rPr>
              <w:t>29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в том числе: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25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10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2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2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b/>
                <w:sz w:val="28"/>
                <w:szCs w:val="28"/>
              </w:rPr>
            </w:pPr>
            <w:r w:rsidRPr="005340C8">
              <w:rPr>
                <w:b/>
                <w:sz w:val="28"/>
                <w:szCs w:val="28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5340C8" w:rsidRPr="00F34606" w:rsidRDefault="005340C8" w:rsidP="000C0C35">
            <w:pPr>
              <w:jc w:val="center"/>
              <w:rPr>
                <w:sz w:val="28"/>
                <w:szCs w:val="28"/>
              </w:rPr>
            </w:pPr>
            <w:r w:rsidRPr="00F34606">
              <w:rPr>
                <w:sz w:val="28"/>
                <w:szCs w:val="28"/>
              </w:rPr>
              <w:t>20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в том числе: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jc w:val="both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 xml:space="preserve">самостоятельное изучение материала по </w:t>
            </w:r>
            <w:r w:rsidRPr="005340C8">
              <w:rPr>
                <w:sz w:val="28"/>
                <w:szCs w:val="28"/>
              </w:rPr>
              <w:br/>
            </w:r>
            <w:r w:rsidRPr="005340C8">
              <w:rPr>
                <w:bCs/>
                <w:iCs/>
                <w:sz w:val="28"/>
                <w:szCs w:val="28"/>
              </w:rPr>
              <w:t>основной и дополнительной литературе, ресурсам И</w:t>
            </w:r>
            <w:r w:rsidRPr="005340C8">
              <w:rPr>
                <w:bCs/>
                <w:iCs/>
                <w:sz w:val="28"/>
                <w:szCs w:val="28"/>
              </w:rPr>
              <w:t>н</w:t>
            </w:r>
            <w:r w:rsidRPr="005340C8">
              <w:rPr>
                <w:bCs/>
                <w:iCs/>
                <w:sz w:val="28"/>
                <w:szCs w:val="28"/>
              </w:rPr>
              <w:t>тернет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tabs>
                <w:tab w:val="left" w:pos="1024"/>
                <w:tab w:val="center" w:pos="1113"/>
              </w:tabs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8</w:t>
            </w:r>
          </w:p>
        </w:tc>
      </w:tr>
      <w:tr w:rsidR="005340C8" w:rsidRPr="005340C8" w:rsidTr="000C0C35">
        <w:tc>
          <w:tcPr>
            <w:tcW w:w="7128" w:type="dxa"/>
          </w:tcPr>
          <w:p w:rsidR="005340C8" w:rsidRPr="005340C8" w:rsidRDefault="005340C8" w:rsidP="000C0C35">
            <w:pPr>
              <w:jc w:val="both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подготовка рефератов, презентации и устного сообщения</w:t>
            </w:r>
          </w:p>
        </w:tc>
        <w:tc>
          <w:tcPr>
            <w:tcW w:w="2443" w:type="dxa"/>
          </w:tcPr>
          <w:p w:rsidR="005340C8" w:rsidRPr="005340C8" w:rsidRDefault="005340C8" w:rsidP="000C0C35">
            <w:pPr>
              <w:jc w:val="center"/>
              <w:rPr>
                <w:sz w:val="28"/>
                <w:szCs w:val="28"/>
              </w:rPr>
            </w:pPr>
            <w:r w:rsidRPr="005340C8">
              <w:rPr>
                <w:sz w:val="28"/>
                <w:szCs w:val="28"/>
              </w:rPr>
              <w:t>12</w:t>
            </w:r>
          </w:p>
        </w:tc>
      </w:tr>
      <w:tr w:rsidR="005340C8" w:rsidRPr="005340C8" w:rsidTr="000C0C35">
        <w:tc>
          <w:tcPr>
            <w:tcW w:w="9571" w:type="dxa"/>
            <w:gridSpan w:val="2"/>
          </w:tcPr>
          <w:p w:rsidR="005340C8" w:rsidRPr="005340C8" w:rsidRDefault="005340C8" w:rsidP="005340C8">
            <w:pPr>
              <w:rPr>
                <w:sz w:val="28"/>
                <w:szCs w:val="28"/>
              </w:rPr>
            </w:pPr>
            <w:r w:rsidRPr="00812FBC">
              <w:rPr>
                <w:b/>
                <w:sz w:val="28"/>
                <w:szCs w:val="28"/>
              </w:rPr>
              <w:t>Промежуточная аттестация</w:t>
            </w:r>
            <w:r w:rsidRPr="005340C8">
              <w:rPr>
                <w:sz w:val="28"/>
                <w:szCs w:val="28"/>
              </w:rPr>
              <w:t xml:space="preserve"> в форме </w:t>
            </w:r>
            <w:r w:rsidRPr="00812FBC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5340C8" w:rsidRDefault="005340C8" w:rsidP="00057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AE1467" w:rsidRPr="00826F44" w:rsidRDefault="00AE1467" w:rsidP="00420CED">
      <w:pPr>
        <w:widowControl w:val="0"/>
        <w:jc w:val="center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>АННОТАЦИЯ УЧЕБНОЙ ДИСЦИПЛИНЫ</w:t>
      </w:r>
    </w:p>
    <w:p w:rsidR="00AE1467" w:rsidRPr="000C0C35" w:rsidRDefault="00313F29" w:rsidP="00420CED">
      <w:pPr>
        <w:widowControl w:val="0"/>
        <w:jc w:val="center"/>
        <w:rPr>
          <w:sz w:val="28"/>
          <w:szCs w:val="28"/>
        </w:rPr>
      </w:pPr>
      <w:r w:rsidRPr="000C0C35">
        <w:rPr>
          <w:sz w:val="28"/>
          <w:szCs w:val="28"/>
        </w:rPr>
        <w:t>ОУД</w:t>
      </w:r>
      <w:r w:rsidR="00FC0F86" w:rsidRPr="000C0C35">
        <w:rPr>
          <w:sz w:val="28"/>
          <w:szCs w:val="28"/>
        </w:rPr>
        <w:t>.</w:t>
      </w:r>
      <w:r w:rsidR="00794455" w:rsidRPr="000C0C35">
        <w:rPr>
          <w:sz w:val="28"/>
          <w:szCs w:val="28"/>
        </w:rPr>
        <w:t>1</w:t>
      </w:r>
      <w:r w:rsidR="00057FBC" w:rsidRPr="000C0C35">
        <w:rPr>
          <w:sz w:val="28"/>
          <w:szCs w:val="28"/>
        </w:rPr>
        <w:t>3</w:t>
      </w:r>
      <w:r w:rsidR="00AE1467" w:rsidRPr="000C0C35">
        <w:rPr>
          <w:sz w:val="28"/>
          <w:szCs w:val="28"/>
        </w:rPr>
        <w:t>.</w:t>
      </w:r>
      <w:r w:rsidR="00FC0F86" w:rsidRPr="000C0C35">
        <w:rPr>
          <w:sz w:val="28"/>
          <w:szCs w:val="28"/>
        </w:rPr>
        <w:t xml:space="preserve"> </w:t>
      </w:r>
      <w:r w:rsidR="00AE1467" w:rsidRPr="000C0C35">
        <w:rPr>
          <w:sz w:val="28"/>
          <w:szCs w:val="28"/>
        </w:rPr>
        <w:t>МАТЕМАТИКА: АЛГЕБРА И НАЧАЛА МАТЕМАТИЧЕСКОГО АНАЛИЗА, ГЕОМЕТРИЯ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C0C35">
        <w:rPr>
          <w:b/>
          <w:sz w:val="28"/>
          <w:szCs w:val="28"/>
        </w:rPr>
        <w:t>1. Область применения рабочей программы</w:t>
      </w:r>
    </w:p>
    <w:p w:rsidR="000C0C35" w:rsidRPr="000C0C35" w:rsidRDefault="000C0C35" w:rsidP="000C0C3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C35">
        <w:rPr>
          <w:sz w:val="28"/>
          <w:szCs w:val="28"/>
        </w:rPr>
        <w:t>Рабочая программа учебной дисциплины «Математика: алгебра и начала математического анализа, геометрия» является частью адаптированной образ</w:t>
      </w:r>
      <w:r w:rsidRPr="000C0C35">
        <w:rPr>
          <w:sz w:val="28"/>
          <w:szCs w:val="28"/>
        </w:rPr>
        <w:t>о</w:t>
      </w:r>
      <w:r w:rsidRPr="000C0C35">
        <w:rPr>
          <w:sz w:val="28"/>
          <w:szCs w:val="28"/>
        </w:rPr>
        <w:lastRenderedPageBreak/>
        <w:t xml:space="preserve">вательной программы подготовки специалистов среднего звена. </w:t>
      </w:r>
      <w:proofErr w:type="gramStart"/>
      <w:r w:rsidRPr="000C0C35">
        <w:rPr>
          <w:sz w:val="28"/>
          <w:szCs w:val="28"/>
        </w:rPr>
        <w:t>Разработана</w:t>
      </w:r>
      <w:proofErr w:type="gramEnd"/>
      <w:r w:rsidRPr="000C0C35">
        <w:rPr>
          <w:sz w:val="28"/>
          <w:szCs w:val="28"/>
        </w:rPr>
        <w:t xml:space="preserve"> в соответствии с ФГОС по специальности СПО. </w:t>
      </w:r>
    </w:p>
    <w:p w:rsidR="000C0C35" w:rsidRPr="000C0C35" w:rsidRDefault="000C0C35" w:rsidP="000C0C3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C0C35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0C0C35" w:rsidRPr="000C0C35" w:rsidRDefault="000C0C35" w:rsidP="000C0C35">
      <w:pPr>
        <w:pStyle w:val="Style18"/>
        <w:tabs>
          <w:tab w:val="left" w:pos="1134"/>
        </w:tabs>
        <w:spacing w:line="240" w:lineRule="auto"/>
        <w:ind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0C0C35" w:rsidRPr="000C0C35" w:rsidRDefault="000C0C35" w:rsidP="000C0C35">
      <w:pPr>
        <w:pStyle w:val="Style18"/>
        <w:tabs>
          <w:tab w:val="left" w:pos="1134"/>
        </w:tabs>
        <w:spacing w:line="240" w:lineRule="auto"/>
        <w:ind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 профессиональных образовательных организациях, реализующих обр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зовательную программу среднего общего образования в пределах освоения ППССЗ на базе основного общего образования, учебная дисциплина «Матем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тика: алгебра и начала математического анализа; геометрия» изучается в общ</w:t>
      </w:r>
      <w:r w:rsidRPr="000C0C35">
        <w:rPr>
          <w:rStyle w:val="FontStyle55"/>
          <w:rFonts w:eastAsia="Arial"/>
          <w:sz w:val="28"/>
          <w:szCs w:val="28"/>
        </w:rPr>
        <w:t>е</w:t>
      </w:r>
      <w:r w:rsidRPr="000C0C35">
        <w:rPr>
          <w:rStyle w:val="FontStyle55"/>
          <w:rFonts w:eastAsia="Arial"/>
          <w:sz w:val="28"/>
          <w:szCs w:val="28"/>
        </w:rPr>
        <w:t>образовательном цикле учебного плана ППССЗ на базе основного общего обр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зования с получением среднего общего образования.</w:t>
      </w:r>
    </w:p>
    <w:p w:rsidR="000C0C35" w:rsidRPr="000C0C35" w:rsidRDefault="000C0C35" w:rsidP="000C0C35">
      <w:pPr>
        <w:pStyle w:val="Style18"/>
        <w:tabs>
          <w:tab w:val="left" w:pos="1134"/>
        </w:tabs>
        <w:spacing w:line="240" w:lineRule="auto"/>
        <w:ind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 учебных планах ППССЗ учебная дисциплина «Математика: алгебра и начала математического анализа; геометрия» входит в состав общих общеобр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зовательных учебных дисциплин, формируемых из обязательных предметных областей ФГОС среднего общего образования, для специальностей СПО соо</w:t>
      </w:r>
      <w:r w:rsidRPr="000C0C35">
        <w:rPr>
          <w:rStyle w:val="FontStyle55"/>
          <w:rFonts w:eastAsia="Arial"/>
          <w:sz w:val="28"/>
          <w:szCs w:val="28"/>
        </w:rPr>
        <w:t>т</w:t>
      </w:r>
      <w:r w:rsidRPr="000C0C35">
        <w:rPr>
          <w:rStyle w:val="FontStyle55"/>
          <w:rFonts w:eastAsia="Arial"/>
          <w:sz w:val="28"/>
          <w:szCs w:val="28"/>
        </w:rPr>
        <w:t>ветствующего профиля профессионального образования.</w:t>
      </w:r>
    </w:p>
    <w:p w:rsidR="000C0C35" w:rsidRPr="000C0C35" w:rsidRDefault="000C0C35" w:rsidP="000C0C3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C0C35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C0C35" w:rsidRPr="000C0C35" w:rsidRDefault="000C0C35" w:rsidP="000C0C35">
      <w:pPr>
        <w:pStyle w:val="Style26"/>
        <w:tabs>
          <w:tab w:val="left" w:pos="1134"/>
        </w:tabs>
        <w:spacing w:line="240" w:lineRule="auto"/>
        <w:ind w:firstLine="709"/>
        <w:rPr>
          <w:rStyle w:val="FontStyle50"/>
          <w:rFonts w:eastAsia="Arial"/>
          <w:b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 xml:space="preserve">Содержание программы «Математика: алгебра и начала математического анализа; геометрия» направлено на достижение следующих </w:t>
      </w:r>
      <w:r w:rsidRPr="000C0C35">
        <w:rPr>
          <w:rStyle w:val="FontStyle50"/>
          <w:rFonts w:eastAsia="Arial"/>
          <w:b/>
          <w:sz w:val="28"/>
          <w:szCs w:val="28"/>
        </w:rPr>
        <w:t>целей:</w:t>
      </w:r>
    </w:p>
    <w:p w:rsidR="000C0C35" w:rsidRPr="000C0C35" w:rsidRDefault="000C0C35" w:rsidP="000C0C35">
      <w:pPr>
        <w:pStyle w:val="Style27"/>
        <w:numPr>
          <w:ilvl w:val="0"/>
          <w:numId w:val="50"/>
        </w:numPr>
        <w:tabs>
          <w:tab w:val="left" w:pos="1134"/>
          <w:tab w:val="left" w:pos="1430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обеспечения сформированности представлений о социальных, кул</w:t>
      </w:r>
      <w:r w:rsidRPr="000C0C35">
        <w:rPr>
          <w:rStyle w:val="FontStyle55"/>
          <w:rFonts w:eastAsia="Arial"/>
          <w:sz w:val="28"/>
          <w:szCs w:val="28"/>
        </w:rPr>
        <w:t>ь</w:t>
      </w:r>
      <w:r w:rsidRPr="000C0C35">
        <w:rPr>
          <w:rStyle w:val="FontStyle55"/>
          <w:rFonts w:eastAsia="Arial"/>
          <w:sz w:val="28"/>
          <w:szCs w:val="28"/>
        </w:rPr>
        <w:t>турных и исторических факторах становления математики;</w:t>
      </w:r>
    </w:p>
    <w:p w:rsidR="000C0C35" w:rsidRPr="000C0C35" w:rsidRDefault="000C0C35" w:rsidP="000C0C35">
      <w:pPr>
        <w:pStyle w:val="Style27"/>
        <w:numPr>
          <w:ilvl w:val="0"/>
          <w:numId w:val="50"/>
        </w:numPr>
        <w:tabs>
          <w:tab w:val="left" w:pos="1134"/>
          <w:tab w:val="left" w:pos="1430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обеспечения сформированности логического, алгоритмического и м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тематического мышления;</w:t>
      </w:r>
    </w:p>
    <w:p w:rsidR="000C0C35" w:rsidRPr="000C0C35" w:rsidRDefault="000C0C35" w:rsidP="000C0C35">
      <w:pPr>
        <w:pStyle w:val="Style27"/>
        <w:numPr>
          <w:ilvl w:val="0"/>
          <w:numId w:val="50"/>
        </w:numPr>
        <w:tabs>
          <w:tab w:val="left" w:pos="1134"/>
          <w:tab w:val="left" w:pos="1430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обеспечения сформированности умений применять полученные зн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ния при решении различных задач;</w:t>
      </w:r>
    </w:p>
    <w:p w:rsidR="000C0C35" w:rsidRPr="000C0C35" w:rsidRDefault="000C0C35" w:rsidP="000C0C35">
      <w:pPr>
        <w:pStyle w:val="Style27"/>
        <w:numPr>
          <w:ilvl w:val="0"/>
          <w:numId w:val="50"/>
        </w:numPr>
        <w:tabs>
          <w:tab w:val="left" w:pos="1134"/>
          <w:tab w:val="left" w:pos="1430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обеспечения сформированности представлений о математике как ча</w:t>
      </w:r>
      <w:r w:rsidRPr="000C0C35">
        <w:rPr>
          <w:rStyle w:val="FontStyle55"/>
          <w:rFonts w:eastAsia="Arial"/>
          <w:sz w:val="28"/>
          <w:szCs w:val="28"/>
        </w:rPr>
        <w:t>с</w:t>
      </w:r>
      <w:r w:rsidRPr="000C0C35">
        <w:rPr>
          <w:rStyle w:val="FontStyle55"/>
          <w:rFonts w:eastAsia="Arial"/>
          <w:sz w:val="28"/>
          <w:szCs w:val="28"/>
        </w:rPr>
        <w:t>ти общечеловеческой культуры, универсальном языке науки, позволяющем описывать и изучать реальные процессы и явления.</w:t>
      </w:r>
    </w:p>
    <w:p w:rsidR="000C0C35" w:rsidRPr="009B3B4C" w:rsidRDefault="000C0C35" w:rsidP="000C0C35">
      <w:pPr>
        <w:pStyle w:val="Style18"/>
        <w:tabs>
          <w:tab w:val="left" w:pos="1134"/>
        </w:tabs>
        <w:spacing w:line="240" w:lineRule="auto"/>
        <w:ind w:firstLine="709"/>
        <w:rPr>
          <w:rStyle w:val="FontStyle51"/>
          <w:rFonts w:eastAsia="Arial"/>
          <w:b/>
          <w:bCs/>
          <w:i/>
          <w:iCs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Освоение содержания учебной дисциплины «Математика: алгебра и н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чала математического анализа; геометрия» обеспечивает достижение студент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 xml:space="preserve">ми следующих </w:t>
      </w:r>
      <w:r w:rsidR="009B3B4C">
        <w:rPr>
          <w:rStyle w:val="FontStyle51"/>
          <w:rFonts w:eastAsia="Arial"/>
          <w:b/>
          <w:i/>
          <w:sz w:val="28"/>
          <w:szCs w:val="28"/>
        </w:rPr>
        <w:t>результатов:</w:t>
      </w:r>
    </w:p>
    <w:p w:rsidR="000C0C35" w:rsidRPr="009B3B4C" w:rsidRDefault="000C0C35" w:rsidP="000C0C35">
      <w:pPr>
        <w:pStyle w:val="Style43"/>
        <w:tabs>
          <w:tab w:val="left" w:pos="1134"/>
        </w:tabs>
        <w:spacing w:line="240" w:lineRule="auto"/>
        <w:ind w:firstLine="709"/>
        <w:jc w:val="both"/>
        <w:rPr>
          <w:rStyle w:val="FontStyle49"/>
          <w:b/>
          <w:i w:val="0"/>
          <w:spacing w:val="20"/>
          <w:sz w:val="28"/>
          <w:szCs w:val="28"/>
        </w:rPr>
      </w:pPr>
      <w:r w:rsidRPr="009B3B4C">
        <w:rPr>
          <w:rStyle w:val="FontStyle51"/>
          <w:b/>
          <w:i/>
          <w:sz w:val="28"/>
          <w:szCs w:val="28"/>
        </w:rPr>
        <w:t>личностны</w:t>
      </w:r>
      <w:r w:rsidRPr="009B3B4C">
        <w:rPr>
          <w:rStyle w:val="FontStyle49"/>
          <w:b/>
          <w:i w:val="0"/>
          <w:spacing w:val="20"/>
          <w:sz w:val="28"/>
          <w:szCs w:val="28"/>
        </w:rPr>
        <w:t>х:</w:t>
      </w:r>
    </w:p>
    <w:p w:rsidR="000C0C35" w:rsidRPr="000C0C35" w:rsidRDefault="000C0C35" w:rsidP="000C0C35">
      <w:pPr>
        <w:pStyle w:val="Style27"/>
        <w:numPr>
          <w:ilvl w:val="0"/>
          <w:numId w:val="51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сформирование представлений о математике как универсальном языке науки, средстве моделирования явлений и процессов, об идеях и методах мат</w:t>
      </w:r>
      <w:r w:rsidRPr="000C0C35">
        <w:rPr>
          <w:rStyle w:val="FontStyle55"/>
          <w:rFonts w:eastAsia="Arial"/>
          <w:sz w:val="28"/>
          <w:szCs w:val="28"/>
        </w:rPr>
        <w:t>е</w:t>
      </w:r>
      <w:r w:rsidRPr="000C0C35">
        <w:rPr>
          <w:rStyle w:val="FontStyle55"/>
          <w:rFonts w:eastAsia="Arial"/>
          <w:sz w:val="28"/>
          <w:szCs w:val="28"/>
        </w:rPr>
        <w:t>матики;</w:t>
      </w:r>
    </w:p>
    <w:p w:rsidR="000C0C35" w:rsidRPr="000C0C35" w:rsidRDefault="000C0C35" w:rsidP="000C0C35">
      <w:pPr>
        <w:pStyle w:val="Style27"/>
        <w:numPr>
          <w:ilvl w:val="0"/>
          <w:numId w:val="51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понимание значимости математики для научно-технического прогре</w:t>
      </w:r>
      <w:r w:rsidRPr="000C0C35">
        <w:rPr>
          <w:rStyle w:val="FontStyle55"/>
          <w:rFonts w:eastAsia="Arial"/>
          <w:sz w:val="28"/>
          <w:szCs w:val="28"/>
        </w:rPr>
        <w:t>с</w:t>
      </w:r>
      <w:r w:rsidRPr="000C0C35">
        <w:rPr>
          <w:rStyle w:val="FontStyle55"/>
          <w:rFonts w:eastAsia="Arial"/>
          <w:sz w:val="28"/>
          <w:szCs w:val="28"/>
        </w:rPr>
        <w:t>са, сформирование отношения к математике как к части общечеловеческой культуры через знакомство с историей развития математики, эволюцией мат</w:t>
      </w:r>
      <w:r w:rsidRPr="000C0C35">
        <w:rPr>
          <w:rStyle w:val="FontStyle55"/>
          <w:rFonts w:eastAsia="Arial"/>
          <w:sz w:val="28"/>
          <w:szCs w:val="28"/>
        </w:rPr>
        <w:t>е</w:t>
      </w:r>
      <w:r w:rsidRPr="000C0C35">
        <w:rPr>
          <w:rStyle w:val="FontStyle55"/>
          <w:rFonts w:eastAsia="Arial"/>
          <w:sz w:val="28"/>
          <w:szCs w:val="28"/>
        </w:rPr>
        <w:t>матических идей;</w:t>
      </w:r>
    </w:p>
    <w:p w:rsidR="000C0C35" w:rsidRPr="000C0C35" w:rsidRDefault="000C0C35" w:rsidP="000C0C35">
      <w:pPr>
        <w:pStyle w:val="Style27"/>
        <w:numPr>
          <w:ilvl w:val="0"/>
          <w:numId w:val="51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Pr="000C0C35">
        <w:rPr>
          <w:rStyle w:val="FontStyle55"/>
          <w:rFonts w:eastAsia="Arial"/>
          <w:sz w:val="28"/>
          <w:szCs w:val="28"/>
        </w:rPr>
        <w:lastRenderedPageBreak/>
        <w:t>для будущей профессиональной деятельности, для продолжения образования и самообразования;</w:t>
      </w:r>
    </w:p>
    <w:p w:rsidR="000C0C35" w:rsidRPr="000C0C35" w:rsidRDefault="000C0C35" w:rsidP="000C0C35">
      <w:pPr>
        <w:pStyle w:val="Style27"/>
        <w:numPr>
          <w:ilvl w:val="0"/>
          <w:numId w:val="51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C0C35" w:rsidRPr="000C0C35" w:rsidRDefault="000C0C35" w:rsidP="000C0C35">
      <w:pPr>
        <w:pStyle w:val="Style27"/>
        <w:numPr>
          <w:ilvl w:val="0"/>
          <w:numId w:val="51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готовность и способность к образованию, в том числе самообразов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нию, на протяжении всей жизни; сознательное отношение к непрерывному о</w:t>
      </w:r>
      <w:r w:rsidRPr="000C0C35">
        <w:rPr>
          <w:rStyle w:val="FontStyle55"/>
          <w:rFonts w:eastAsia="Arial"/>
          <w:sz w:val="28"/>
          <w:szCs w:val="28"/>
        </w:rPr>
        <w:t>б</w:t>
      </w:r>
      <w:r w:rsidRPr="000C0C35">
        <w:rPr>
          <w:rStyle w:val="FontStyle55"/>
          <w:rFonts w:eastAsia="Arial"/>
          <w:sz w:val="28"/>
          <w:szCs w:val="28"/>
        </w:rPr>
        <w:t>разованию как условию успешной профессиональной и общественной деятел</w:t>
      </w:r>
      <w:r w:rsidRPr="000C0C35">
        <w:rPr>
          <w:rStyle w:val="FontStyle55"/>
          <w:rFonts w:eastAsia="Arial"/>
          <w:sz w:val="28"/>
          <w:szCs w:val="28"/>
        </w:rPr>
        <w:t>ь</w:t>
      </w:r>
      <w:r w:rsidRPr="000C0C35">
        <w:rPr>
          <w:rStyle w:val="FontStyle55"/>
          <w:rFonts w:eastAsia="Arial"/>
          <w:sz w:val="28"/>
          <w:szCs w:val="28"/>
        </w:rPr>
        <w:t>ности;</w:t>
      </w:r>
    </w:p>
    <w:p w:rsidR="000C0C35" w:rsidRPr="000C0C35" w:rsidRDefault="000C0C35" w:rsidP="000C0C35">
      <w:pPr>
        <w:pStyle w:val="Style27"/>
        <w:numPr>
          <w:ilvl w:val="0"/>
          <w:numId w:val="51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готовность и способность к самостоятельной, творческой и ответс</w:t>
      </w:r>
      <w:r w:rsidRPr="000C0C35">
        <w:rPr>
          <w:rStyle w:val="FontStyle55"/>
          <w:rFonts w:eastAsia="Arial"/>
          <w:sz w:val="28"/>
          <w:szCs w:val="28"/>
        </w:rPr>
        <w:t>т</w:t>
      </w:r>
      <w:r w:rsidRPr="000C0C35">
        <w:rPr>
          <w:rStyle w:val="FontStyle55"/>
          <w:rFonts w:eastAsia="Arial"/>
          <w:sz w:val="28"/>
          <w:szCs w:val="28"/>
        </w:rPr>
        <w:t>венной деятельности;</w:t>
      </w:r>
    </w:p>
    <w:p w:rsidR="000C0C35" w:rsidRPr="000C0C35" w:rsidRDefault="000C0C35" w:rsidP="000C0C35">
      <w:pPr>
        <w:pStyle w:val="Style27"/>
        <w:numPr>
          <w:ilvl w:val="0"/>
          <w:numId w:val="51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C0C35" w:rsidRPr="000C0C35" w:rsidRDefault="000C0C35" w:rsidP="000C0C35">
      <w:pPr>
        <w:pStyle w:val="Style27"/>
        <w:numPr>
          <w:ilvl w:val="0"/>
          <w:numId w:val="51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отношение к профессиональной деятельности как возможности уч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стия в решении личных, общественных, государственных, общенациональных проблем;</w:t>
      </w:r>
    </w:p>
    <w:p w:rsidR="000C0C35" w:rsidRPr="009B3B4C" w:rsidRDefault="000C0C35" w:rsidP="000C0C35">
      <w:pPr>
        <w:pStyle w:val="Style43"/>
        <w:tabs>
          <w:tab w:val="left" w:pos="1134"/>
        </w:tabs>
        <w:spacing w:line="240" w:lineRule="auto"/>
        <w:ind w:firstLine="709"/>
        <w:jc w:val="both"/>
        <w:rPr>
          <w:rStyle w:val="FontStyle51"/>
          <w:b/>
          <w:i/>
          <w:sz w:val="28"/>
          <w:szCs w:val="28"/>
        </w:rPr>
      </w:pPr>
      <w:r w:rsidRPr="009B3B4C">
        <w:rPr>
          <w:rStyle w:val="FontStyle51"/>
          <w:b/>
          <w:i/>
          <w:sz w:val="28"/>
          <w:szCs w:val="28"/>
        </w:rPr>
        <w:t>метапредметных:</w:t>
      </w:r>
    </w:p>
    <w:p w:rsidR="000C0C35" w:rsidRPr="000C0C35" w:rsidRDefault="000C0C35" w:rsidP="000C0C35">
      <w:pPr>
        <w:pStyle w:val="Style27"/>
        <w:numPr>
          <w:ilvl w:val="0"/>
          <w:numId w:val="52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</w:t>
      </w:r>
      <w:r w:rsidRPr="000C0C35">
        <w:rPr>
          <w:rStyle w:val="FontStyle55"/>
          <w:rFonts w:eastAsia="Arial"/>
          <w:sz w:val="28"/>
          <w:szCs w:val="28"/>
        </w:rPr>
        <w:t>к</w:t>
      </w:r>
      <w:r w:rsidRPr="000C0C35">
        <w:rPr>
          <w:rStyle w:val="FontStyle55"/>
          <w:rFonts w:eastAsia="Arial"/>
          <w:sz w:val="28"/>
          <w:szCs w:val="28"/>
        </w:rPr>
        <w:t>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C0C35" w:rsidRPr="000C0C35" w:rsidRDefault="000C0C35" w:rsidP="000C0C35">
      <w:pPr>
        <w:pStyle w:val="Style27"/>
        <w:numPr>
          <w:ilvl w:val="0"/>
          <w:numId w:val="52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разрешать конфликты;</w:t>
      </w:r>
    </w:p>
    <w:p w:rsidR="000C0C35" w:rsidRPr="000C0C35" w:rsidRDefault="000C0C35" w:rsidP="000C0C35">
      <w:pPr>
        <w:pStyle w:val="Style27"/>
        <w:numPr>
          <w:ilvl w:val="0"/>
          <w:numId w:val="52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владеть навыками познавательной, учебно-исследовательской и пр</w:t>
      </w:r>
      <w:r w:rsidRPr="000C0C35">
        <w:rPr>
          <w:rStyle w:val="FontStyle55"/>
          <w:rFonts w:eastAsia="Arial"/>
          <w:sz w:val="28"/>
          <w:szCs w:val="28"/>
        </w:rPr>
        <w:t>о</w:t>
      </w:r>
      <w:r w:rsidRPr="000C0C35">
        <w:rPr>
          <w:rStyle w:val="FontStyle55"/>
          <w:rFonts w:eastAsia="Arial"/>
          <w:sz w:val="28"/>
          <w:szCs w:val="28"/>
        </w:rPr>
        <w:t>ектной деятельности продуктивно общаться и взаимодействовать в процессе совместной деятельности, учитывать позиции других участников деятельности, эффективно применять навыками разрешения проблем; быть готовым к сам</w:t>
      </w:r>
      <w:r w:rsidRPr="000C0C35">
        <w:rPr>
          <w:rStyle w:val="FontStyle55"/>
          <w:rFonts w:eastAsia="Arial"/>
          <w:sz w:val="28"/>
          <w:szCs w:val="28"/>
        </w:rPr>
        <w:t>о</w:t>
      </w:r>
      <w:r w:rsidRPr="000C0C35">
        <w:rPr>
          <w:rStyle w:val="FontStyle55"/>
          <w:rFonts w:eastAsia="Arial"/>
          <w:sz w:val="28"/>
          <w:szCs w:val="28"/>
        </w:rPr>
        <w:t>стоятельному поиску методов решения практических задач, применению ра</w:t>
      </w:r>
      <w:r w:rsidRPr="000C0C35">
        <w:rPr>
          <w:rStyle w:val="FontStyle55"/>
          <w:rFonts w:eastAsia="Arial"/>
          <w:sz w:val="28"/>
          <w:szCs w:val="28"/>
        </w:rPr>
        <w:t>з</w:t>
      </w:r>
      <w:r w:rsidRPr="000C0C35">
        <w:rPr>
          <w:rStyle w:val="FontStyle55"/>
          <w:rFonts w:eastAsia="Arial"/>
          <w:sz w:val="28"/>
          <w:szCs w:val="28"/>
        </w:rPr>
        <w:t>личных методов познания;</w:t>
      </w:r>
    </w:p>
    <w:p w:rsidR="000C0C35" w:rsidRPr="000C0C35" w:rsidRDefault="000C0C35" w:rsidP="000C0C35">
      <w:pPr>
        <w:pStyle w:val="Style27"/>
        <w:numPr>
          <w:ilvl w:val="0"/>
          <w:numId w:val="52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цию, получаемую из различных источников;</w:t>
      </w:r>
    </w:p>
    <w:p w:rsidR="000C0C35" w:rsidRPr="000C0C35" w:rsidRDefault="000C0C35" w:rsidP="000C0C35">
      <w:pPr>
        <w:pStyle w:val="Style27"/>
        <w:numPr>
          <w:ilvl w:val="0"/>
          <w:numId w:val="52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владение языковыми средствами - умение ясно, логично и точно изл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гать свою точку зрения, использовать адекватные языковые средства;</w:t>
      </w:r>
    </w:p>
    <w:p w:rsidR="000C0C35" w:rsidRPr="000C0C35" w:rsidRDefault="000C0C35" w:rsidP="000C0C35">
      <w:pPr>
        <w:pStyle w:val="Style27"/>
        <w:numPr>
          <w:ilvl w:val="0"/>
          <w:numId w:val="52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владение навыками познавательной рефлексии как осознания сове</w:t>
      </w:r>
      <w:r w:rsidRPr="000C0C35">
        <w:rPr>
          <w:rStyle w:val="FontStyle55"/>
          <w:rFonts w:eastAsia="Arial"/>
          <w:sz w:val="28"/>
          <w:szCs w:val="28"/>
        </w:rPr>
        <w:t>р</w:t>
      </w:r>
      <w:r w:rsidRPr="000C0C35">
        <w:rPr>
          <w:rStyle w:val="FontStyle55"/>
          <w:rFonts w:eastAsia="Arial"/>
          <w:sz w:val="28"/>
          <w:szCs w:val="28"/>
        </w:rPr>
        <w:t>шаемых действий и мыслительных процессов, их результатов и оснований, гр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ниц своего знания и незнания, новых познавательных задач и средств их до</w:t>
      </w:r>
      <w:r w:rsidRPr="000C0C35">
        <w:rPr>
          <w:rStyle w:val="FontStyle55"/>
          <w:rFonts w:eastAsia="Arial"/>
          <w:sz w:val="28"/>
          <w:szCs w:val="28"/>
        </w:rPr>
        <w:t>с</w:t>
      </w:r>
      <w:r w:rsidRPr="000C0C35">
        <w:rPr>
          <w:rStyle w:val="FontStyle55"/>
          <w:rFonts w:eastAsia="Arial"/>
          <w:sz w:val="28"/>
          <w:szCs w:val="28"/>
        </w:rPr>
        <w:t>тижения;</w:t>
      </w:r>
    </w:p>
    <w:p w:rsidR="000C0C35" w:rsidRPr="000C0C35" w:rsidRDefault="000C0C35" w:rsidP="000C0C35">
      <w:pPr>
        <w:pStyle w:val="Style27"/>
        <w:numPr>
          <w:ilvl w:val="0"/>
          <w:numId w:val="52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целеустремленность в поисках и принятии решений, сообразител</w:t>
      </w:r>
      <w:r w:rsidRPr="000C0C35">
        <w:rPr>
          <w:rStyle w:val="FontStyle55"/>
          <w:rFonts w:eastAsia="Arial"/>
          <w:sz w:val="28"/>
          <w:szCs w:val="28"/>
        </w:rPr>
        <w:t>ь</w:t>
      </w:r>
      <w:r w:rsidRPr="000C0C35">
        <w:rPr>
          <w:rStyle w:val="FontStyle55"/>
          <w:rFonts w:eastAsia="Arial"/>
          <w:sz w:val="28"/>
          <w:szCs w:val="28"/>
        </w:rPr>
        <w:t>ность и интуиция, развитость пространственных представлений; способность воспринимать красоту и гармонию мира;</w:t>
      </w:r>
    </w:p>
    <w:p w:rsidR="000C0C35" w:rsidRPr="009B3B4C" w:rsidRDefault="000C0C35" w:rsidP="000C0C35">
      <w:pPr>
        <w:pStyle w:val="Style43"/>
        <w:tabs>
          <w:tab w:val="left" w:pos="1134"/>
        </w:tabs>
        <w:spacing w:line="240" w:lineRule="auto"/>
        <w:ind w:firstLine="709"/>
        <w:jc w:val="both"/>
        <w:rPr>
          <w:rStyle w:val="FontStyle51"/>
          <w:b/>
          <w:i/>
          <w:sz w:val="28"/>
          <w:szCs w:val="28"/>
        </w:rPr>
      </w:pPr>
      <w:r w:rsidRPr="009B3B4C">
        <w:rPr>
          <w:rStyle w:val="FontStyle51"/>
          <w:b/>
          <w:i/>
          <w:sz w:val="28"/>
          <w:szCs w:val="28"/>
        </w:rPr>
        <w:lastRenderedPageBreak/>
        <w:t>предметных: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сформирование представлений о математике как части мировой кул</w:t>
      </w:r>
      <w:r w:rsidRPr="000C0C35">
        <w:rPr>
          <w:rStyle w:val="FontStyle55"/>
          <w:rFonts w:eastAsia="Arial"/>
          <w:sz w:val="28"/>
          <w:szCs w:val="28"/>
        </w:rPr>
        <w:t>ь</w:t>
      </w:r>
      <w:r w:rsidRPr="000C0C35">
        <w:rPr>
          <w:rStyle w:val="FontStyle55"/>
          <w:rFonts w:eastAsia="Arial"/>
          <w:sz w:val="28"/>
          <w:szCs w:val="28"/>
        </w:rPr>
        <w:t>туры и о месте математики в современной цивилизации, о способах описания на математическом языке явлений реального мира;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сформирование представлений о математических понятиях как о ва</w:t>
      </w:r>
      <w:r w:rsidRPr="000C0C35">
        <w:rPr>
          <w:rStyle w:val="FontStyle55"/>
          <w:rFonts w:eastAsia="Arial"/>
          <w:sz w:val="28"/>
          <w:szCs w:val="28"/>
        </w:rPr>
        <w:t>ж</w:t>
      </w:r>
      <w:r w:rsidRPr="000C0C35">
        <w:rPr>
          <w:rStyle w:val="FontStyle55"/>
          <w:rFonts w:eastAsia="Arial"/>
          <w:sz w:val="28"/>
          <w:szCs w:val="28"/>
        </w:rPr>
        <w:t>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владение стандартными приёмами решения рациональных и ирраци</w:t>
      </w:r>
      <w:r w:rsidRPr="000C0C35">
        <w:rPr>
          <w:rStyle w:val="FontStyle55"/>
          <w:rFonts w:eastAsia="Arial"/>
          <w:sz w:val="28"/>
          <w:szCs w:val="28"/>
        </w:rPr>
        <w:t>о</w:t>
      </w:r>
      <w:r w:rsidRPr="000C0C35">
        <w:rPr>
          <w:rStyle w:val="FontStyle55"/>
          <w:rFonts w:eastAsia="Arial"/>
          <w:sz w:val="28"/>
          <w:szCs w:val="28"/>
        </w:rPr>
        <w:t>нальных, показательных, степенных, тригонометрических уравнений и нер</w:t>
      </w:r>
      <w:r w:rsidRPr="000C0C35">
        <w:rPr>
          <w:rStyle w:val="FontStyle55"/>
          <w:rFonts w:eastAsia="Arial"/>
          <w:sz w:val="28"/>
          <w:szCs w:val="28"/>
        </w:rPr>
        <w:t>а</w:t>
      </w:r>
      <w:r w:rsidRPr="000C0C35">
        <w:rPr>
          <w:rStyle w:val="FontStyle55"/>
          <w:rFonts w:eastAsia="Arial"/>
          <w:sz w:val="28"/>
          <w:szCs w:val="28"/>
        </w:rPr>
        <w:t>венств, их систем; использование готовых компьютерных программ, в том чи</w:t>
      </w:r>
      <w:r w:rsidRPr="000C0C35">
        <w:rPr>
          <w:rStyle w:val="FontStyle55"/>
          <w:rFonts w:eastAsia="Arial"/>
          <w:sz w:val="28"/>
          <w:szCs w:val="28"/>
        </w:rPr>
        <w:t>с</w:t>
      </w:r>
      <w:r w:rsidRPr="000C0C35">
        <w:rPr>
          <w:rStyle w:val="FontStyle55"/>
          <w:rFonts w:eastAsia="Arial"/>
          <w:sz w:val="28"/>
          <w:szCs w:val="28"/>
        </w:rPr>
        <w:t>ле для поиска пути решения и иллюстрации решения уравнений и неравенств;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сформирование представлений об основных понятиях математическ</w:t>
      </w:r>
      <w:r w:rsidRPr="000C0C35">
        <w:rPr>
          <w:rStyle w:val="FontStyle55"/>
          <w:rFonts w:eastAsia="Arial"/>
          <w:sz w:val="28"/>
          <w:szCs w:val="28"/>
        </w:rPr>
        <w:t>о</w:t>
      </w:r>
      <w:r w:rsidRPr="000C0C35">
        <w:rPr>
          <w:rStyle w:val="FontStyle55"/>
          <w:rFonts w:eastAsia="Arial"/>
          <w:sz w:val="28"/>
          <w:szCs w:val="28"/>
        </w:rPr>
        <w:t>го анализа и их свойствах, владение умением характеризовать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поведение функций, использование полученных знаний для описания и анализа реальных зависимостей;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  <w:tab w:val="left" w:pos="1421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владение основными понятиями о плоских и пространственных ге</w:t>
      </w:r>
      <w:r w:rsidRPr="000C0C35">
        <w:rPr>
          <w:rStyle w:val="FontStyle55"/>
          <w:rFonts w:eastAsia="Arial"/>
          <w:sz w:val="28"/>
          <w:szCs w:val="28"/>
        </w:rPr>
        <w:t>о</w:t>
      </w:r>
      <w:r w:rsidRPr="000C0C35">
        <w:rPr>
          <w:rStyle w:val="FontStyle55"/>
          <w:rFonts w:eastAsia="Arial"/>
          <w:sz w:val="28"/>
          <w:szCs w:val="28"/>
        </w:rPr>
        <w:t>метрических фигурах, их основных свойствах; сформирование умения расп</w:t>
      </w:r>
      <w:r w:rsidRPr="000C0C35">
        <w:rPr>
          <w:rStyle w:val="FontStyle55"/>
          <w:rFonts w:eastAsia="Arial"/>
          <w:sz w:val="28"/>
          <w:szCs w:val="28"/>
        </w:rPr>
        <w:t>о</w:t>
      </w:r>
      <w:r w:rsidRPr="000C0C35">
        <w:rPr>
          <w:rStyle w:val="FontStyle55"/>
          <w:rFonts w:eastAsia="Arial"/>
          <w:sz w:val="28"/>
          <w:szCs w:val="28"/>
        </w:rPr>
        <w:t>знавать на чертежах, моделях и в реальном мире геометрические фигуры; пр</w:t>
      </w:r>
      <w:r w:rsidRPr="000C0C35">
        <w:rPr>
          <w:rStyle w:val="FontStyle55"/>
          <w:rFonts w:eastAsia="Arial"/>
          <w:sz w:val="28"/>
          <w:szCs w:val="28"/>
        </w:rPr>
        <w:t>и</w:t>
      </w:r>
      <w:r w:rsidRPr="000C0C35">
        <w:rPr>
          <w:rStyle w:val="FontStyle55"/>
          <w:rFonts w:eastAsia="Arial"/>
          <w:sz w:val="28"/>
          <w:szCs w:val="28"/>
        </w:rPr>
        <w:t>менение изученных свойств геометрических фигур и формул для решения ге</w:t>
      </w:r>
      <w:r w:rsidRPr="000C0C35">
        <w:rPr>
          <w:rStyle w:val="FontStyle55"/>
          <w:rFonts w:eastAsia="Arial"/>
          <w:sz w:val="28"/>
          <w:szCs w:val="28"/>
        </w:rPr>
        <w:t>о</w:t>
      </w:r>
      <w:r w:rsidRPr="000C0C35">
        <w:rPr>
          <w:rStyle w:val="FontStyle55"/>
          <w:rFonts w:eastAsia="Arial"/>
          <w:sz w:val="28"/>
          <w:szCs w:val="28"/>
        </w:rPr>
        <w:t>метрических задач и задач с практическим содержанием;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  <w:tab w:val="left" w:pos="1421"/>
          <w:tab w:val="left" w:pos="1701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сформирование представлений о процессах и явлениях, имеющих в</w:t>
      </w:r>
      <w:r w:rsidRPr="000C0C35">
        <w:rPr>
          <w:rStyle w:val="FontStyle55"/>
          <w:rFonts w:eastAsia="Arial"/>
          <w:sz w:val="28"/>
          <w:szCs w:val="28"/>
        </w:rPr>
        <w:t>е</w:t>
      </w:r>
      <w:r w:rsidRPr="000C0C35">
        <w:rPr>
          <w:rStyle w:val="FontStyle55"/>
          <w:rFonts w:eastAsia="Arial"/>
          <w:sz w:val="28"/>
          <w:szCs w:val="28"/>
        </w:rPr>
        <w:t>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</w:t>
      </w:r>
      <w:r w:rsidRPr="000C0C35">
        <w:rPr>
          <w:rStyle w:val="FontStyle55"/>
          <w:rFonts w:eastAsia="Arial"/>
          <w:sz w:val="28"/>
          <w:szCs w:val="28"/>
        </w:rPr>
        <w:t>и</w:t>
      </w:r>
      <w:r w:rsidRPr="000C0C35">
        <w:rPr>
          <w:rStyle w:val="FontStyle55"/>
          <w:rFonts w:eastAsia="Arial"/>
          <w:sz w:val="28"/>
          <w:szCs w:val="28"/>
        </w:rPr>
        <w:t>туациях и основные характеристики случайных величин;</w:t>
      </w:r>
    </w:p>
    <w:p w:rsidR="000C0C35" w:rsidRPr="000C0C35" w:rsidRDefault="000C0C35" w:rsidP="000C0C35">
      <w:pPr>
        <w:pStyle w:val="Style27"/>
        <w:numPr>
          <w:ilvl w:val="0"/>
          <w:numId w:val="53"/>
        </w:numPr>
        <w:tabs>
          <w:tab w:val="left" w:pos="1134"/>
          <w:tab w:val="left" w:pos="1421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0C0C35">
        <w:rPr>
          <w:rStyle w:val="FontStyle55"/>
          <w:rFonts w:eastAsia="Arial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0C0C35" w:rsidRPr="000C0C35" w:rsidRDefault="000C0C35" w:rsidP="000C0C35">
      <w:pPr>
        <w:pStyle w:val="20"/>
        <w:spacing w:before="0"/>
        <w:ind w:firstLine="709"/>
        <w:rPr>
          <w:rFonts w:ascii="Times New Roman" w:hAnsi="Times New Roman" w:cs="Times New Roman"/>
          <w:b w:val="0"/>
          <w:bCs w:val="0"/>
          <w:iCs w:val="0"/>
        </w:rPr>
      </w:pPr>
      <w:r w:rsidRPr="000C0C35">
        <w:rPr>
          <w:rFonts w:ascii="Times New Roman" w:hAnsi="Times New Roman" w:cs="Times New Roman"/>
        </w:rPr>
        <w:t>Перечень формируемых компетенций: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C35">
        <w:rPr>
          <w:sz w:val="28"/>
          <w:szCs w:val="28"/>
        </w:rPr>
        <w:t xml:space="preserve">Общие компетенции (ОК) 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b/>
          <w:sz w:val="28"/>
          <w:szCs w:val="28"/>
        </w:rPr>
      </w:pPr>
      <w:r w:rsidRPr="000C0C35">
        <w:rPr>
          <w:sz w:val="28"/>
          <w:szCs w:val="28"/>
        </w:rPr>
        <w:t>ОК 1.</w:t>
      </w:r>
      <w:r w:rsidRPr="000C0C35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0C0C35">
        <w:rPr>
          <w:rStyle w:val="FontStyle56"/>
          <w:sz w:val="28"/>
          <w:szCs w:val="28"/>
        </w:rPr>
        <w:t>о</w:t>
      </w:r>
      <w:r w:rsidRPr="000C0C35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b/>
          <w:sz w:val="28"/>
          <w:szCs w:val="28"/>
        </w:rPr>
      </w:pPr>
      <w:r w:rsidRPr="000C0C35">
        <w:rPr>
          <w:sz w:val="28"/>
          <w:szCs w:val="28"/>
        </w:rPr>
        <w:t>ОК 2.</w:t>
      </w:r>
      <w:r w:rsidRPr="000C0C35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0C0C35">
        <w:rPr>
          <w:rStyle w:val="FontStyle56"/>
          <w:sz w:val="28"/>
          <w:szCs w:val="28"/>
        </w:rPr>
        <w:t>е</w:t>
      </w:r>
      <w:r w:rsidRPr="000C0C35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0C0C35">
        <w:rPr>
          <w:rStyle w:val="FontStyle56"/>
          <w:sz w:val="28"/>
          <w:szCs w:val="28"/>
        </w:rPr>
        <w:t>в</w:t>
      </w:r>
      <w:r w:rsidRPr="000C0C35">
        <w:rPr>
          <w:rStyle w:val="FontStyle56"/>
          <w:sz w:val="28"/>
          <w:szCs w:val="28"/>
        </w:rPr>
        <w:t>ность и качество.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b/>
          <w:sz w:val="28"/>
          <w:szCs w:val="28"/>
        </w:rPr>
      </w:pPr>
      <w:r w:rsidRPr="000C0C35">
        <w:rPr>
          <w:sz w:val="28"/>
          <w:szCs w:val="28"/>
        </w:rPr>
        <w:t>ОК 3.</w:t>
      </w:r>
      <w:r w:rsidRPr="000C0C35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b/>
          <w:sz w:val="28"/>
          <w:szCs w:val="28"/>
        </w:rPr>
      </w:pPr>
      <w:r w:rsidRPr="000C0C35">
        <w:rPr>
          <w:sz w:val="28"/>
          <w:szCs w:val="28"/>
        </w:rPr>
        <w:t>ОК 4.</w:t>
      </w:r>
      <w:r w:rsidRPr="000C0C35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0C35" w:rsidRPr="000C0C35" w:rsidRDefault="000C0C35" w:rsidP="000C0C3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b/>
          <w:sz w:val="28"/>
          <w:szCs w:val="28"/>
        </w:rPr>
      </w:pPr>
      <w:r w:rsidRPr="000C0C35">
        <w:rPr>
          <w:sz w:val="28"/>
          <w:szCs w:val="28"/>
        </w:rPr>
        <w:t>ОК 5.</w:t>
      </w:r>
      <w:r w:rsidRPr="000C0C35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0C0C35" w:rsidRPr="00A41EF2" w:rsidRDefault="000C0C35" w:rsidP="000C0C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0C35">
        <w:rPr>
          <w:b/>
          <w:sz w:val="28"/>
          <w:szCs w:val="28"/>
        </w:rPr>
        <w:lastRenderedPageBreak/>
        <w:tab/>
      </w:r>
      <w:r w:rsidRPr="00A34EEA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80"/>
        <w:gridCol w:w="3273"/>
      </w:tblGrid>
      <w:tr w:rsidR="000C0C35" w:rsidRPr="000C0C35" w:rsidTr="00F34606">
        <w:trPr>
          <w:trHeight w:val="460"/>
        </w:trPr>
        <w:tc>
          <w:tcPr>
            <w:tcW w:w="3339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b/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C0C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C0C35" w:rsidRPr="000C0C35" w:rsidTr="00F34606">
        <w:trPr>
          <w:trHeight w:val="285"/>
        </w:trPr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0C0C35" w:rsidRPr="000C0C35" w:rsidRDefault="000C0C35" w:rsidP="000C0C35">
            <w:pPr>
              <w:rPr>
                <w:b/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351</w:t>
            </w:r>
          </w:p>
        </w:tc>
      </w:tr>
      <w:tr w:rsidR="000C0C35" w:rsidRPr="000C0C35" w:rsidTr="00F34606">
        <w:tc>
          <w:tcPr>
            <w:tcW w:w="3339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Обязательная аудиторная учебная нагрузка (вс</w:t>
            </w:r>
            <w:r w:rsidRPr="000C0C35">
              <w:rPr>
                <w:b/>
                <w:sz w:val="28"/>
                <w:szCs w:val="28"/>
              </w:rPr>
              <w:t>е</w:t>
            </w:r>
            <w:r w:rsidRPr="000C0C35">
              <w:rPr>
                <w:b/>
                <w:sz w:val="28"/>
                <w:szCs w:val="28"/>
              </w:rPr>
              <w:t xml:space="preserve">го) 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234</w:t>
            </w:r>
          </w:p>
        </w:tc>
      </w:tr>
      <w:tr w:rsidR="000C0C35" w:rsidRPr="000C0C35" w:rsidTr="00F34606">
        <w:tc>
          <w:tcPr>
            <w:tcW w:w="3339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C0C35" w:rsidRPr="000C0C35" w:rsidTr="00F34606">
        <w:tc>
          <w:tcPr>
            <w:tcW w:w="3339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0C0C35" w:rsidRPr="000C0C35" w:rsidTr="00F34606">
        <w:tc>
          <w:tcPr>
            <w:tcW w:w="3339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144</w:t>
            </w:r>
          </w:p>
        </w:tc>
      </w:tr>
      <w:tr w:rsidR="000C0C35" w:rsidRPr="000C0C35" w:rsidTr="00F34606">
        <w:tc>
          <w:tcPr>
            <w:tcW w:w="3339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13</w:t>
            </w:r>
          </w:p>
        </w:tc>
      </w:tr>
      <w:tr w:rsidR="000C0C35" w:rsidRPr="000C0C35" w:rsidTr="00F34606">
        <w:tc>
          <w:tcPr>
            <w:tcW w:w="3339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i/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0C0C35" w:rsidRPr="000C0C35" w:rsidTr="00F34606">
        <w:tc>
          <w:tcPr>
            <w:tcW w:w="3339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b/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1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117</w:t>
            </w:r>
          </w:p>
        </w:tc>
      </w:tr>
      <w:tr w:rsidR="000C0C35" w:rsidRPr="000C0C35" w:rsidTr="000C0C35">
        <w:tc>
          <w:tcPr>
            <w:tcW w:w="5000" w:type="pct"/>
            <w:gridSpan w:val="2"/>
            <w:shd w:val="clear" w:color="auto" w:fill="auto"/>
          </w:tcPr>
          <w:p w:rsidR="000C0C35" w:rsidRPr="000C0C35" w:rsidRDefault="000C0C35" w:rsidP="000C0C35">
            <w:pPr>
              <w:rPr>
                <w:i/>
                <w:iCs/>
                <w:sz w:val="28"/>
                <w:szCs w:val="28"/>
              </w:rPr>
            </w:pPr>
            <w:r w:rsidRPr="000C0C35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0C0C35">
              <w:rPr>
                <w:iCs/>
                <w:sz w:val="28"/>
                <w:szCs w:val="28"/>
              </w:rPr>
              <w:t xml:space="preserve">в форме </w:t>
            </w:r>
            <w:r w:rsidRPr="000C0C35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E1467" w:rsidRPr="00826F44" w:rsidRDefault="00AE1467" w:rsidP="008A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>АННОТАЦИЯ УЧЕБНОЙ ДИСЦИПЛИНЫ</w:t>
      </w:r>
    </w:p>
    <w:p w:rsidR="00AE1467" w:rsidRDefault="00313F29" w:rsidP="0042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="00794455" w:rsidRPr="00826F44">
        <w:rPr>
          <w:caps/>
          <w:sz w:val="28"/>
          <w:szCs w:val="28"/>
        </w:rPr>
        <w:t>.1</w:t>
      </w:r>
      <w:r w:rsidR="00057FBC" w:rsidRPr="00826F44">
        <w:rPr>
          <w:caps/>
          <w:sz w:val="28"/>
          <w:szCs w:val="28"/>
        </w:rPr>
        <w:t>4</w:t>
      </w:r>
      <w:r w:rsidR="00AE1467" w:rsidRPr="00826F44">
        <w:rPr>
          <w:caps/>
          <w:sz w:val="28"/>
          <w:szCs w:val="28"/>
        </w:rPr>
        <w:t>.</w:t>
      </w:r>
      <w:r w:rsidR="00D15DF5" w:rsidRPr="00826F44">
        <w:rPr>
          <w:caps/>
          <w:sz w:val="28"/>
          <w:szCs w:val="28"/>
        </w:rPr>
        <w:t xml:space="preserve"> </w:t>
      </w:r>
      <w:r w:rsidR="00AE1467" w:rsidRPr="00826F44">
        <w:rPr>
          <w:caps/>
          <w:sz w:val="28"/>
          <w:szCs w:val="28"/>
        </w:rPr>
        <w:t>ИНФОРМАТИКА</w:t>
      </w:r>
    </w:p>
    <w:p w:rsidR="000C0C35" w:rsidRP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0C0C35">
        <w:rPr>
          <w:b/>
          <w:sz w:val="28"/>
          <w:szCs w:val="28"/>
        </w:rPr>
        <w:t>1. Область применения программы:</w:t>
      </w:r>
    </w:p>
    <w:p w:rsidR="000C0C35" w:rsidRP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0C0C35">
        <w:rPr>
          <w:sz w:val="28"/>
          <w:szCs w:val="28"/>
        </w:rPr>
        <w:t>Рабочая программа учебной дисциплины является частью адаптированной образовательной программы подготовки специалистов среднего звена. Разраб</w:t>
      </w:r>
      <w:r w:rsidRPr="000C0C35">
        <w:rPr>
          <w:sz w:val="28"/>
          <w:szCs w:val="28"/>
        </w:rPr>
        <w:t>о</w:t>
      </w:r>
      <w:r w:rsidRPr="000C0C35">
        <w:rPr>
          <w:sz w:val="28"/>
          <w:szCs w:val="28"/>
        </w:rPr>
        <w:t>тана в соответствии с ФГОС по специальности СПО 09.02.05 Прикладная и</w:t>
      </w:r>
      <w:r w:rsidRPr="000C0C35">
        <w:rPr>
          <w:sz w:val="28"/>
          <w:szCs w:val="28"/>
        </w:rPr>
        <w:t>н</w:t>
      </w:r>
      <w:r w:rsidRPr="000C0C35">
        <w:rPr>
          <w:sz w:val="28"/>
          <w:szCs w:val="28"/>
        </w:rPr>
        <w:t>форматика (по отраслям).</w:t>
      </w:r>
    </w:p>
    <w:p w:rsidR="000C0C35" w:rsidRP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0C0C35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0C0C35" w:rsidRPr="000C0C35" w:rsidRDefault="000C0C35" w:rsidP="000C0C35">
      <w:pPr>
        <w:pStyle w:val="Style17"/>
        <w:spacing w:line="240" w:lineRule="auto"/>
        <w:ind w:right="5" w:firstLine="709"/>
        <w:jc w:val="both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Учебная дисциплина «Информатика» входит в состав обязательной пре</w:t>
      </w:r>
      <w:r w:rsidRPr="000C0C35">
        <w:rPr>
          <w:rStyle w:val="FontStyle95"/>
          <w:sz w:val="28"/>
          <w:szCs w:val="28"/>
        </w:rPr>
        <w:t>д</w:t>
      </w:r>
      <w:r w:rsidRPr="000C0C35">
        <w:rPr>
          <w:rStyle w:val="FontStyle95"/>
          <w:sz w:val="28"/>
          <w:szCs w:val="28"/>
        </w:rPr>
        <w:t>метной области «Математика и информатика» ФГОС среднего общего образ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вания.</w:t>
      </w:r>
    </w:p>
    <w:p w:rsidR="000C0C35" w:rsidRPr="000C0C35" w:rsidRDefault="000C0C35" w:rsidP="000C0C35">
      <w:pPr>
        <w:pStyle w:val="Style17"/>
        <w:spacing w:line="240" w:lineRule="auto"/>
        <w:ind w:firstLine="709"/>
        <w:jc w:val="both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В профессиональных образовательных организациях, реализующих обр</w:t>
      </w:r>
      <w:r w:rsidRPr="000C0C35">
        <w:rPr>
          <w:rStyle w:val="FontStyle95"/>
          <w:sz w:val="28"/>
          <w:szCs w:val="28"/>
        </w:rPr>
        <w:t>а</w:t>
      </w:r>
      <w:r w:rsidRPr="000C0C35">
        <w:rPr>
          <w:rStyle w:val="FontStyle95"/>
          <w:sz w:val="28"/>
          <w:szCs w:val="28"/>
        </w:rPr>
        <w:t xml:space="preserve">зовательную программу среднего общего образования в пределах освоения </w:t>
      </w:r>
      <w:r w:rsidRPr="000C0C35">
        <w:rPr>
          <w:rStyle w:val="FontStyle55"/>
          <w:rFonts w:eastAsia="Arial"/>
          <w:sz w:val="28"/>
          <w:szCs w:val="28"/>
        </w:rPr>
        <w:t>ППССЗ</w:t>
      </w:r>
      <w:r w:rsidRPr="000C0C35">
        <w:rPr>
          <w:sz w:val="28"/>
          <w:szCs w:val="28"/>
        </w:rPr>
        <w:t xml:space="preserve"> </w:t>
      </w:r>
      <w:r w:rsidRPr="000C0C35">
        <w:rPr>
          <w:rStyle w:val="FontStyle95"/>
          <w:sz w:val="28"/>
          <w:szCs w:val="28"/>
        </w:rPr>
        <w:t>на базе основного общего образования, учебная дисциплина «Инфо</w:t>
      </w:r>
      <w:r w:rsidRPr="000C0C35">
        <w:rPr>
          <w:rStyle w:val="FontStyle95"/>
          <w:sz w:val="28"/>
          <w:szCs w:val="28"/>
        </w:rPr>
        <w:t>р</w:t>
      </w:r>
      <w:r w:rsidRPr="000C0C35">
        <w:rPr>
          <w:rStyle w:val="FontStyle95"/>
          <w:sz w:val="28"/>
          <w:szCs w:val="28"/>
        </w:rPr>
        <w:t xml:space="preserve">матика» изучается в общеобразовательном цикле учебного плана </w:t>
      </w:r>
      <w:r w:rsidRPr="000C0C35">
        <w:rPr>
          <w:rStyle w:val="FontStyle55"/>
          <w:rFonts w:eastAsia="Arial"/>
          <w:sz w:val="28"/>
          <w:szCs w:val="28"/>
        </w:rPr>
        <w:t>ППССЗ</w:t>
      </w:r>
      <w:r w:rsidRPr="000C0C35">
        <w:rPr>
          <w:rStyle w:val="FontStyle95"/>
          <w:sz w:val="28"/>
          <w:szCs w:val="28"/>
        </w:rPr>
        <w:t xml:space="preserve">  на базе основного общего образования с получением среднего общего образования (ППКРС, ППССЗ).</w:t>
      </w:r>
    </w:p>
    <w:p w:rsidR="000C0C35" w:rsidRP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В учебных планах </w:t>
      </w:r>
      <w:r w:rsidRPr="000C0C35">
        <w:rPr>
          <w:rStyle w:val="FontStyle55"/>
          <w:rFonts w:eastAsia="Arial"/>
          <w:sz w:val="28"/>
          <w:szCs w:val="28"/>
        </w:rPr>
        <w:t>ППССЗ</w:t>
      </w:r>
      <w:r w:rsidRPr="000C0C35">
        <w:rPr>
          <w:rStyle w:val="FontStyle95"/>
          <w:sz w:val="28"/>
          <w:szCs w:val="28"/>
        </w:rPr>
        <w:t xml:space="preserve"> место учебной дисциплины «Информатика»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</w:t>
      </w:r>
      <w:r w:rsidRPr="000C0C35">
        <w:rPr>
          <w:rStyle w:val="FontStyle95"/>
          <w:sz w:val="28"/>
          <w:szCs w:val="28"/>
        </w:rPr>
        <w:t>с</w:t>
      </w:r>
      <w:r w:rsidRPr="000C0C35">
        <w:rPr>
          <w:rStyle w:val="FontStyle95"/>
          <w:sz w:val="28"/>
          <w:szCs w:val="28"/>
        </w:rPr>
        <w:t>сионального образования.</w:t>
      </w:r>
    </w:p>
    <w:p w:rsidR="000C0C35" w:rsidRP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C35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0C0C35" w:rsidRPr="000C0C35" w:rsidRDefault="000C0C35" w:rsidP="000C0C35">
      <w:pPr>
        <w:pStyle w:val="Style17"/>
        <w:spacing w:line="240" w:lineRule="auto"/>
        <w:ind w:right="5" w:firstLine="709"/>
        <w:rPr>
          <w:rStyle w:val="FontStyle89"/>
          <w:sz w:val="28"/>
          <w:szCs w:val="28"/>
        </w:rPr>
      </w:pPr>
      <w:r w:rsidRPr="000C0C35">
        <w:rPr>
          <w:rStyle w:val="FontStyle95"/>
          <w:sz w:val="28"/>
          <w:szCs w:val="28"/>
        </w:rPr>
        <w:t>Содержание программы «Информатика» направлено на достижение сл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 xml:space="preserve">дующих </w:t>
      </w:r>
      <w:r w:rsidRPr="000C0C35">
        <w:rPr>
          <w:rStyle w:val="FontStyle89"/>
          <w:sz w:val="28"/>
          <w:szCs w:val="28"/>
        </w:rPr>
        <w:t>целей:</w:t>
      </w:r>
    </w:p>
    <w:p w:rsidR="000C0C35" w:rsidRPr="000C0C35" w:rsidRDefault="000C0C35" w:rsidP="000C0C35">
      <w:pPr>
        <w:pStyle w:val="Style25"/>
        <w:numPr>
          <w:ilvl w:val="0"/>
          <w:numId w:val="58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формирование у обучающихся представлений о роли информатики и ИКТ в современном обществе, понимание основ правовых аспектов использ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вания компьютерных программ и работы в Интернете;</w:t>
      </w:r>
    </w:p>
    <w:p w:rsidR="000C0C35" w:rsidRPr="000C0C35" w:rsidRDefault="000C0C35" w:rsidP="000C0C35">
      <w:pPr>
        <w:pStyle w:val="Style25"/>
        <w:numPr>
          <w:ilvl w:val="0"/>
          <w:numId w:val="58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формирование у обучающихся умений осуществлять поиск и использ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вание информации, необходимой для эффективного выполнения професси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lastRenderedPageBreak/>
        <w:t>нальных задач, профессионального и личностного развития;</w:t>
      </w:r>
    </w:p>
    <w:p w:rsidR="000C0C35" w:rsidRPr="000C0C35" w:rsidRDefault="000C0C35" w:rsidP="000C0C35">
      <w:pPr>
        <w:pStyle w:val="Style25"/>
        <w:numPr>
          <w:ilvl w:val="0"/>
          <w:numId w:val="58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формирование у обучающихся умений применять, анализировать, пр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>образовывать информационные модели реальных объектов и процессов, и</w:t>
      </w:r>
      <w:r w:rsidRPr="000C0C35">
        <w:rPr>
          <w:rStyle w:val="FontStyle95"/>
          <w:sz w:val="28"/>
          <w:szCs w:val="28"/>
        </w:rPr>
        <w:t>с</w:t>
      </w:r>
      <w:r w:rsidRPr="000C0C35">
        <w:rPr>
          <w:rStyle w:val="FontStyle95"/>
          <w:sz w:val="28"/>
          <w:szCs w:val="28"/>
        </w:rPr>
        <w:t>пользуя при этом ИКТ, в том числе при изучении других дисциплин;</w:t>
      </w:r>
    </w:p>
    <w:p w:rsidR="000C0C35" w:rsidRPr="000C0C35" w:rsidRDefault="000C0C35" w:rsidP="000C0C35">
      <w:pPr>
        <w:pStyle w:val="Style25"/>
        <w:numPr>
          <w:ilvl w:val="0"/>
          <w:numId w:val="58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</w:t>
      </w:r>
      <w:r w:rsidRPr="000C0C35">
        <w:rPr>
          <w:rStyle w:val="FontStyle95"/>
          <w:sz w:val="28"/>
          <w:szCs w:val="28"/>
        </w:rPr>
        <w:t>а</w:t>
      </w:r>
      <w:r w:rsidRPr="000C0C35">
        <w:rPr>
          <w:rStyle w:val="FontStyle95"/>
          <w:sz w:val="28"/>
          <w:szCs w:val="28"/>
        </w:rPr>
        <w:t>тики и средств ИКТ при изучении различных учебных предметов;</w:t>
      </w:r>
    </w:p>
    <w:p w:rsidR="000C0C35" w:rsidRPr="000C0C35" w:rsidRDefault="000C0C35" w:rsidP="000C0C35">
      <w:pPr>
        <w:pStyle w:val="Style25"/>
        <w:numPr>
          <w:ilvl w:val="0"/>
          <w:numId w:val="58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приобретение </w:t>
      </w:r>
      <w:proofErr w:type="gramStart"/>
      <w:r w:rsidRPr="000C0C35">
        <w:rPr>
          <w:rStyle w:val="FontStyle95"/>
          <w:sz w:val="28"/>
          <w:szCs w:val="28"/>
        </w:rPr>
        <w:t>обучающимися</w:t>
      </w:r>
      <w:proofErr w:type="gramEnd"/>
      <w:r w:rsidRPr="000C0C35">
        <w:rPr>
          <w:rStyle w:val="FontStyle95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0C0C35" w:rsidRPr="000C0C35" w:rsidRDefault="000C0C35" w:rsidP="000C0C35">
      <w:pPr>
        <w:pStyle w:val="Style25"/>
        <w:numPr>
          <w:ilvl w:val="0"/>
          <w:numId w:val="58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приобретение </w:t>
      </w:r>
      <w:proofErr w:type="gramStart"/>
      <w:r w:rsidRPr="000C0C35">
        <w:rPr>
          <w:rStyle w:val="FontStyle95"/>
          <w:sz w:val="28"/>
          <w:szCs w:val="28"/>
        </w:rPr>
        <w:t>обучающимися</w:t>
      </w:r>
      <w:proofErr w:type="gramEnd"/>
      <w:r w:rsidRPr="000C0C35">
        <w:rPr>
          <w:rStyle w:val="FontStyle95"/>
          <w:sz w:val="28"/>
          <w:szCs w:val="28"/>
        </w:rPr>
        <w:t xml:space="preserve"> знаний этических аспектов информац</w:t>
      </w:r>
      <w:r w:rsidRPr="000C0C35">
        <w:rPr>
          <w:rStyle w:val="FontStyle95"/>
          <w:sz w:val="28"/>
          <w:szCs w:val="28"/>
        </w:rPr>
        <w:t>и</w:t>
      </w:r>
      <w:r w:rsidRPr="000C0C35">
        <w:rPr>
          <w:rStyle w:val="FontStyle95"/>
          <w:sz w:val="28"/>
          <w:szCs w:val="28"/>
        </w:rPr>
        <w:t>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0C0C35" w:rsidRPr="000C0C35" w:rsidRDefault="000C0C35" w:rsidP="000C0C35">
      <w:pPr>
        <w:pStyle w:val="afff1"/>
        <w:widowControl w:val="0"/>
        <w:numPr>
          <w:ilvl w:val="1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C35">
        <w:rPr>
          <w:rStyle w:val="FontStyle95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C0C35" w:rsidRPr="000C0C35" w:rsidRDefault="000C0C35" w:rsidP="000C0C35">
      <w:pPr>
        <w:pStyle w:val="Style17"/>
        <w:spacing w:line="240" w:lineRule="auto"/>
        <w:ind w:firstLine="709"/>
        <w:rPr>
          <w:rStyle w:val="FontStyle90"/>
          <w:sz w:val="28"/>
          <w:szCs w:val="28"/>
        </w:rPr>
      </w:pPr>
      <w:r w:rsidRPr="000C0C35">
        <w:rPr>
          <w:rStyle w:val="FontStyle95"/>
          <w:sz w:val="28"/>
          <w:szCs w:val="28"/>
        </w:rPr>
        <w:t>Освоение содержания учебной дисциплины «Информатика», обеспечив</w:t>
      </w:r>
      <w:r w:rsidRPr="000C0C35">
        <w:rPr>
          <w:rStyle w:val="FontStyle95"/>
          <w:sz w:val="28"/>
          <w:szCs w:val="28"/>
        </w:rPr>
        <w:t>а</w:t>
      </w:r>
      <w:r w:rsidRPr="000C0C35">
        <w:rPr>
          <w:rStyle w:val="FontStyle95"/>
          <w:sz w:val="28"/>
          <w:szCs w:val="28"/>
        </w:rPr>
        <w:t xml:space="preserve">ет достижение студентами следующих </w:t>
      </w:r>
      <w:r w:rsidRPr="000C0C35">
        <w:rPr>
          <w:rStyle w:val="FontStyle90"/>
          <w:sz w:val="28"/>
          <w:szCs w:val="28"/>
        </w:rPr>
        <w:t xml:space="preserve">результатов: </w:t>
      </w:r>
    </w:p>
    <w:p w:rsidR="000C0C35" w:rsidRPr="000C0C35" w:rsidRDefault="000C0C35" w:rsidP="000C0C35">
      <w:pPr>
        <w:pStyle w:val="Style17"/>
        <w:spacing w:line="240" w:lineRule="auto"/>
        <w:ind w:firstLine="709"/>
        <w:rPr>
          <w:rStyle w:val="FontStyle90"/>
          <w:sz w:val="28"/>
          <w:szCs w:val="28"/>
        </w:rPr>
      </w:pPr>
      <w:r w:rsidRPr="000C0C35">
        <w:rPr>
          <w:rStyle w:val="FontStyle90"/>
          <w:sz w:val="28"/>
          <w:szCs w:val="28"/>
        </w:rPr>
        <w:t>личностных:</w:t>
      </w:r>
    </w:p>
    <w:p w:rsidR="000C0C35" w:rsidRPr="000C0C35" w:rsidRDefault="000C0C35" w:rsidP="000C0C35">
      <w:pPr>
        <w:pStyle w:val="Style25"/>
        <w:numPr>
          <w:ilvl w:val="0"/>
          <w:numId w:val="5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 чувство гордости и уважения к истории развития и достижениям от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>чественной информатики в мировой индустрии информационных технологий;</w:t>
      </w:r>
    </w:p>
    <w:p w:rsidR="000C0C35" w:rsidRPr="000C0C35" w:rsidRDefault="000C0C35" w:rsidP="000C0C35">
      <w:pPr>
        <w:pStyle w:val="Style25"/>
        <w:numPr>
          <w:ilvl w:val="0"/>
          <w:numId w:val="5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 осознание своего места в информационном обществе;</w:t>
      </w:r>
    </w:p>
    <w:p w:rsidR="000C0C35" w:rsidRPr="000C0C35" w:rsidRDefault="000C0C35" w:rsidP="000C0C35">
      <w:pPr>
        <w:pStyle w:val="Style25"/>
        <w:numPr>
          <w:ilvl w:val="0"/>
          <w:numId w:val="59"/>
        </w:numPr>
        <w:tabs>
          <w:tab w:val="left" w:pos="709"/>
          <w:tab w:val="left" w:pos="851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 готовность и способность к самостоятельной, творческой и ответс</w:t>
      </w:r>
      <w:r w:rsidRPr="000C0C35">
        <w:rPr>
          <w:rStyle w:val="FontStyle95"/>
          <w:sz w:val="28"/>
          <w:szCs w:val="28"/>
        </w:rPr>
        <w:t>т</w:t>
      </w:r>
      <w:r w:rsidRPr="000C0C35">
        <w:rPr>
          <w:rStyle w:val="FontStyle95"/>
          <w:sz w:val="28"/>
          <w:szCs w:val="28"/>
        </w:rPr>
        <w:t>венной деятельности с использованием информационно-коммуникационных технологий;</w:t>
      </w:r>
    </w:p>
    <w:p w:rsidR="000C0C35" w:rsidRPr="000C0C35" w:rsidRDefault="000C0C35" w:rsidP="000C0C35">
      <w:pPr>
        <w:pStyle w:val="Style25"/>
        <w:numPr>
          <w:ilvl w:val="0"/>
          <w:numId w:val="5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 умение использовать достижения современной информатики для п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вышения собственного интеллектуального развития в выбранной професси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</w:t>
      </w:r>
      <w:r w:rsidRPr="000C0C35">
        <w:rPr>
          <w:rStyle w:val="FontStyle95"/>
          <w:sz w:val="28"/>
          <w:szCs w:val="28"/>
        </w:rPr>
        <w:t>р</w:t>
      </w:r>
      <w:r w:rsidRPr="000C0C35">
        <w:rPr>
          <w:rStyle w:val="FontStyle95"/>
          <w:sz w:val="28"/>
          <w:szCs w:val="28"/>
        </w:rPr>
        <w:t>мации;</w:t>
      </w:r>
    </w:p>
    <w:p w:rsidR="000C0C35" w:rsidRPr="000C0C35" w:rsidRDefault="000C0C35" w:rsidP="000C0C35">
      <w:pPr>
        <w:pStyle w:val="Style25"/>
        <w:numPr>
          <w:ilvl w:val="0"/>
          <w:numId w:val="59"/>
        </w:numPr>
        <w:tabs>
          <w:tab w:val="left" w:pos="709"/>
          <w:tab w:val="left" w:pos="851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C0C35" w:rsidRPr="000C0C35" w:rsidRDefault="000C0C35" w:rsidP="000C0C35">
      <w:pPr>
        <w:pStyle w:val="Style25"/>
        <w:numPr>
          <w:ilvl w:val="0"/>
          <w:numId w:val="59"/>
        </w:numPr>
        <w:tabs>
          <w:tab w:val="left" w:pos="709"/>
          <w:tab w:val="left" w:pos="851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C0C35" w:rsidRPr="000C0C35" w:rsidRDefault="000C0C35" w:rsidP="000C0C35">
      <w:pPr>
        <w:pStyle w:val="Style25"/>
        <w:numPr>
          <w:ilvl w:val="0"/>
          <w:numId w:val="59"/>
        </w:numPr>
        <w:tabs>
          <w:tab w:val="left" w:pos="709"/>
          <w:tab w:val="left" w:pos="851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 умение выбирать грамотное поведение при использовании разноо</w:t>
      </w:r>
      <w:r w:rsidRPr="000C0C35">
        <w:rPr>
          <w:rStyle w:val="FontStyle95"/>
          <w:sz w:val="28"/>
          <w:szCs w:val="28"/>
        </w:rPr>
        <w:t>б</w:t>
      </w:r>
      <w:r w:rsidRPr="000C0C35">
        <w:rPr>
          <w:rStyle w:val="FontStyle95"/>
          <w:sz w:val="28"/>
          <w:szCs w:val="28"/>
        </w:rPr>
        <w:t xml:space="preserve">разных средств информационно-коммуникационных </w:t>
      </w:r>
      <w:proofErr w:type="gramStart"/>
      <w:r w:rsidRPr="000C0C35">
        <w:rPr>
          <w:rStyle w:val="FontStyle95"/>
          <w:sz w:val="28"/>
          <w:szCs w:val="28"/>
        </w:rPr>
        <w:t>технологий</w:t>
      </w:r>
      <w:proofErr w:type="gramEnd"/>
      <w:r w:rsidRPr="000C0C35">
        <w:rPr>
          <w:rStyle w:val="FontStyle95"/>
          <w:sz w:val="28"/>
          <w:szCs w:val="28"/>
        </w:rPr>
        <w:t xml:space="preserve"> как в профе</w:t>
      </w:r>
      <w:r w:rsidRPr="000C0C35">
        <w:rPr>
          <w:rStyle w:val="FontStyle95"/>
          <w:sz w:val="28"/>
          <w:szCs w:val="28"/>
        </w:rPr>
        <w:t>с</w:t>
      </w:r>
      <w:r w:rsidRPr="000C0C35">
        <w:rPr>
          <w:rStyle w:val="FontStyle95"/>
          <w:sz w:val="28"/>
          <w:szCs w:val="28"/>
        </w:rPr>
        <w:t>сиональной деятельности, так и в быту;</w:t>
      </w:r>
    </w:p>
    <w:p w:rsidR="000C0C35" w:rsidRPr="000C0C35" w:rsidRDefault="000C0C35" w:rsidP="000C0C35">
      <w:pPr>
        <w:pStyle w:val="Style25"/>
        <w:numPr>
          <w:ilvl w:val="0"/>
          <w:numId w:val="59"/>
        </w:numPr>
        <w:tabs>
          <w:tab w:val="left" w:pos="709"/>
          <w:tab w:val="left" w:pos="851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</w:t>
      </w:r>
      <w:r w:rsidRPr="000C0C35">
        <w:rPr>
          <w:rStyle w:val="FontStyle95"/>
          <w:sz w:val="28"/>
          <w:szCs w:val="28"/>
        </w:rPr>
        <w:t>н</w:t>
      </w:r>
      <w:r w:rsidRPr="000C0C35">
        <w:rPr>
          <w:rStyle w:val="FontStyle95"/>
          <w:sz w:val="28"/>
          <w:szCs w:val="28"/>
        </w:rPr>
        <w:t>формационно-коммуникационных компетенций;</w:t>
      </w:r>
    </w:p>
    <w:p w:rsidR="000C0C35" w:rsidRPr="000C0C35" w:rsidRDefault="000C0C35" w:rsidP="000C0C35">
      <w:pPr>
        <w:pStyle w:val="Style44"/>
        <w:tabs>
          <w:tab w:val="left" w:pos="709"/>
        </w:tabs>
        <w:ind w:firstLine="709"/>
        <w:rPr>
          <w:rStyle w:val="FontStyle90"/>
          <w:sz w:val="28"/>
          <w:szCs w:val="28"/>
        </w:rPr>
      </w:pPr>
      <w:r w:rsidRPr="000C0C35">
        <w:rPr>
          <w:rStyle w:val="FontStyle90"/>
          <w:sz w:val="28"/>
          <w:szCs w:val="28"/>
        </w:rPr>
        <w:t>метапредметных:</w:t>
      </w:r>
    </w:p>
    <w:p w:rsidR="000C0C35" w:rsidRPr="000C0C35" w:rsidRDefault="000C0C35" w:rsidP="000C0C35">
      <w:pPr>
        <w:pStyle w:val="Style25"/>
        <w:numPr>
          <w:ilvl w:val="0"/>
          <w:numId w:val="60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lastRenderedPageBreak/>
        <w:t>умение определять цели, составлять планы деятельности и определять средства, необходимые для их реализации;</w:t>
      </w:r>
    </w:p>
    <w:p w:rsidR="000C0C35" w:rsidRPr="000C0C35" w:rsidRDefault="000C0C35" w:rsidP="000C0C35">
      <w:pPr>
        <w:pStyle w:val="Style25"/>
        <w:numPr>
          <w:ilvl w:val="0"/>
          <w:numId w:val="60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использовать различные виды познавательной деятельности для реш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>ния информационных задач, применять основные методы познания (наблюд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>ние, описание, измерение, эксперимент) для организации учебно-исследовательской и проектной деятельности с использованием информацио</w:t>
      </w:r>
      <w:r w:rsidRPr="000C0C35">
        <w:rPr>
          <w:rStyle w:val="FontStyle95"/>
          <w:sz w:val="28"/>
          <w:szCs w:val="28"/>
        </w:rPr>
        <w:t>н</w:t>
      </w:r>
      <w:r w:rsidRPr="000C0C35">
        <w:rPr>
          <w:rStyle w:val="FontStyle95"/>
          <w:sz w:val="28"/>
          <w:szCs w:val="28"/>
        </w:rPr>
        <w:t>но-коммуникационных технологий;</w:t>
      </w:r>
    </w:p>
    <w:p w:rsidR="000C0C35" w:rsidRPr="000C0C35" w:rsidRDefault="000C0C35" w:rsidP="000C0C35">
      <w:pPr>
        <w:pStyle w:val="Style25"/>
        <w:numPr>
          <w:ilvl w:val="0"/>
          <w:numId w:val="60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нальной сфере;</w:t>
      </w:r>
    </w:p>
    <w:p w:rsidR="000C0C35" w:rsidRPr="000C0C35" w:rsidRDefault="000C0C35" w:rsidP="000C0C35">
      <w:pPr>
        <w:pStyle w:val="Style25"/>
        <w:numPr>
          <w:ilvl w:val="0"/>
          <w:numId w:val="60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использовать различные источники информации, в том числе польз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ваться электронными библиотеками, умение критически оценивать и интерпр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>тировать информацию, получаемую из различных источников, в том числе из сети Интернет;</w:t>
      </w:r>
    </w:p>
    <w:p w:rsidR="000C0C35" w:rsidRPr="000C0C35" w:rsidRDefault="000C0C35" w:rsidP="000C0C35">
      <w:pPr>
        <w:pStyle w:val="Style25"/>
        <w:numPr>
          <w:ilvl w:val="0"/>
          <w:numId w:val="60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анализировать и представлять информацию, представленную в эле</w:t>
      </w:r>
      <w:r w:rsidRPr="000C0C35">
        <w:rPr>
          <w:rStyle w:val="FontStyle95"/>
          <w:sz w:val="28"/>
          <w:szCs w:val="28"/>
        </w:rPr>
        <w:t>к</w:t>
      </w:r>
      <w:r w:rsidRPr="000C0C35">
        <w:rPr>
          <w:rStyle w:val="FontStyle95"/>
          <w:sz w:val="28"/>
          <w:szCs w:val="28"/>
        </w:rPr>
        <w:t>тронных форматах на компьютере в различных видах;</w:t>
      </w:r>
    </w:p>
    <w:p w:rsidR="000C0C35" w:rsidRPr="000C0C35" w:rsidRDefault="000C0C35" w:rsidP="000C0C35">
      <w:pPr>
        <w:pStyle w:val="Style25"/>
        <w:numPr>
          <w:ilvl w:val="0"/>
          <w:numId w:val="60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</w:t>
      </w:r>
      <w:r w:rsidRPr="000C0C35">
        <w:rPr>
          <w:rStyle w:val="FontStyle95"/>
          <w:sz w:val="28"/>
          <w:szCs w:val="28"/>
        </w:rPr>
        <w:t>а</w:t>
      </w:r>
      <w:r w:rsidRPr="000C0C35">
        <w:rPr>
          <w:rStyle w:val="FontStyle95"/>
          <w:sz w:val="28"/>
          <w:szCs w:val="28"/>
        </w:rPr>
        <w:t>дач с соблюдением требований эргономики, техники безопасности, гигиены, ресурсосбережения, правовых и этических норм, норм информационной без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пасности;</w:t>
      </w:r>
    </w:p>
    <w:p w:rsidR="000C0C35" w:rsidRPr="000C0C35" w:rsidRDefault="000C0C35" w:rsidP="000C0C35">
      <w:pPr>
        <w:pStyle w:val="Style25"/>
        <w:numPr>
          <w:ilvl w:val="0"/>
          <w:numId w:val="60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>мой информации средствами информационных и коммуникационных технол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гий;</w:t>
      </w:r>
    </w:p>
    <w:p w:rsidR="000C0C35" w:rsidRPr="000C0C35" w:rsidRDefault="000C0C35" w:rsidP="000C0C35">
      <w:pPr>
        <w:pStyle w:val="Style44"/>
        <w:tabs>
          <w:tab w:val="left" w:pos="709"/>
        </w:tabs>
        <w:ind w:firstLine="709"/>
        <w:rPr>
          <w:rStyle w:val="FontStyle90"/>
          <w:sz w:val="28"/>
          <w:szCs w:val="28"/>
        </w:rPr>
      </w:pPr>
      <w:r w:rsidRPr="000C0C35">
        <w:rPr>
          <w:rStyle w:val="FontStyle90"/>
          <w:sz w:val="28"/>
          <w:szCs w:val="28"/>
        </w:rPr>
        <w:t>предметных: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сформированность представлений о роли информации и информацио</w:t>
      </w:r>
      <w:r w:rsidRPr="000C0C35">
        <w:rPr>
          <w:rStyle w:val="FontStyle95"/>
          <w:sz w:val="28"/>
          <w:szCs w:val="28"/>
        </w:rPr>
        <w:t>н</w:t>
      </w:r>
      <w:r w:rsidRPr="000C0C35">
        <w:rPr>
          <w:rStyle w:val="FontStyle95"/>
          <w:sz w:val="28"/>
          <w:szCs w:val="28"/>
        </w:rPr>
        <w:t>ных процессах в окружающем мире;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>ских конструкций и умением анализировать алгоритмы;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24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использование готовых прикладных компьютерных программ по пр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филю подготовки;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сформированность представлений о базах данных и простейших сре</w:t>
      </w:r>
      <w:r w:rsidRPr="000C0C35">
        <w:rPr>
          <w:rStyle w:val="FontStyle95"/>
          <w:sz w:val="28"/>
          <w:szCs w:val="28"/>
        </w:rPr>
        <w:t>д</w:t>
      </w:r>
      <w:r w:rsidRPr="000C0C35">
        <w:rPr>
          <w:rStyle w:val="FontStyle95"/>
          <w:sz w:val="28"/>
          <w:szCs w:val="28"/>
        </w:rPr>
        <w:t>ствах управления ими;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 xml:space="preserve">сформированность представлений о </w:t>
      </w:r>
      <w:proofErr w:type="spellStart"/>
      <w:r w:rsidRPr="000C0C35">
        <w:rPr>
          <w:rStyle w:val="FontStyle95"/>
          <w:sz w:val="28"/>
          <w:szCs w:val="28"/>
        </w:rPr>
        <w:t>компьютерно-математических</w:t>
      </w:r>
      <w:proofErr w:type="spellEnd"/>
      <w:r w:rsidRPr="000C0C35">
        <w:rPr>
          <w:rStyle w:val="FontStyle95"/>
          <w:sz w:val="28"/>
          <w:szCs w:val="28"/>
        </w:rPr>
        <w:t xml:space="preserve"> м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делях и необходимости анализа соответствия модели и моделируемого объекта (процесса);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владение типовыми приёмами написания программы на алгоритмич</w:t>
      </w:r>
      <w:r w:rsidRPr="000C0C35">
        <w:rPr>
          <w:rStyle w:val="FontStyle95"/>
          <w:sz w:val="28"/>
          <w:szCs w:val="28"/>
        </w:rPr>
        <w:t>е</w:t>
      </w:r>
      <w:r w:rsidRPr="000C0C35">
        <w:rPr>
          <w:rStyle w:val="FontStyle95"/>
          <w:sz w:val="28"/>
          <w:szCs w:val="28"/>
        </w:rPr>
        <w:t>ском языке для решения стандартной задачи с использованием основных ко</w:t>
      </w:r>
      <w:r w:rsidRPr="000C0C35">
        <w:rPr>
          <w:rStyle w:val="FontStyle95"/>
          <w:sz w:val="28"/>
          <w:szCs w:val="28"/>
        </w:rPr>
        <w:t>н</w:t>
      </w:r>
      <w:r w:rsidRPr="000C0C35">
        <w:rPr>
          <w:rStyle w:val="FontStyle95"/>
          <w:sz w:val="28"/>
          <w:szCs w:val="28"/>
        </w:rPr>
        <w:lastRenderedPageBreak/>
        <w:t>струкций языка программирования;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19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сформированность базовых навыков и умений по соблюдению треб</w:t>
      </w:r>
      <w:r w:rsidRPr="000C0C35">
        <w:rPr>
          <w:rStyle w:val="FontStyle95"/>
          <w:sz w:val="28"/>
          <w:szCs w:val="28"/>
        </w:rPr>
        <w:t>о</w:t>
      </w:r>
      <w:r w:rsidRPr="000C0C35">
        <w:rPr>
          <w:rStyle w:val="FontStyle95"/>
          <w:sz w:val="28"/>
          <w:szCs w:val="28"/>
        </w:rPr>
        <w:t>ваний техники безопасности, гигиены и ресурсосбережения при работе со сре</w:t>
      </w:r>
      <w:r w:rsidRPr="000C0C35">
        <w:rPr>
          <w:rStyle w:val="FontStyle95"/>
          <w:sz w:val="28"/>
          <w:szCs w:val="28"/>
        </w:rPr>
        <w:t>д</w:t>
      </w:r>
      <w:r w:rsidRPr="000C0C35">
        <w:rPr>
          <w:rStyle w:val="FontStyle95"/>
          <w:sz w:val="28"/>
          <w:szCs w:val="28"/>
        </w:rPr>
        <w:t>ствами информатизации;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понимания основ правовых аспектов использования компьютерных программ и прав доступа к глобальным информационным сервисам;</w:t>
      </w:r>
    </w:p>
    <w:p w:rsidR="000C0C35" w:rsidRPr="000C0C35" w:rsidRDefault="000C0C35" w:rsidP="000C0C35">
      <w:pPr>
        <w:pStyle w:val="Style25"/>
        <w:numPr>
          <w:ilvl w:val="0"/>
          <w:numId w:val="61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0C0C35">
        <w:rPr>
          <w:rStyle w:val="FontStyle95"/>
          <w:sz w:val="28"/>
          <w:szCs w:val="28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</w:t>
      </w:r>
      <w:r w:rsidRPr="000C0C35">
        <w:rPr>
          <w:rStyle w:val="FontStyle95"/>
          <w:sz w:val="28"/>
          <w:szCs w:val="28"/>
        </w:rPr>
        <w:t>д</w:t>
      </w:r>
      <w:r w:rsidRPr="000C0C35">
        <w:rPr>
          <w:rStyle w:val="FontStyle95"/>
          <w:sz w:val="28"/>
          <w:szCs w:val="28"/>
        </w:rPr>
        <w:t>ствами коммуникаций в Интернете.</w:t>
      </w:r>
    </w:p>
    <w:p w:rsidR="000C0C35" w:rsidRPr="000C0C35" w:rsidRDefault="000C0C35" w:rsidP="000C0C35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0C0C35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C35">
        <w:rPr>
          <w:sz w:val="28"/>
          <w:szCs w:val="28"/>
        </w:rPr>
        <w:t xml:space="preserve">Общие компетенции (ОК) 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C0C35">
        <w:rPr>
          <w:sz w:val="28"/>
          <w:szCs w:val="28"/>
        </w:rPr>
        <w:t>ОК 1.</w:t>
      </w:r>
      <w:r w:rsidRPr="000C0C35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0C0C35">
        <w:rPr>
          <w:rStyle w:val="FontStyle56"/>
          <w:sz w:val="28"/>
          <w:szCs w:val="28"/>
        </w:rPr>
        <w:t>о</w:t>
      </w:r>
      <w:r w:rsidRPr="000C0C35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C0C35">
        <w:rPr>
          <w:sz w:val="28"/>
          <w:szCs w:val="28"/>
        </w:rPr>
        <w:t>ОК 2.</w:t>
      </w:r>
      <w:r w:rsidRPr="000C0C35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0C0C35">
        <w:rPr>
          <w:rStyle w:val="FontStyle56"/>
          <w:sz w:val="28"/>
          <w:szCs w:val="28"/>
        </w:rPr>
        <w:t>е</w:t>
      </w:r>
      <w:r w:rsidRPr="000C0C35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0C0C35">
        <w:rPr>
          <w:rStyle w:val="FontStyle56"/>
          <w:sz w:val="28"/>
          <w:szCs w:val="28"/>
        </w:rPr>
        <w:t>в</w:t>
      </w:r>
      <w:r w:rsidRPr="000C0C35">
        <w:rPr>
          <w:rStyle w:val="FontStyle56"/>
          <w:sz w:val="28"/>
          <w:szCs w:val="28"/>
        </w:rPr>
        <w:t>ность и качество.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C0C35">
        <w:rPr>
          <w:sz w:val="28"/>
          <w:szCs w:val="28"/>
        </w:rPr>
        <w:t>ОК 3.</w:t>
      </w:r>
      <w:r w:rsidRPr="000C0C35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C0C35">
        <w:rPr>
          <w:sz w:val="28"/>
          <w:szCs w:val="28"/>
        </w:rPr>
        <w:t>ОК 4.</w:t>
      </w:r>
      <w:r w:rsidRPr="000C0C35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0C35" w:rsidRPr="000C0C35" w:rsidRDefault="000C0C35" w:rsidP="008F1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C0C35">
        <w:rPr>
          <w:sz w:val="28"/>
          <w:szCs w:val="28"/>
        </w:rPr>
        <w:t>ОК 5.</w:t>
      </w:r>
      <w:r w:rsidRPr="000C0C35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C35">
        <w:rPr>
          <w:sz w:val="28"/>
          <w:szCs w:val="28"/>
        </w:rPr>
        <w:t>ОК 9.</w:t>
      </w:r>
      <w:r w:rsidRPr="000C0C35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0C0C35">
        <w:rPr>
          <w:rStyle w:val="FontStyle56"/>
          <w:sz w:val="28"/>
          <w:szCs w:val="28"/>
        </w:rPr>
        <w:t>с</w:t>
      </w:r>
      <w:r w:rsidRPr="000C0C35">
        <w:rPr>
          <w:rStyle w:val="FontStyle56"/>
          <w:sz w:val="28"/>
          <w:szCs w:val="28"/>
        </w:rPr>
        <w:t>сиональной деятельности.</w:t>
      </w:r>
    </w:p>
    <w:p w:rsidR="000C0C35" w:rsidRPr="00A17B3C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339"/>
        <w:gridCol w:w="2514"/>
      </w:tblGrid>
      <w:tr w:rsidR="000C0C35" w:rsidRPr="000C0C35" w:rsidTr="000C0C35">
        <w:trPr>
          <w:trHeight w:val="460"/>
        </w:trPr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C0C35" w:rsidRPr="000C0C35" w:rsidTr="000C0C35">
        <w:trPr>
          <w:trHeight w:val="285"/>
        </w:trPr>
        <w:tc>
          <w:tcPr>
            <w:tcW w:w="3724" w:type="pct"/>
            <w:tcBorders>
              <w:bottom w:val="single" w:sz="6" w:space="0" w:color="000000"/>
            </w:tcBorders>
            <w:shd w:val="clear" w:color="auto" w:fill="auto"/>
          </w:tcPr>
          <w:p w:rsidR="000C0C35" w:rsidRPr="000C0C35" w:rsidRDefault="000C0C35" w:rsidP="000C0C35">
            <w:pPr>
              <w:rPr>
                <w:b/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150</w:t>
            </w: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b/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C0C35" w:rsidRPr="000C0C35" w:rsidTr="000C0C35">
        <w:tc>
          <w:tcPr>
            <w:tcW w:w="3724" w:type="pct"/>
            <w:shd w:val="clear" w:color="auto" w:fill="auto"/>
          </w:tcPr>
          <w:p w:rsidR="000C0C35" w:rsidRPr="000C0C35" w:rsidRDefault="000C0C35" w:rsidP="000C0C35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0C0C35">
              <w:rPr>
                <w:i/>
                <w:sz w:val="28"/>
                <w:szCs w:val="28"/>
              </w:rPr>
              <w:t xml:space="preserve">- </w:t>
            </w:r>
            <w:r w:rsidRPr="000C0C35">
              <w:rPr>
                <w:rFonts w:eastAsia="Arial Unicode MS"/>
                <w:bCs/>
                <w:sz w:val="28"/>
                <w:szCs w:val="28"/>
              </w:rPr>
              <w:t>подготовка сообщения, доклада (реферата), резюме</w:t>
            </w:r>
          </w:p>
          <w:p w:rsidR="000C0C35" w:rsidRPr="000C0C35" w:rsidRDefault="000C0C35" w:rsidP="000C0C35">
            <w:pPr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- </w:t>
            </w:r>
            <w:r w:rsidRPr="000C0C35">
              <w:rPr>
                <w:rFonts w:eastAsia="Arial Unicode MS"/>
                <w:bCs/>
                <w:sz w:val="28"/>
                <w:szCs w:val="28"/>
              </w:rPr>
              <w:t>описание</w:t>
            </w:r>
            <w:r w:rsidRPr="000C0C35">
              <w:rPr>
                <w:bCs/>
                <w:sz w:val="28"/>
                <w:szCs w:val="28"/>
              </w:rPr>
              <w:t xml:space="preserve"> характеристик ПК, операционных систем, </w:t>
            </w:r>
            <w:r w:rsidRPr="000C0C35">
              <w:rPr>
                <w:rFonts w:eastAsia="Arial Unicode MS"/>
                <w:bCs/>
                <w:sz w:val="28"/>
                <w:szCs w:val="28"/>
              </w:rPr>
              <w:t>алг</w:t>
            </w:r>
            <w:r w:rsidRPr="000C0C35">
              <w:rPr>
                <w:rFonts w:eastAsia="Arial Unicode MS"/>
                <w:bCs/>
                <w:sz w:val="28"/>
                <w:szCs w:val="28"/>
              </w:rPr>
              <w:t>о</w:t>
            </w:r>
            <w:r w:rsidRPr="000C0C35">
              <w:rPr>
                <w:rFonts w:eastAsia="Arial Unicode MS"/>
                <w:bCs/>
                <w:sz w:val="28"/>
                <w:szCs w:val="28"/>
              </w:rPr>
              <w:t>ритма тестирования диска</w:t>
            </w:r>
          </w:p>
          <w:p w:rsidR="000C0C35" w:rsidRPr="000C0C35" w:rsidRDefault="000C0C35" w:rsidP="000C0C35">
            <w:pPr>
              <w:tabs>
                <w:tab w:val="left" w:pos="1830"/>
              </w:tabs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0C0C35">
              <w:rPr>
                <w:rFonts w:eastAsia="Arial Unicode MS"/>
                <w:bCs/>
                <w:sz w:val="28"/>
                <w:szCs w:val="28"/>
              </w:rPr>
              <w:t xml:space="preserve">- </w:t>
            </w:r>
            <w:r w:rsidRPr="000C0C35">
              <w:rPr>
                <w:rFonts w:eastAsia="TimesNewRomanPS-BoldMT"/>
                <w:bCs/>
                <w:sz w:val="28"/>
                <w:szCs w:val="28"/>
              </w:rPr>
              <w:t xml:space="preserve">работа с электронными таблицами, базами данных, </w:t>
            </w:r>
            <w:r w:rsidRPr="000C0C35">
              <w:rPr>
                <w:rFonts w:eastAsia="Arial Unicode MS"/>
                <w:bCs/>
                <w:sz w:val="28"/>
                <w:szCs w:val="28"/>
              </w:rPr>
              <w:t>оформление презентации «Моя профессия»</w:t>
            </w:r>
          </w:p>
          <w:p w:rsidR="000C0C35" w:rsidRPr="000C0C35" w:rsidRDefault="000C0C35" w:rsidP="000C0C35">
            <w:pPr>
              <w:tabs>
                <w:tab w:val="left" w:pos="1020"/>
              </w:tabs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0C0C35">
              <w:rPr>
                <w:rFonts w:eastAsia="TimesNewRomanPS-BoldMT"/>
                <w:bCs/>
                <w:sz w:val="28"/>
                <w:szCs w:val="28"/>
              </w:rPr>
              <w:t>- работа в сети Интернет, с электронной почтой</w:t>
            </w:r>
          </w:p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- изучение теоретического материала в соответствии с д</w:t>
            </w:r>
            <w:r w:rsidRPr="000C0C35">
              <w:rPr>
                <w:sz w:val="28"/>
                <w:szCs w:val="28"/>
              </w:rPr>
              <w:t>и</w:t>
            </w:r>
            <w:r w:rsidRPr="000C0C35">
              <w:rPr>
                <w:sz w:val="28"/>
                <w:szCs w:val="28"/>
              </w:rPr>
              <w:lastRenderedPageBreak/>
              <w:t>дактическими единицами темы и подготовка ответов на вопросы, выданные преподавателем (работа с конспект</w:t>
            </w:r>
            <w:r w:rsidRPr="000C0C35">
              <w:rPr>
                <w:sz w:val="28"/>
                <w:szCs w:val="28"/>
              </w:rPr>
              <w:t>а</w:t>
            </w:r>
            <w:r w:rsidRPr="000C0C35">
              <w:rPr>
                <w:sz w:val="28"/>
                <w:szCs w:val="28"/>
              </w:rPr>
              <w:t>ми, учебной и специальной литературой по параграфам, главам учебных пособий, указанным преподавателем)</w:t>
            </w:r>
          </w:p>
        </w:tc>
        <w:tc>
          <w:tcPr>
            <w:tcW w:w="1276" w:type="pct"/>
            <w:shd w:val="clear" w:color="auto" w:fill="auto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lastRenderedPageBreak/>
              <w:t>24</w:t>
            </w: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8</w:t>
            </w: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8</w:t>
            </w: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6</w:t>
            </w: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4</w:t>
            </w: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0C35" w:rsidRPr="000C0C35" w:rsidRDefault="000C0C35" w:rsidP="000C0C35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0C0C35" w:rsidRPr="000C0C35" w:rsidTr="000C0C35">
        <w:tc>
          <w:tcPr>
            <w:tcW w:w="5000" w:type="pct"/>
            <w:gridSpan w:val="2"/>
            <w:shd w:val="clear" w:color="auto" w:fill="auto"/>
          </w:tcPr>
          <w:p w:rsidR="000C0C35" w:rsidRPr="000C0C35" w:rsidRDefault="000C0C35" w:rsidP="000C0C35">
            <w:pPr>
              <w:rPr>
                <w:i/>
                <w:iCs/>
                <w:sz w:val="28"/>
                <w:szCs w:val="28"/>
              </w:rPr>
            </w:pPr>
            <w:r w:rsidRPr="000C0C35">
              <w:rPr>
                <w:b/>
                <w:iCs/>
                <w:sz w:val="28"/>
                <w:szCs w:val="28"/>
              </w:rPr>
              <w:lastRenderedPageBreak/>
              <w:t xml:space="preserve">Промежуточная аттестация </w:t>
            </w:r>
            <w:r w:rsidRPr="000C0C35">
              <w:rPr>
                <w:iCs/>
                <w:sz w:val="28"/>
                <w:szCs w:val="28"/>
              </w:rPr>
              <w:t>в форме</w:t>
            </w:r>
            <w:r w:rsidRPr="000C0C35">
              <w:rPr>
                <w:i/>
                <w:iCs/>
                <w:sz w:val="28"/>
                <w:szCs w:val="28"/>
              </w:rPr>
              <w:t xml:space="preserve">  экзамена</w:t>
            </w:r>
          </w:p>
        </w:tc>
      </w:tr>
    </w:tbl>
    <w:p w:rsidR="000C0C35" w:rsidRPr="00A17B3C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467" w:rsidRPr="00826F44" w:rsidRDefault="00AE1467" w:rsidP="008A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>АННОТАЦИЯ УЧЕБНОЙ ДИСЦИПЛИНЫ</w:t>
      </w:r>
    </w:p>
    <w:p w:rsidR="00AE1467" w:rsidRDefault="00313F29" w:rsidP="0042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="00794455" w:rsidRPr="00826F44">
        <w:rPr>
          <w:caps/>
          <w:sz w:val="28"/>
          <w:szCs w:val="28"/>
        </w:rPr>
        <w:t>.1</w:t>
      </w:r>
      <w:r w:rsidR="00057FBC" w:rsidRPr="00826F44">
        <w:rPr>
          <w:caps/>
          <w:sz w:val="28"/>
          <w:szCs w:val="28"/>
        </w:rPr>
        <w:t>5</w:t>
      </w:r>
      <w:r w:rsidR="00AE1467" w:rsidRPr="00826F44">
        <w:rPr>
          <w:caps/>
          <w:sz w:val="28"/>
          <w:szCs w:val="28"/>
        </w:rPr>
        <w:t>.</w:t>
      </w:r>
      <w:r w:rsidR="00D15DF5" w:rsidRPr="00826F44">
        <w:rPr>
          <w:caps/>
          <w:sz w:val="28"/>
          <w:szCs w:val="28"/>
        </w:rPr>
        <w:t xml:space="preserve"> </w:t>
      </w:r>
      <w:r w:rsidR="00AE1467" w:rsidRPr="00826F44">
        <w:rPr>
          <w:caps/>
          <w:sz w:val="28"/>
          <w:szCs w:val="28"/>
        </w:rPr>
        <w:t>ФИЗИКА</w:t>
      </w:r>
    </w:p>
    <w:p w:rsidR="000C0C35" w:rsidRPr="000C0C35" w:rsidRDefault="000C0C35" w:rsidP="000C0C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C0C35">
        <w:rPr>
          <w:b/>
          <w:sz w:val="28"/>
          <w:szCs w:val="28"/>
        </w:rPr>
        <w:t>1. Область применения рабочей программы</w:t>
      </w:r>
    </w:p>
    <w:p w:rsidR="000C0C35" w:rsidRPr="000C0C35" w:rsidRDefault="000C0C35" w:rsidP="000C0C3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C0C35">
        <w:rPr>
          <w:sz w:val="28"/>
          <w:szCs w:val="28"/>
        </w:rPr>
        <w:tab/>
        <w:t>Рабочая программа учебной дисциплины является частью адаптирова</w:t>
      </w:r>
      <w:r w:rsidRPr="000C0C35">
        <w:rPr>
          <w:sz w:val="28"/>
          <w:szCs w:val="28"/>
        </w:rPr>
        <w:t>н</w:t>
      </w:r>
      <w:r w:rsidRPr="000C0C35">
        <w:rPr>
          <w:sz w:val="28"/>
          <w:szCs w:val="28"/>
        </w:rPr>
        <w:t>ной образовательной программы подготовки специалистов среднего звена. Ра</w:t>
      </w:r>
      <w:r w:rsidRPr="000C0C35">
        <w:rPr>
          <w:sz w:val="28"/>
          <w:szCs w:val="28"/>
        </w:rPr>
        <w:t>з</w:t>
      </w:r>
      <w:r w:rsidRPr="000C0C35">
        <w:rPr>
          <w:sz w:val="28"/>
          <w:szCs w:val="28"/>
        </w:rPr>
        <w:t>работана в соответствии с ФГОС по специальности СПО 09.02.05 Прикладная информатика (по отраслям).</w:t>
      </w:r>
    </w:p>
    <w:p w:rsidR="000C0C35" w:rsidRP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C0C35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0C0C35" w:rsidRPr="000C0C35" w:rsidRDefault="000C0C35" w:rsidP="000C0C35">
      <w:pPr>
        <w:pStyle w:val="Style16"/>
        <w:spacing w:line="240" w:lineRule="auto"/>
        <w:ind w:firstLine="709"/>
        <w:jc w:val="both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0C0C35" w:rsidRPr="000C0C35" w:rsidRDefault="000C0C35" w:rsidP="000C0C35">
      <w:pPr>
        <w:pStyle w:val="Style16"/>
        <w:spacing w:line="240" w:lineRule="auto"/>
        <w:ind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В профессиональных образовательных организациях, реализующих обр</w:t>
      </w:r>
      <w:r w:rsidRPr="000C0C35">
        <w:rPr>
          <w:rStyle w:val="FontStyle58"/>
          <w:rFonts w:eastAsia="Arial"/>
          <w:sz w:val="28"/>
          <w:szCs w:val="28"/>
        </w:rPr>
        <w:t>а</w:t>
      </w:r>
      <w:r w:rsidRPr="000C0C35">
        <w:rPr>
          <w:rStyle w:val="FontStyle58"/>
          <w:rFonts w:eastAsia="Arial"/>
          <w:sz w:val="28"/>
          <w:szCs w:val="28"/>
        </w:rPr>
        <w:t>зовательную программу среднего общего образования в пределах освоения ППССЗ на базе основного общего образования, учебная дисциплина «Физика» изучается в общеобразовательном цикле учебного плана ППССЗ на базе осно</w:t>
      </w:r>
      <w:r w:rsidRPr="000C0C35">
        <w:rPr>
          <w:rStyle w:val="FontStyle58"/>
          <w:rFonts w:eastAsia="Arial"/>
          <w:sz w:val="28"/>
          <w:szCs w:val="28"/>
        </w:rPr>
        <w:t>в</w:t>
      </w:r>
      <w:r w:rsidRPr="000C0C35">
        <w:rPr>
          <w:rStyle w:val="FontStyle58"/>
          <w:rFonts w:eastAsia="Arial"/>
          <w:sz w:val="28"/>
          <w:szCs w:val="28"/>
        </w:rPr>
        <w:t>ного общего образования с получением среднего общего образования.</w:t>
      </w:r>
    </w:p>
    <w:p w:rsidR="000C0C35" w:rsidRP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 xml:space="preserve">В учебных планах </w:t>
      </w:r>
      <w:bookmarkStart w:id="7" w:name="_GoBack"/>
      <w:bookmarkEnd w:id="7"/>
      <w:r w:rsidRPr="000C0C35">
        <w:rPr>
          <w:rStyle w:val="FontStyle58"/>
          <w:rFonts w:eastAsia="Arial"/>
          <w:sz w:val="28"/>
          <w:szCs w:val="28"/>
        </w:rPr>
        <w:t>ППССЗ место учебной дисциплины «Физика» в сост</w:t>
      </w:r>
      <w:r w:rsidRPr="000C0C35">
        <w:rPr>
          <w:rStyle w:val="FontStyle58"/>
          <w:rFonts w:eastAsia="Arial"/>
          <w:sz w:val="28"/>
          <w:szCs w:val="28"/>
        </w:rPr>
        <w:t>а</w:t>
      </w:r>
      <w:r w:rsidRPr="000C0C35">
        <w:rPr>
          <w:rStyle w:val="FontStyle58"/>
          <w:rFonts w:eastAsia="Arial"/>
          <w:sz w:val="28"/>
          <w:szCs w:val="28"/>
        </w:rPr>
        <w:t>ве общеобразовательных учебных дисциплин по выбору, формируемых из об</w:t>
      </w:r>
      <w:r w:rsidRPr="000C0C35">
        <w:rPr>
          <w:rStyle w:val="FontStyle58"/>
          <w:rFonts w:eastAsia="Arial"/>
          <w:sz w:val="28"/>
          <w:szCs w:val="28"/>
        </w:rPr>
        <w:t>я</w:t>
      </w:r>
      <w:r w:rsidRPr="000C0C35">
        <w:rPr>
          <w:rStyle w:val="FontStyle58"/>
          <w:rFonts w:eastAsia="Arial"/>
          <w:sz w:val="28"/>
          <w:szCs w:val="28"/>
        </w:rPr>
        <w:t>зательных предметных областей ФГОС среднего общего образования, для  сп</w:t>
      </w:r>
      <w:r w:rsidRPr="000C0C35">
        <w:rPr>
          <w:rStyle w:val="FontStyle58"/>
          <w:rFonts w:eastAsia="Arial"/>
          <w:sz w:val="28"/>
          <w:szCs w:val="28"/>
        </w:rPr>
        <w:t>е</w:t>
      </w:r>
      <w:r w:rsidRPr="000C0C35">
        <w:rPr>
          <w:rStyle w:val="FontStyle58"/>
          <w:rFonts w:eastAsia="Arial"/>
          <w:sz w:val="28"/>
          <w:szCs w:val="28"/>
        </w:rPr>
        <w:t>циальностей СПО соответствующего профиля профессионального образования.</w:t>
      </w:r>
    </w:p>
    <w:p w:rsidR="000C0C35" w:rsidRP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C35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0C0C35" w:rsidRPr="009B3B4C" w:rsidRDefault="000C0C35" w:rsidP="000C0C35">
      <w:pPr>
        <w:pStyle w:val="Style16"/>
        <w:spacing w:line="240" w:lineRule="auto"/>
        <w:ind w:firstLine="709"/>
        <w:jc w:val="both"/>
        <w:rPr>
          <w:rStyle w:val="FontStyle53"/>
          <w:rFonts w:eastAsia="Sylfaen"/>
          <w:b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9B3B4C">
        <w:rPr>
          <w:rStyle w:val="FontStyle53"/>
          <w:rFonts w:eastAsia="Sylfaen"/>
          <w:b/>
          <w:sz w:val="28"/>
          <w:szCs w:val="28"/>
        </w:rPr>
        <w:t>целей:</w:t>
      </w:r>
    </w:p>
    <w:p w:rsidR="000C0C35" w:rsidRPr="000C0C35" w:rsidRDefault="000C0C35" w:rsidP="000C0C35">
      <w:pPr>
        <w:pStyle w:val="Style23"/>
        <w:numPr>
          <w:ilvl w:val="0"/>
          <w:numId w:val="62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освоение знаний о фундаментальных физических законах и принц</w:t>
      </w:r>
      <w:r w:rsidRPr="000C0C35">
        <w:rPr>
          <w:rStyle w:val="FontStyle58"/>
          <w:rFonts w:eastAsia="Arial"/>
          <w:sz w:val="28"/>
          <w:szCs w:val="28"/>
        </w:rPr>
        <w:t>и</w:t>
      </w:r>
      <w:r w:rsidRPr="000C0C35">
        <w:rPr>
          <w:rStyle w:val="FontStyle58"/>
          <w:rFonts w:eastAsia="Arial"/>
          <w:sz w:val="28"/>
          <w:szCs w:val="28"/>
        </w:rPr>
        <w:t>пах, лежащих в основе современной физической картины мира; наиболее ва</w:t>
      </w:r>
      <w:r w:rsidRPr="000C0C35">
        <w:rPr>
          <w:rStyle w:val="FontStyle58"/>
          <w:rFonts w:eastAsia="Arial"/>
          <w:sz w:val="28"/>
          <w:szCs w:val="28"/>
        </w:rPr>
        <w:t>ж</w:t>
      </w:r>
      <w:r w:rsidRPr="000C0C35">
        <w:rPr>
          <w:rStyle w:val="FontStyle58"/>
          <w:rFonts w:eastAsia="Arial"/>
          <w:sz w:val="28"/>
          <w:szCs w:val="28"/>
        </w:rPr>
        <w:t>ных открытиях в области физики, оказавших определяющее влияние на разв</w:t>
      </w:r>
      <w:r w:rsidRPr="000C0C35">
        <w:rPr>
          <w:rStyle w:val="FontStyle58"/>
          <w:rFonts w:eastAsia="Arial"/>
          <w:sz w:val="28"/>
          <w:szCs w:val="28"/>
        </w:rPr>
        <w:t>и</w:t>
      </w:r>
      <w:r w:rsidRPr="000C0C35">
        <w:rPr>
          <w:rStyle w:val="FontStyle58"/>
          <w:rFonts w:eastAsia="Arial"/>
          <w:sz w:val="28"/>
          <w:szCs w:val="28"/>
        </w:rPr>
        <w:t>тие техники и технологии; методах научного познания природы;</w:t>
      </w:r>
    </w:p>
    <w:p w:rsidR="000C0C35" w:rsidRPr="000C0C35" w:rsidRDefault="000C0C35" w:rsidP="000C0C35">
      <w:pPr>
        <w:pStyle w:val="Style23"/>
        <w:numPr>
          <w:ilvl w:val="0"/>
          <w:numId w:val="62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овладение умениями проводить наблюдения, планировать и выпо</w:t>
      </w:r>
      <w:r w:rsidRPr="000C0C35">
        <w:rPr>
          <w:rStyle w:val="FontStyle58"/>
          <w:rFonts w:eastAsia="Arial"/>
          <w:sz w:val="28"/>
          <w:szCs w:val="28"/>
        </w:rPr>
        <w:t>л</w:t>
      </w:r>
      <w:r w:rsidRPr="000C0C35">
        <w:rPr>
          <w:rStyle w:val="FontStyle58"/>
          <w:rFonts w:eastAsia="Arial"/>
          <w:sz w:val="28"/>
          <w:szCs w:val="28"/>
        </w:rPr>
        <w:t>нять эксперименты, выдвигать гипотезы и строить модели, применять получе</w:t>
      </w:r>
      <w:r w:rsidRPr="000C0C35">
        <w:rPr>
          <w:rStyle w:val="FontStyle58"/>
          <w:rFonts w:eastAsia="Arial"/>
          <w:sz w:val="28"/>
          <w:szCs w:val="28"/>
        </w:rPr>
        <w:t>н</w:t>
      </w:r>
      <w:r w:rsidRPr="000C0C35">
        <w:rPr>
          <w:rStyle w:val="FontStyle58"/>
          <w:rFonts w:eastAsia="Arial"/>
          <w:sz w:val="28"/>
          <w:szCs w:val="28"/>
        </w:rPr>
        <w:t>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C0C35" w:rsidRPr="000C0C35" w:rsidRDefault="000C0C35" w:rsidP="000C0C35">
      <w:pPr>
        <w:pStyle w:val="Style23"/>
        <w:numPr>
          <w:ilvl w:val="0"/>
          <w:numId w:val="62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</w:t>
      </w:r>
      <w:r w:rsidRPr="000C0C35">
        <w:rPr>
          <w:rStyle w:val="FontStyle58"/>
          <w:rFonts w:eastAsia="Arial"/>
          <w:sz w:val="28"/>
          <w:szCs w:val="28"/>
        </w:rPr>
        <w:t>о</w:t>
      </w:r>
      <w:r w:rsidRPr="000C0C35">
        <w:rPr>
          <w:rStyle w:val="FontStyle58"/>
          <w:rFonts w:eastAsia="Arial"/>
          <w:sz w:val="28"/>
          <w:szCs w:val="28"/>
        </w:rPr>
        <w:t>ванием различных источников информации и современных информационных технологий;</w:t>
      </w:r>
    </w:p>
    <w:p w:rsidR="000C0C35" w:rsidRPr="000C0C35" w:rsidRDefault="000C0C35" w:rsidP="000C0C35">
      <w:pPr>
        <w:pStyle w:val="Style23"/>
        <w:numPr>
          <w:ilvl w:val="0"/>
          <w:numId w:val="62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 xml:space="preserve">воспитание убежденности в возможности познания законов природы; </w:t>
      </w:r>
      <w:r w:rsidRPr="000C0C35">
        <w:rPr>
          <w:rStyle w:val="FontStyle58"/>
          <w:rFonts w:eastAsia="Arial"/>
          <w:sz w:val="28"/>
          <w:szCs w:val="28"/>
        </w:rPr>
        <w:lastRenderedPageBreak/>
        <w:t>использования достижений физики на благо развития человеческой цивилиз</w:t>
      </w:r>
      <w:r w:rsidRPr="000C0C35">
        <w:rPr>
          <w:rStyle w:val="FontStyle58"/>
          <w:rFonts w:eastAsia="Arial"/>
          <w:sz w:val="28"/>
          <w:szCs w:val="28"/>
        </w:rPr>
        <w:t>а</w:t>
      </w:r>
      <w:r w:rsidRPr="000C0C35">
        <w:rPr>
          <w:rStyle w:val="FontStyle58"/>
          <w:rFonts w:eastAsia="Arial"/>
          <w:sz w:val="28"/>
          <w:szCs w:val="28"/>
        </w:rPr>
        <w:t>ции; необходимости сотрудничества в процессе совместного выполнения задач, уважительного отношения к мнению оппонента при обсуждении проблем ест</w:t>
      </w:r>
      <w:r w:rsidRPr="000C0C35">
        <w:rPr>
          <w:rStyle w:val="FontStyle58"/>
          <w:rFonts w:eastAsia="Arial"/>
          <w:sz w:val="28"/>
          <w:szCs w:val="28"/>
        </w:rPr>
        <w:t>е</w:t>
      </w:r>
      <w:r w:rsidRPr="000C0C35">
        <w:rPr>
          <w:rStyle w:val="FontStyle58"/>
          <w:rFonts w:eastAsia="Arial"/>
          <w:sz w:val="28"/>
          <w:szCs w:val="28"/>
        </w:rPr>
        <w:t>ственнонаучного содержания; готовности к морально-этической оценке испол</w:t>
      </w:r>
      <w:r w:rsidRPr="000C0C35">
        <w:rPr>
          <w:rStyle w:val="FontStyle58"/>
          <w:rFonts w:eastAsia="Arial"/>
          <w:sz w:val="28"/>
          <w:szCs w:val="28"/>
        </w:rPr>
        <w:t>ь</w:t>
      </w:r>
      <w:r w:rsidRPr="000C0C35">
        <w:rPr>
          <w:rStyle w:val="FontStyle58"/>
          <w:rFonts w:eastAsia="Arial"/>
          <w:sz w:val="28"/>
          <w:szCs w:val="28"/>
        </w:rPr>
        <w:t>зования научных достижений, чувства ответственности за защиту окружающей среды;</w:t>
      </w:r>
    </w:p>
    <w:p w:rsidR="000C0C35" w:rsidRPr="000C0C35" w:rsidRDefault="000C0C35" w:rsidP="000C0C35">
      <w:pPr>
        <w:pStyle w:val="Style23"/>
        <w:numPr>
          <w:ilvl w:val="0"/>
          <w:numId w:val="62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использование приобретенных знаний и умений для решения практ</w:t>
      </w:r>
      <w:r w:rsidRPr="000C0C35">
        <w:rPr>
          <w:rStyle w:val="FontStyle58"/>
          <w:rFonts w:eastAsia="Arial"/>
          <w:sz w:val="28"/>
          <w:szCs w:val="28"/>
        </w:rPr>
        <w:t>и</w:t>
      </w:r>
      <w:r w:rsidRPr="000C0C35">
        <w:rPr>
          <w:rStyle w:val="FontStyle58"/>
          <w:rFonts w:eastAsia="Arial"/>
          <w:sz w:val="28"/>
          <w:szCs w:val="28"/>
        </w:rPr>
        <w:t>ческих задач повседневной жизни, обеспечения безопасности собственной жи</w:t>
      </w:r>
      <w:r w:rsidRPr="000C0C35">
        <w:rPr>
          <w:rStyle w:val="FontStyle58"/>
          <w:rFonts w:eastAsia="Arial"/>
          <w:sz w:val="28"/>
          <w:szCs w:val="28"/>
        </w:rPr>
        <w:t>з</w:t>
      </w:r>
      <w:r w:rsidRPr="000C0C35">
        <w:rPr>
          <w:rStyle w:val="FontStyle58"/>
          <w:rFonts w:eastAsia="Arial"/>
          <w:sz w:val="28"/>
          <w:szCs w:val="28"/>
        </w:rPr>
        <w:t>ни, рационального природопользования и охраны окружающей среды и во</w:t>
      </w:r>
      <w:r w:rsidRPr="000C0C35">
        <w:rPr>
          <w:rStyle w:val="FontStyle58"/>
          <w:rFonts w:eastAsia="Arial"/>
          <w:sz w:val="28"/>
          <w:szCs w:val="28"/>
        </w:rPr>
        <w:t>з</w:t>
      </w:r>
      <w:r w:rsidRPr="000C0C35">
        <w:rPr>
          <w:rStyle w:val="FontStyle58"/>
          <w:rFonts w:eastAsia="Arial"/>
          <w:sz w:val="28"/>
          <w:szCs w:val="28"/>
        </w:rPr>
        <w:t>можностями применения знаний при решении задач, возникающих в посл</w:t>
      </w:r>
      <w:r w:rsidRPr="000C0C35">
        <w:rPr>
          <w:rStyle w:val="FontStyle58"/>
          <w:rFonts w:eastAsia="Arial"/>
          <w:sz w:val="28"/>
          <w:szCs w:val="28"/>
        </w:rPr>
        <w:t>е</w:t>
      </w:r>
      <w:r w:rsidRPr="000C0C35">
        <w:rPr>
          <w:rStyle w:val="FontStyle58"/>
          <w:rFonts w:eastAsia="Arial"/>
          <w:sz w:val="28"/>
          <w:szCs w:val="28"/>
        </w:rPr>
        <w:t>дующей профессиональной деятельности.</w:t>
      </w:r>
    </w:p>
    <w:p w:rsidR="000C0C35" w:rsidRPr="009B3B4C" w:rsidRDefault="000C0C35" w:rsidP="000C0C35">
      <w:pPr>
        <w:pStyle w:val="Style16"/>
        <w:spacing w:line="240" w:lineRule="auto"/>
        <w:ind w:firstLine="709"/>
        <w:jc w:val="both"/>
        <w:rPr>
          <w:rStyle w:val="FontStyle54"/>
          <w:rFonts w:eastAsia="Arial"/>
          <w:b/>
          <w:i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Освоение содержания учебной дисциплины «Физика», обеспечивает до</w:t>
      </w:r>
      <w:r w:rsidRPr="000C0C35">
        <w:rPr>
          <w:rStyle w:val="FontStyle58"/>
          <w:rFonts w:eastAsia="Arial"/>
          <w:sz w:val="28"/>
          <w:szCs w:val="28"/>
        </w:rPr>
        <w:t>с</w:t>
      </w:r>
      <w:r w:rsidRPr="000C0C35">
        <w:rPr>
          <w:rStyle w:val="FontStyle58"/>
          <w:rFonts w:eastAsia="Arial"/>
          <w:sz w:val="28"/>
          <w:szCs w:val="28"/>
        </w:rPr>
        <w:t xml:space="preserve">тижение студентами следующих </w:t>
      </w:r>
      <w:r w:rsidRPr="009B3B4C">
        <w:rPr>
          <w:rStyle w:val="FontStyle54"/>
          <w:rFonts w:eastAsia="Arial"/>
          <w:b/>
          <w:i/>
          <w:sz w:val="28"/>
          <w:szCs w:val="28"/>
        </w:rPr>
        <w:t>результатов:</w:t>
      </w:r>
    </w:p>
    <w:p w:rsidR="000C0C35" w:rsidRPr="000C0C35" w:rsidRDefault="000C0C35" w:rsidP="000C0C35">
      <w:pPr>
        <w:pStyle w:val="Style16"/>
        <w:spacing w:line="240" w:lineRule="auto"/>
        <w:ind w:firstLine="709"/>
        <w:jc w:val="both"/>
        <w:rPr>
          <w:rStyle w:val="FontStyle54"/>
          <w:rFonts w:eastAsia="Arial"/>
          <w:b/>
          <w:i/>
          <w:sz w:val="28"/>
          <w:szCs w:val="28"/>
        </w:rPr>
      </w:pPr>
      <w:r w:rsidRPr="000C0C35">
        <w:rPr>
          <w:rStyle w:val="FontStyle54"/>
          <w:rFonts w:eastAsia="Arial"/>
          <w:b/>
          <w:i/>
          <w:sz w:val="28"/>
          <w:szCs w:val="28"/>
        </w:rPr>
        <w:t>личностных:</w:t>
      </w:r>
    </w:p>
    <w:p w:rsidR="000C0C35" w:rsidRPr="000C0C35" w:rsidRDefault="000C0C35" w:rsidP="000C0C35">
      <w:pPr>
        <w:pStyle w:val="Style23"/>
        <w:numPr>
          <w:ilvl w:val="0"/>
          <w:numId w:val="63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</w:t>
      </w:r>
      <w:r w:rsidRPr="000C0C35">
        <w:rPr>
          <w:rStyle w:val="FontStyle58"/>
          <w:rFonts w:eastAsia="Arial"/>
          <w:sz w:val="28"/>
          <w:szCs w:val="28"/>
        </w:rPr>
        <w:t>я</w:t>
      </w:r>
      <w:r w:rsidRPr="000C0C35">
        <w:rPr>
          <w:rStyle w:val="FontStyle58"/>
          <w:rFonts w:eastAsia="Arial"/>
          <w:sz w:val="28"/>
          <w:szCs w:val="28"/>
        </w:rPr>
        <w:t>тельности и в быту при обращении с приборами и устройствами;</w:t>
      </w:r>
    </w:p>
    <w:p w:rsidR="000C0C35" w:rsidRPr="000C0C35" w:rsidRDefault="000C0C35" w:rsidP="000C0C35">
      <w:pPr>
        <w:pStyle w:val="Style23"/>
        <w:numPr>
          <w:ilvl w:val="0"/>
          <w:numId w:val="63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</w:t>
      </w:r>
      <w:r w:rsidRPr="000C0C35">
        <w:rPr>
          <w:rStyle w:val="FontStyle58"/>
          <w:rFonts w:eastAsia="Arial"/>
          <w:sz w:val="28"/>
          <w:szCs w:val="28"/>
        </w:rPr>
        <w:t>и</w:t>
      </w:r>
      <w:r w:rsidRPr="000C0C35">
        <w:rPr>
          <w:rStyle w:val="FontStyle58"/>
          <w:rFonts w:eastAsia="Arial"/>
          <w:sz w:val="28"/>
          <w:szCs w:val="28"/>
        </w:rPr>
        <w:t>зических компетенций в этом;</w:t>
      </w:r>
    </w:p>
    <w:p w:rsidR="000C0C35" w:rsidRPr="000C0C35" w:rsidRDefault="000C0C35" w:rsidP="000C0C35">
      <w:pPr>
        <w:pStyle w:val="Style23"/>
        <w:numPr>
          <w:ilvl w:val="0"/>
          <w:numId w:val="63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умение использовать достижения современной физической науки и ф</w:t>
      </w:r>
      <w:r w:rsidRPr="000C0C35">
        <w:rPr>
          <w:rStyle w:val="FontStyle58"/>
          <w:rFonts w:eastAsia="Arial"/>
          <w:sz w:val="28"/>
          <w:szCs w:val="28"/>
        </w:rPr>
        <w:t>и</w:t>
      </w:r>
      <w:r w:rsidRPr="000C0C35">
        <w:rPr>
          <w:rStyle w:val="FontStyle58"/>
          <w:rFonts w:eastAsia="Arial"/>
          <w:sz w:val="28"/>
          <w:szCs w:val="28"/>
        </w:rPr>
        <w:t>зических технологий для повышения собственного интеллектуального развития в выбранной профессиональной деятельности;</w:t>
      </w:r>
    </w:p>
    <w:p w:rsidR="000C0C35" w:rsidRPr="000C0C35" w:rsidRDefault="000C0C35" w:rsidP="000C0C35">
      <w:pPr>
        <w:pStyle w:val="Style23"/>
        <w:numPr>
          <w:ilvl w:val="0"/>
          <w:numId w:val="63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самостоятельно добывать новые для себя физические знания, испол</w:t>
      </w:r>
      <w:r w:rsidRPr="000C0C35">
        <w:rPr>
          <w:rStyle w:val="FontStyle58"/>
          <w:rFonts w:eastAsia="Arial"/>
          <w:sz w:val="28"/>
          <w:szCs w:val="28"/>
        </w:rPr>
        <w:t>ь</w:t>
      </w:r>
      <w:r w:rsidRPr="000C0C35">
        <w:rPr>
          <w:rStyle w:val="FontStyle58"/>
          <w:rFonts w:eastAsia="Arial"/>
          <w:sz w:val="28"/>
          <w:szCs w:val="28"/>
        </w:rPr>
        <w:t>зуя для этого доступные источники информации;</w:t>
      </w:r>
    </w:p>
    <w:p w:rsidR="000C0C35" w:rsidRPr="000C0C35" w:rsidRDefault="000C0C35" w:rsidP="000C0C35">
      <w:pPr>
        <w:pStyle w:val="Style23"/>
        <w:numPr>
          <w:ilvl w:val="0"/>
          <w:numId w:val="63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0C0C35" w:rsidRPr="000C0C35" w:rsidRDefault="000C0C35" w:rsidP="000C0C35">
      <w:pPr>
        <w:pStyle w:val="Style23"/>
        <w:numPr>
          <w:ilvl w:val="0"/>
          <w:numId w:val="63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умение управлять своей познавательной деятельностью, проводить с</w:t>
      </w:r>
      <w:r w:rsidRPr="000C0C35">
        <w:rPr>
          <w:rStyle w:val="FontStyle58"/>
          <w:rFonts w:eastAsia="Arial"/>
          <w:sz w:val="28"/>
          <w:szCs w:val="28"/>
        </w:rPr>
        <w:t>а</w:t>
      </w:r>
      <w:r w:rsidRPr="000C0C35">
        <w:rPr>
          <w:rStyle w:val="FontStyle58"/>
          <w:rFonts w:eastAsia="Arial"/>
          <w:sz w:val="28"/>
          <w:szCs w:val="28"/>
        </w:rPr>
        <w:t>мооценку уровня собственного интеллектуального развития.</w:t>
      </w:r>
    </w:p>
    <w:p w:rsidR="000C0C35" w:rsidRPr="000C0C35" w:rsidRDefault="000C0C35" w:rsidP="000C0C35">
      <w:pPr>
        <w:pStyle w:val="Style39"/>
        <w:spacing w:line="240" w:lineRule="auto"/>
        <w:ind w:firstLine="709"/>
        <w:jc w:val="both"/>
        <w:rPr>
          <w:rStyle w:val="FontStyle54"/>
          <w:b/>
          <w:i/>
          <w:sz w:val="28"/>
          <w:szCs w:val="28"/>
        </w:rPr>
      </w:pPr>
      <w:r w:rsidRPr="000C0C35">
        <w:rPr>
          <w:rStyle w:val="FontStyle54"/>
          <w:b/>
          <w:i/>
          <w:sz w:val="28"/>
          <w:szCs w:val="28"/>
        </w:rPr>
        <w:t>метапредметных:</w:t>
      </w:r>
    </w:p>
    <w:p w:rsidR="000C0C35" w:rsidRPr="000C0C35" w:rsidRDefault="000C0C35" w:rsidP="000C0C35">
      <w:pPr>
        <w:pStyle w:val="Style23"/>
        <w:numPr>
          <w:ilvl w:val="0"/>
          <w:numId w:val="64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использовать различные виды познавательной деятельности для реш</w:t>
      </w:r>
      <w:r w:rsidRPr="000C0C35">
        <w:rPr>
          <w:rStyle w:val="FontStyle58"/>
          <w:rFonts w:eastAsia="Arial"/>
          <w:sz w:val="28"/>
          <w:szCs w:val="28"/>
        </w:rPr>
        <w:t>е</w:t>
      </w:r>
      <w:r w:rsidRPr="000C0C35">
        <w:rPr>
          <w:rStyle w:val="FontStyle58"/>
          <w:rFonts w:eastAsia="Arial"/>
          <w:sz w:val="28"/>
          <w:szCs w:val="28"/>
        </w:rPr>
        <w:t>ния физических задач, применять основные методы познания (наблюдение, описание, измерение, эксперимент) для изучения различных сторон окружа</w:t>
      </w:r>
      <w:r w:rsidRPr="000C0C35">
        <w:rPr>
          <w:rStyle w:val="FontStyle58"/>
          <w:rFonts w:eastAsia="Arial"/>
          <w:sz w:val="28"/>
          <w:szCs w:val="28"/>
        </w:rPr>
        <w:t>ю</w:t>
      </w:r>
      <w:r w:rsidRPr="000C0C35">
        <w:rPr>
          <w:rStyle w:val="FontStyle58"/>
          <w:rFonts w:eastAsia="Arial"/>
          <w:sz w:val="28"/>
          <w:szCs w:val="28"/>
        </w:rPr>
        <w:t>щей действительности;</w:t>
      </w:r>
    </w:p>
    <w:p w:rsidR="000C0C35" w:rsidRPr="000C0C35" w:rsidRDefault="000C0C35" w:rsidP="000C0C35">
      <w:pPr>
        <w:pStyle w:val="Style23"/>
        <w:numPr>
          <w:ilvl w:val="0"/>
          <w:numId w:val="64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использовать основные интеллектуальные операции: постановка зад</w:t>
      </w:r>
      <w:r w:rsidRPr="000C0C35">
        <w:rPr>
          <w:rStyle w:val="FontStyle58"/>
          <w:rFonts w:eastAsia="Arial"/>
          <w:sz w:val="28"/>
          <w:szCs w:val="28"/>
        </w:rPr>
        <w:t>а</w:t>
      </w:r>
      <w:r w:rsidRPr="000C0C35">
        <w:rPr>
          <w:rStyle w:val="FontStyle58"/>
          <w:rFonts w:eastAsia="Arial"/>
          <w:sz w:val="28"/>
          <w:szCs w:val="28"/>
        </w:rPr>
        <w:t>чи, формулирование гипотез, анализ и синтез, сравнение, обобщение, систем</w:t>
      </w:r>
      <w:r w:rsidRPr="000C0C35">
        <w:rPr>
          <w:rStyle w:val="FontStyle58"/>
          <w:rFonts w:eastAsia="Arial"/>
          <w:sz w:val="28"/>
          <w:szCs w:val="28"/>
        </w:rPr>
        <w:t>а</w:t>
      </w:r>
      <w:r w:rsidRPr="000C0C35">
        <w:rPr>
          <w:rStyle w:val="FontStyle58"/>
          <w:rFonts w:eastAsia="Arial"/>
          <w:sz w:val="28"/>
          <w:szCs w:val="28"/>
        </w:rPr>
        <w:t>тизация, выявление причинно-следственных связей, поиск аналогов, формул</w:t>
      </w:r>
      <w:r w:rsidRPr="000C0C35">
        <w:rPr>
          <w:rStyle w:val="FontStyle58"/>
          <w:rFonts w:eastAsia="Arial"/>
          <w:sz w:val="28"/>
          <w:szCs w:val="28"/>
        </w:rPr>
        <w:t>и</w:t>
      </w:r>
      <w:r w:rsidRPr="000C0C35">
        <w:rPr>
          <w:rStyle w:val="FontStyle58"/>
          <w:rFonts w:eastAsia="Arial"/>
          <w:sz w:val="28"/>
          <w:szCs w:val="28"/>
        </w:rPr>
        <w:t>рование выводов для изучения различных сторон физических объектов, физ</w:t>
      </w:r>
      <w:r w:rsidRPr="000C0C35">
        <w:rPr>
          <w:rStyle w:val="FontStyle58"/>
          <w:rFonts w:eastAsia="Arial"/>
          <w:sz w:val="28"/>
          <w:szCs w:val="28"/>
        </w:rPr>
        <w:t>и</w:t>
      </w:r>
      <w:r w:rsidRPr="000C0C35">
        <w:rPr>
          <w:rStyle w:val="FontStyle58"/>
          <w:rFonts w:eastAsia="Arial"/>
          <w:sz w:val="28"/>
          <w:szCs w:val="28"/>
        </w:rPr>
        <w:t>ческих явлений и физических процессов, с которыми возникает необходимость сталкиваться в профессиональной сфере;</w:t>
      </w:r>
    </w:p>
    <w:p w:rsidR="000C0C35" w:rsidRPr="000C0C35" w:rsidRDefault="000C0C35" w:rsidP="000C0C35">
      <w:pPr>
        <w:pStyle w:val="Style23"/>
        <w:numPr>
          <w:ilvl w:val="0"/>
          <w:numId w:val="64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0C0C35" w:rsidRPr="000C0C35" w:rsidRDefault="000C0C35" w:rsidP="000C0C35">
      <w:pPr>
        <w:pStyle w:val="Style23"/>
        <w:numPr>
          <w:ilvl w:val="0"/>
          <w:numId w:val="64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использовать различные источники для получения физической инфо</w:t>
      </w:r>
      <w:r w:rsidRPr="000C0C35">
        <w:rPr>
          <w:rStyle w:val="FontStyle58"/>
          <w:rFonts w:eastAsia="Arial"/>
          <w:sz w:val="28"/>
          <w:szCs w:val="28"/>
        </w:rPr>
        <w:t>р</w:t>
      </w:r>
      <w:r w:rsidRPr="000C0C35">
        <w:rPr>
          <w:rStyle w:val="FontStyle58"/>
          <w:rFonts w:eastAsia="Arial"/>
          <w:sz w:val="28"/>
          <w:szCs w:val="28"/>
        </w:rPr>
        <w:t>мации, умение оценить её достоверность;</w:t>
      </w:r>
    </w:p>
    <w:p w:rsidR="000C0C35" w:rsidRPr="000C0C35" w:rsidRDefault="000C0C35" w:rsidP="000C0C35">
      <w:pPr>
        <w:pStyle w:val="Style23"/>
        <w:numPr>
          <w:ilvl w:val="0"/>
          <w:numId w:val="64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lastRenderedPageBreak/>
        <w:t>анализировать и представлять информацию в различных видах;</w:t>
      </w:r>
    </w:p>
    <w:p w:rsidR="000C0C35" w:rsidRPr="000C0C35" w:rsidRDefault="000C0C35" w:rsidP="000C0C35">
      <w:pPr>
        <w:pStyle w:val="Style23"/>
        <w:numPr>
          <w:ilvl w:val="0"/>
          <w:numId w:val="64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</w:t>
      </w:r>
      <w:r w:rsidRPr="000C0C35">
        <w:rPr>
          <w:rStyle w:val="FontStyle58"/>
          <w:rFonts w:eastAsia="Arial"/>
          <w:sz w:val="28"/>
          <w:szCs w:val="28"/>
        </w:rPr>
        <w:t>е</w:t>
      </w:r>
      <w:r w:rsidRPr="000C0C35">
        <w:rPr>
          <w:rStyle w:val="FontStyle58"/>
          <w:rFonts w:eastAsia="Arial"/>
          <w:sz w:val="28"/>
          <w:szCs w:val="28"/>
        </w:rPr>
        <w:t>мой информации.</w:t>
      </w:r>
    </w:p>
    <w:p w:rsidR="000C0C35" w:rsidRPr="000C0C35" w:rsidRDefault="000C0C35" w:rsidP="000C0C35">
      <w:pPr>
        <w:pStyle w:val="Style39"/>
        <w:tabs>
          <w:tab w:val="left" w:pos="993"/>
        </w:tabs>
        <w:spacing w:line="240" w:lineRule="auto"/>
        <w:ind w:firstLine="709"/>
        <w:jc w:val="both"/>
        <w:rPr>
          <w:rStyle w:val="FontStyle54"/>
          <w:b/>
          <w:i/>
          <w:sz w:val="28"/>
          <w:szCs w:val="28"/>
        </w:rPr>
      </w:pPr>
      <w:r w:rsidRPr="000C0C35">
        <w:rPr>
          <w:rStyle w:val="FontStyle54"/>
          <w:b/>
          <w:i/>
          <w:sz w:val="28"/>
          <w:szCs w:val="28"/>
        </w:rPr>
        <w:t>предметных:</w:t>
      </w:r>
    </w:p>
    <w:p w:rsidR="000C0C35" w:rsidRPr="000C0C35" w:rsidRDefault="000C0C35" w:rsidP="000C0C35">
      <w:pPr>
        <w:pStyle w:val="Style23"/>
        <w:numPr>
          <w:ilvl w:val="1"/>
          <w:numId w:val="65"/>
        </w:numPr>
        <w:tabs>
          <w:tab w:val="left" w:pos="993"/>
          <w:tab w:val="left" w:pos="1421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сформированность представлений о роли и месте физики в совреме</w:t>
      </w:r>
      <w:r w:rsidRPr="000C0C35">
        <w:rPr>
          <w:rStyle w:val="FontStyle58"/>
          <w:rFonts w:eastAsia="Arial"/>
          <w:sz w:val="28"/>
          <w:szCs w:val="28"/>
        </w:rPr>
        <w:t>н</w:t>
      </w:r>
      <w:r w:rsidRPr="000C0C35">
        <w:rPr>
          <w:rStyle w:val="FontStyle58"/>
          <w:rFonts w:eastAsia="Arial"/>
          <w:sz w:val="28"/>
          <w:szCs w:val="28"/>
        </w:rPr>
        <w:t>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C0C35" w:rsidRPr="000C0C35" w:rsidRDefault="000C0C35" w:rsidP="000C0C35">
      <w:pPr>
        <w:pStyle w:val="Style23"/>
        <w:numPr>
          <w:ilvl w:val="1"/>
          <w:numId w:val="65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владение основополагающими физическими понятиями, закономерн</w:t>
      </w:r>
      <w:r w:rsidRPr="000C0C35">
        <w:rPr>
          <w:rStyle w:val="FontStyle58"/>
          <w:rFonts w:eastAsia="Arial"/>
          <w:sz w:val="28"/>
          <w:szCs w:val="28"/>
        </w:rPr>
        <w:t>о</w:t>
      </w:r>
      <w:r w:rsidRPr="000C0C35">
        <w:rPr>
          <w:rStyle w:val="FontStyle58"/>
          <w:rFonts w:eastAsia="Arial"/>
          <w:sz w:val="28"/>
          <w:szCs w:val="28"/>
        </w:rPr>
        <w:t>стями, законами и теориями; уверенное использование физической терминол</w:t>
      </w:r>
      <w:r w:rsidRPr="000C0C35">
        <w:rPr>
          <w:rStyle w:val="FontStyle58"/>
          <w:rFonts w:eastAsia="Arial"/>
          <w:sz w:val="28"/>
          <w:szCs w:val="28"/>
        </w:rPr>
        <w:t>о</w:t>
      </w:r>
      <w:r w:rsidRPr="000C0C35">
        <w:rPr>
          <w:rStyle w:val="FontStyle58"/>
          <w:rFonts w:eastAsia="Arial"/>
          <w:sz w:val="28"/>
          <w:szCs w:val="28"/>
        </w:rPr>
        <w:t>гии и символики;</w:t>
      </w:r>
    </w:p>
    <w:p w:rsidR="000C0C35" w:rsidRPr="000C0C35" w:rsidRDefault="000C0C35" w:rsidP="000C0C35">
      <w:pPr>
        <w:pStyle w:val="Style23"/>
        <w:numPr>
          <w:ilvl w:val="1"/>
          <w:numId w:val="65"/>
        </w:numPr>
        <w:tabs>
          <w:tab w:val="left" w:pos="993"/>
          <w:tab w:val="left" w:pos="1416"/>
          <w:tab w:val="left" w:pos="3341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0C0C35" w:rsidRPr="000C0C35" w:rsidRDefault="000C0C35" w:rsidP="000C0C35">
      <w:pPr>
        <w:pStyle w:val="Style23"/>
        <w:numPr>
          <w:ilvl w:val="1"/>
          <w:numId w:val="65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умения обрабатывать результаты измерений, обнаруживать завис</w:t>
      </w:r>
      <w:r w:rsidRPr="000C0C35">
        <w:rPr>
          <w:rStyle w:val="FontStyle58"/>
          <w:rFonts w:eastAsia="Arial"/>
          <w:sz w:val="28"/>
          <w:szCs w:val="28"/>
        </w:rPr>
        <w:t>и</w:t>
      </w:r>
      <w:r w:rsidRPr="000C0C35">
        <w:rPr>
          <w:rStyle w:val="FontStyle58"/>
          <w:rFonts w:eastAsia="Arial"/>
          <w:sz w:val="28"/>
          <w:szCs w:val="28"/>
        </w:rPr>
        <w:t>мость между физическими величинами, объяснять полученные результаты и делать выводы;</w:t>
      </w:r>
    </w:p>
    <w:p w:rsidR="000C0C35" w:rsidRPr="000C0C35" w:rsidRDefault="000C0C35" w:rsidP="000C0C35">
      <w:pPr>
        <w:pStyle w:val="Style23"/>
        <w:numPr>
          <w:ilvl w:val="1"/>
          <w:numId w:val="65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сформированность умения решать физические задачи;</w:t>
      </w:r>
    </w:p>
    <w:p w:rsidR="000C0C35" w:rsidRPr="000C0C35" w:rsidRDefault="000C0C35" w:rsidP="000C0C35">
      <w:pPr>
        <w:pStyle w:val="Style23"/>
        <w:numPr>
          <w:ilvl w:val="1"/>
          <w:numId w:val="65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сформированность умения применять полученные знания для объясн</w:t>
      </w:r>
      <w:r w:rsidRPr="000C0C35">
        <w:rPr>
          <w:rStyle w:val="FontStyle58"/>
          <w:rFonts w:eastAsia="Arial"/>
          <w:sz w:val="28"/>
          <w:szCs w:val="28"/>
        </w:rPr>
        <w:t>е</w:t>
      </w:r>
      <w:r w:rsidRPr="000C0C35">
        <w:rPr>
          <w:rStyle w:val="FontStyle58"/>
          <w:rFonts w:eastAsia="Arial"/>
          <w:sz w:val="28"/>
          <w:szCs w:val="28"/>
        </w:rPr>
        <w:t>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:rsidR="000C0C35" w:rsidRPr="000C0C35" w:rsidRDefault="000C0C35" w:rsidP="000C0C35">
      <w:pPr>
        <w:pStyle w:val="Style23"/>
        <w:numPr>
          <w:ilvl w:val="1"/>
          <w:numId w:val="65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0C0C35">
        <w:rPr>
          <w:rStyle w:val="FontStyle58"/>
          <w:rFonts w:eastAsia="Arial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0C0C35" w:rsidRPr="000C0C35" w:rsidRDefault="000C0C35" w:rsidP="000C0C35">
      <w:pPr>
        <w:pStyle w:val="20"/>
        <w:spacing w:before="0"/>
        <w:ind w:firstLine="709"/>
        <w:rPr>
          <w:rFonts w:ascii="Times New Roman" w:hAnsi="Times New Roman" w:cs="Times New Roman"/>
          <w:b w:val="0"/>
          <w:bCs w:val="0"/>
          <w:iCs w:val="0"/>
        </w:rPr>
      </w:pPr>
      <w:r w:rsidRPr="000C0C35">
        <w:rPr>
          <w:rFonts w:ascii="Times New Roman" w:hAnsi="Times New Roman" w:cs="Times New Roman"/>
        </w:rPr>
        <w:t>Перечень формируемых компетенций: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C35">
        <w:rPr>
          <w:sz w:val="28"/>
          <w:szCs w:val="28"/>
        </w:rPr>
        <w:t xml:space="preserve">Общие компетенции (ОК) 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C0C35">
        <w:rPr>
          <w:sz w:val="28"/>
          <w:szCs w:val="28"/>
        </w:rPr>
        <w:t>ОК 1.</w:t>
      </w:r>
      <w:r w:rsidR="00986021">
        <w:rPr>
          <w:sz w:val="28"/>
          <w:szCs w:val="28"/>
        </w:rPr>
        <w:t xml:space="preserve"> </w:t>
      </w:r>
      <w:r w:rsidRPr="000C0C35">
        <w:rPr>
          <w:rStyle w:val="FontStyle56"/>
          <w:sz w:val="28"/>
          <w:szCs w:val="28"/>
        </w:rPr>
        <w:t>Понимать сущность и социальную значимость своей будущей пр</w:t>
      </w:r>
      <w:r w:rsidRPr="000C0C35">
        <w:rPr>
          <w:rStyle w:val="FontStyle56"/>
          <w:sz w:val="28"/>
          <w:szCs w:val="28"/>
        </w:rPr>
        <w:t>о</w:t>
      </w:r>
      <w:r w:rsidRPr="000C0C35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C0C35">
        <w:rPr>
          <w:sz w:val="28"/>
          <w:szCs w:val="28"/>
        </w:rPr>
        <w:t>ОК 2.</w:t>
      </w:r>
      <w:r w:rsidR="00986021">
        <w:rPr>
          <w:sz w:val="28"/>
          <w:szCs w:val="28"/>
        </w:rPr>
        <w:t xml:space="preserve"> </w:t>
      </w:r>
      <w:r w:rsidRPr="000C0C35">
        <w:rPr>
          <w:rStyle w:val="FontStyle56"/>
          <w:sz w:val="28"/>
          <w:szCs w:val="28"/>
        </w:rPr>
        <w:t>Организовывать собственную деятельность, выбирать типовые м</w:t>
      </w:r>
      <w:r w:rsidRPr="000C0C35">
        <w:rPr>
          <w:rStyle w:val="FontStyle56"/>
          <w:sz w:val="28"/>
          <w:szCs w:val="28"/>
        </w:rPr>
        <w:t>е</w:t>
      </w:r>
      <w:r w:rsidRPr="000C0C35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0C0C35">
        <w:rPr>
          <w:rStyle w:val="FontStyle56"/>
          <w:sz w:val="28"/>
          <w:szCs w:val="28"/>
        </w:rPr>
        <w:t>в</w:t>
      </w:r>
      <w:r w:rsidRPr="000C0C35">
        <w:rPr>
          <w:rStyle w:val="FontStyle56"/>
          <w:sz w:val="28"/>
          <w:szCs w:val="28"/>
        </w:rPr>
        <w:t>ность и качество.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b/>
          <w:sz w:val="28"/>
          <w:szCs w:val="28"/>
        </w:rPr>
      </w:pPr>
      <w:r w:rsidRPr="000C0C35">
        <w:rPr>
          <w:sz w:val="28"/>
          <w:szCs w:val="28"/>
        </w:rPr>
        <w:t>ОК 3.</w:t>
      </w:r>
      <w:r w:rsidR="00986021">
        <w:rPr>
          <w:sz w:val="28"/>
          <w:szCs w:val="28"/>
        </w:rPr>
        <w:t xml:space="preserve"> </w:t>
      </w:r>
      <w:r w:rsidRPr="000C0C35">
        <w:rPr>
          <w:rStyle w:val="FontStyle56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0C0C35">
        <w:rPr>
          <w:sz w:val="28"/>
          <w:szCs w:val="28"/>
        </w:rPr>
        <w:t>ОК 4.</w:t>
      </w:r>
      <w:r w:rsidR="00986021">
        <w:rPr>
          <w:sz w:val="28"/>
          <w:szCs w:val="28"/>
        </w:rPr>
        <w:t xml:space="preserve"> </w:t>
      </w:r>
      <w:r w:rsidRPr="000C0C35">
        <w:rPr>
          <w:rStyle w:val="FontStyle56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0C35" w:rsidRPr="000C0C35" w:rsidRDefault="00E45B80" w:rsidP="0098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>
        <w:rPr>
          <w:sz w:val="28"/>
          <w:szCs w:val="28"/>
        </w:rPr>
        <w:t>ОК</w:t>
      </w:r>
      <w:r w:rsidR="00986021">
        <w:rPr>
          <w:sz w:val="28"/>
          <w:szCs w:val="28"/>
        </w:rPr>
        <w:t xml:space="preserve"> </w:t>
      </w:r>
      <w:r w:rsidR="000C0C35" w:rsidRPr="000C0C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C0C35" w:rsidRPr="000C0C35">
        <w:rPr>
          <w:rStyle w:val="FontStyle56"/>
          <w:sz w:val="28"/>
          <w:szCs w:val="28"/>
        </w:rPr>
        <w:t>Использовать информационно-коммуни</w:t>
      </w:r>
      <w:r w:rsidR="00F34606">
        <w:rPr>
          <w:rStyle w:val="FontStyle56"/>
          <w:sz w:val="28"/>
          <w:szCs w:val="28"/>
        </w:rPr>
        <w:t>кацион</w:t>
      </w:r>
      <w:r w:rsidR="000C0C35" w:rsidRPr="000C0C35">
        <w:rPr>
          <w:rStyle w:val="FontStyle56"/>
          <w:sz w:val="28"/>
          <w:szCs w:val="28"/>
        </w:rPr>
        <w:t>ные технологии в профессиональной деятельности.</w:t>
      </w:r>
    </w:p>
    <w:p w:rsidR="000C0C35" w:rsidRPr="00A17B3C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0C35">
        <w:rPr>
          <w:b/>
          <w:sz w:val="28"/>
          <w:szCs w:val="28"/>
        </w:rPr>
        <w:tab/>
      </w: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981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57"/>
        <w:gridCol w:w="3760"/>
      </w:tblGrid>
      <w:tr w:rsidR="000C0C35" w:rsidRPr="000C0C35" w:rsidTr="00986021">
        <w:trPr>
          <w:trHeight w:val="387"/>
        </w:trPr>
        <w:tc>
          <w:tcPr>
            <w:tcW w:w="6057" w:type="dxa"/>
          </w:tcPr>
          <w:p w:rsidR="000C0C35" w:rsidRPr="000C0C35" w:rsidRDefault="000C0C35" w:rsidP="000C0C35">
            <w:pPr>
              <w:widowControl w:val="0"/>
              <w:jc w:val="center"/>
              <w:rPr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C0C35" w:rsidRPr="000C0C35" w:rsidTr="00986021">
        <w:trPr>
          <w:trHeight w:val="326"/>
        </w:trPr>
        <w:tc>
          <w:tcPr>
            <w:tcW w:w="6057" w:type="dxa"/>
          </w:tcPr>
          <w:p w:rsidR="000C0C35" w:rsidRPr="000C0C35" w:rsidRDefault="000C0C35" w:rsidP="000C0C35">
            <w:pPr>
              <w:widowControl w:val="0"/>
              <w:rPr>
                <w:b/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177</w:t>
            </w:r>
          </w:p>
        </w:tc>
      </w:tr>
      <w:tr w:rsidR="000C0C35" w:rsidRPr="000C0C35" w:rsidTr="00986021">
        <w:trPr>
          <w:trHeight w:val="309"/>
        </w:trPr>
        <w:tc>
          <w:tcPr>
            <w:tcW w:w="6057" w:type="dxa"/>
          </w:tcPr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118</w:t>
            </w:r>
          </w:p>
        </w:tc>
      </w:tr>
      <w:tr w:rsidR="000C0C35" w:rsidRPr="000C0C35" w:rsidTr="00986021">
        <w:trPr>
          <w:trHeight w:val="309"/>
        </w:trPr>
        <w:tc>
          <w:tcPr>
            <w:tcW w:w="6057" w:type="dxa"/>
          </w:tcPr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в том числе: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0C0C35" w:rsidRPr="000C0C35" w:rsidTr="00986021">
        <w:trPr>
          <w:trHeight w:val="309"/>
        </w:trPr>
        <w:tc>
          <w:tcPr>
            <w:tcW w:w="6057" w:type="dxa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0C0C35" w:rsidRPr="000C0C35" w:rsidTr="00986021">
        <w:trPr>
          <w:trHeight w:val="326"/>
        </w:trPr>
        <w:tc>
          <w:tcPr>
            <w:tcW w:w="6057" w:type="dxa"/>
          </w:tcPr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20</w:t>
            </w:r>
          </w:p>
        </w:tc>
      </w:tr>
      <w:tr w:rsidR="000C0C35" w:rsidRPr="000C0C35" w:rsidTr="00986021">
        <w:trPr>
          <w:trHeight w:val="326"/>
        </w:trPr>
        <w:tc>
          <w:tcPr>
            <w:tcW w:w="6057" w:type="dxa"/>
          </w:tcPr>
          <w:p w:rsidR="000C0C35" w:rsidRPr="000C0C35" w:rsidRDefault="000C0C35" w:rsidP="000C0C35">
            <w:pPr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0C0C35" w:rsidRPr="000C0C35" w:rsidTr="00986021">
        <w:trPr>
          <w:trHeight w:val="326"/>
        </w:trPr>
        <w:tc>
          <w:tcPr>
            <w:tcW w:w="6057" w:type="dxa"/>
          </w:tcPr>
          <w:p w:rsidR="000C0C35" w:rsidRPr="000C0C35" w:rsidRDefault="000C0C35" w:rsidP="000C0C35">
            <w:pPr>
              <w:jc w:val="both"/>
              <w:rPr>
                <w:i/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jc w:val="center"/>
              <w:rPr>
                <w:i/>
                <w:iCs/>
                <w:sz w:val="28"/>
                <w:szCs w:val="28"/>
              </w:rPr>
            </w:pPr>
            <w:r w:rsidRPr="000C0C3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0C0C35" w:rsidRPr="000C0C35" w:rsidTr="00986021">
        <w:trPr>
          <w:trHeight w:val="309"/>
        </w:trPr>
        <w:tc>
          <w:tcPr>
            <w:tcW w:w="6057" w:type="dxa"/>
          </w:tcPr>
          <w:p w:rsidR="000C0C35" w:rsidRPr="000C0C35" w:rsidRDefault="000C0C35" w:rsidP="000C0C3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C0C35">
              <w:rPr>
                <w:b/>
                <w:sz w:val="28"/>
                <w:szCs w:val="28"/>
              </w:rPr>
              <w:t>Самостоятельная работа обучающегося (вс</w:t>
            </w:r>
            <w:r w:rsidRPr="000C0C35">
              <w:rPr>
                <w:b/>
                <w:sz w:val="28"/>
                <w:szCs w:val="28"/>
              </w:rPr>
              <w:t>е</w:t>
            </w:r>
            <w:r w:rsidRPr="000C0C35">
              <w:rPr>
                <w:b/>
                <w:sz w:val="28"/>
                <w:szCs w:val="28"/>
              </w:rPr>
              <w:t>го)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59</w:t>
            </w:r>
          </w:p>
        </w:tc>
      </w:tr>
      <w:tr w:rsidR="000C0C35" w:rsidRPr="000C0C35" w:rsidTr="00986021">
        <w:trPr>
          <w:trHeight w:val="309"/>
        </w:trPr>
        <w:tc>
          <w:tcPr>
            <w:tcW w:w="6057" w:type="dxa"/>
          </w:tcPr>
          <w:p w:rsidR="000C0C35" w:rsidRPr="000C0C35" w:rsidRDefault="000C0C35" w:rsidP="000C0C3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в том числе: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C0C35" w:rsidRPr="000C0C35" w:rsidTr="00986021">
        <w:trPr>
          <w:trHeight w:val="309"/>
        </w:trPr>
        <w:tc>
          <w:tcPr>
            <w:tcW w:w="6057" w:type="dxa"/>
          </w:tcPr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C35">
              <w:rPr>
                <w:sz w:val="28"/>
                <w:szCs w:val="28"/>
              </w:rPr>
              <w:t>разбор теоретического материала по конспекту</w:t>
            </w:r>
          </w:p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C35">
              <w:rPr>
                <w:sz w:val="28"/>
                <w:szCs w:val="28"/>
              </w:rPr>
              <w:t>решение задач</w:t>
            </w:r>
          </w:p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C35">
              <w:rPr>
                <w:sz w:val="28"/>
                <w:szCs w:val="28"/>
              </w:rPr>
              <w:t>подготовка сообщения</w:t>
            </w:r>
          </w:p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C35">
              <w:rPr>
                <w:sz w:val="28"/>
                <w:szCs w:val="28"/>
              </w:rPr>
              <w:t>повторение изученного материала</w:t>
            </w:r>
          </w:p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C35">
              <w:rPr>
                <w:sz w:val="28"/>
                <w:szCs w:val="28"/>
              </w:rPr>
              <w:t>проведение эксперимента</w:t>
            </w:r>
          </w:p>
          <w:p w:rsidR="000C0C35" w:rsidRPr="000C0C35" w:rsidRDefault="000C0C35" w:rsidP="000C0C35">
            <w:pPr>
              <w:widowControl w:val="0"/>
              <w:jc w:val="both"/>
              <w:rPr>
                <w:sz w:val="28"/>
                <w:szCs w:val="28"/>
              </w:rPr>
            </w:pPr>
            <w:r w:rsidRPr="000C0C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C35">
              <w:rPr>
                <w:sz w:val="28"/>
                <w:szCs w:val="28"/>
              </w:rPr>
              <w:t>заполнение таблицы</w:t>
            </w:r>
          </w:p>
        </w:tc>
        <w:tc>
          <w:tcPr>
            <w:tcW w:w="3760" w:type="dxa"/>
          </w:tcPr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9</w:t>
            </w:r>
          </w:p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14</w:t>
            </w:r>
          </w:p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15</w:t>
            </w:r>
          </w:p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13</w:t>
            </w:r>
          </w:p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5</w:t>
            </w:r>
          </w:p>
          <w:p w:rsidR="000C0C35" w:rsidRPr="000C0C35" w:rsidRDefault="000C0C35" w:rsidP="000C0C3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0C0C35">
              <w:rPr>
                <w:iCs/>
                <w:sz w:val="28"/>
                <w:szCs w:val="28"/>
              </w:rPr>
              <w:t>3</w:t>
            </w:r>
          </w:p>
        </w:tc>
      </w:tr>
      <w:tr w:rsidR="000C0C35" w:rsidRPr="000C0C35" w:rsidTr="00986021">
        <w:trPr>
          <w:trHeight w:val="309"/>
        </w:trPr>
        <w:tc>
          <w:tcPr>
            <w:tcW w:w="9817" w:type="dxa"/>
            <w:gridSpan w:val="2"/>
          </w:tcPr>
          <w:p w:rsidR="000C0C35" w:rsidRPr="000C0C35" w:rsidRDefault="000C0C35" w:rsidP="000C0C35">
            <w:pPr>
              <w:widowControl w:val="0"/>
              <w:rPr>
                <w:iCs/>
                <w:sz w:val="28"/>
                <w:szCs w:val="28"/>
              </w:rPr>
            </w:pPr>
            <w:r w:rsidRPr="000C0C35">
              <w:rPr>
                <w:b/>
                <w:bCs/>
                <w:iCs/>
                <w:sz w:val="28"/>
                <w:szCs w:val="28"/>
              </w:rPr>
              <w:t xml:space="preserve">Промежуточная аттестация </w:t>
            </w:r>
            <w:r w:rsidRPr="000C0C35">
              <w:rPr>
                <w:sz w:val="28"/>
                <w:szCs w:val="28"/>
              </w:rPr>
              <w:t xml:space="preserve">в форме </w:t>
            </w:r>
            <w:r w:rsidRPr="000C0C35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0C35" w:rsidRPr="00826F44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>АННОТАЦИЯ УЧЕБНОЙ ДИСЦИПЛИНЫ</w:t>
      </w:r>
    </w:p>
    <w:p w:rsidR="000C0C35" w:rsidRDefault="000C0C35" w:rsidP="000C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826F44">
        <w:rPr>
          <w:sz w:val="28"/>
          <w:szCs w:val="28"/>
        </w:rPr>
        <w:t>ОУД</w:t>
      </w:r>
      <w:r w:rsidRPr="00826F44">
        <w:rPr>
          <w:caps/>
          <w:sz w:val="28"/>
          <w:szCs w:val="28"/>
        </w:rPr>
        <w:t>.1</w:t>
      </w:r>
      <w:r>
        <w:rPr>
          <w:caps/>
          <w:sz w:val="28"/>
          <w:szCs w:val="28"/>
        </w:rPr>
        <w:t>6</w:t>
      </w:r>
      <w:r w:rsidRPr="00826F44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>РодНОЙ ЯЗЫК</w:t>
      </w:r>
    </w:p>
    <w:p w:rsidR="000C0C35" w:rsidRPr="000C0C35" w:rsidRDefault="000C0C35" w:rsidP="000C0C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C0C35">
        <w:rPr>
          <w:b/>
          <w:bCs/>
          <w:sz w:val="28"/>
          <w:szCs w:val="28"/>
        </w:rPr>
        <w:t xml:space="preserve">            1.1. Область применения программы</w:t>
      </w:r>
    </w:p>
    <w:p w:rsidR="000C0C35" w:rsidRPr="000C0C35" w:rsidRDefault="00986021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C0C35" w:rsidRPr="000C0C35">
        <w:rPr>
          <w:sz w:val="28"/>
          <w:szCs w:val="28"/>
        </w:rPr>
        <w:t>Рабочая программа учебной дисциплины «Родной (русский) язык» явл</w:t>
      </w:r>
      <w:r w:rsidR="000C0C35" w:rsidRPr="000C0C35">
        <w:rPr>
          <w:sz w:val="28"/>
          <w:szCs w:val="28"/>
        </w:rPr>
        <w:t>я</w:t>
      </w:r>
      <w:r w:rsidR="000C0C35" w:rsidRPr="000C0C35">
        <w:rPr>
          <w:sz w:val="28"/>
          <w:szCs w:val="28"/>
        </w:rPr>
        <w:t>ется частью программы подготовки специалистов по специальност</w:t>
      </w:r>
      <w:r>
        <w:rPr>
          <w:sz w:val="28"/>
          <w:szCs w:val="28"/>
        </w:rPr>
        <w:t>и</w:t>
      </w:r>
      <w:r w:rsidR="000C0C35" w:rsidRPr="000C0C35">
        <w:rPr>
          <w:sz w:val="28"/>
          <w:szCs w:val="28"/>
        </w:rPr>
        <w:t xml:space="preserve"> 09.02.05 Прикладная информатика по отраслям.</w:t>
      </w:r>
    </w:p>
    <w:p w:rsidR="000C0C35" w:rsidRPr="000C0C35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C0C35">
        <w:rPr>
          <w:b/>
          <w:bCs/>
          <w:sz w:val="28"/>
          <w:szCs w:val="28"/>
        </w:rPr>
        <w:t xml:space="preserve">            1.2. Место дисциплины в структуре программы подготовки </w:t>
      </w:r>
      <w:r w:rsidRPr="000C0C35">
        <w:rPr>
          <w:b/>
          <w:sz w:val="28"/>
          <w:szCs w:val="28"/>
        </w:rPr>
        <w:t>специ</w:t>
      </w:r>
      <w:r w:rsidRPr="000C0C35">
        <w:rPr>
          <w:b/>
          <w:sz w:val="28"/>
          <w:szCs w:val="28"/>
        </w:rPr>
        <w:t>а</w:t>
      </w:r>
      <w:r w:rsidRPr="000C0C35">
        <w:rPr>
          <w:b/>
          <w:sz w:val="28"/>
          <w:szCs w:val="28"/>
        </w:rPr>
        <w:t>листов</w:t>
      </w:r>
      <w:r w:rsidRPr="000C0C35">
        <w:rPr>
          <w:b/>
          <w:bCs/>
          <w:sz w:val="28"/>
          <w:szCs w:val="28"/>
        </w:rPr>
        <w:t xml:space="preserve">: </w:t>
      </w:r>
      <w:r w:rsidRPr="000C0C35">
        <w:rPr>
          <w:sz w:val="28"/>
          <w:szCs w:val="28"/>
        </w:rPr>
        <w:t>дисциплина входит в общеобразовательный цикл и относится к базовым дисциплинам (ОУД по выбору из обязательных предметных областей).</w:t>
      </w:r>
    </w:p>
    <w:p w:rsidR="000C0C35" w:rsidRPr="000C0C35" w:rsidRDefault="000C0C35" w:rsidP="000C0C3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C0C35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C0C35" w:rsidRPr="009B3B4C" w:rsidRDefault="000C0C35" w:rsidP="000C0C35">
      <w:pPr>
        <w:pStyle w:val="afff1"/>
        <w:jc w:val="both"/>
        <w:rPr>
          <w:rFonts w:ascii="Times New Roman" w:hAnsi="Times New Roman"/>
          <w:i/>
          <w:sz w:val="28"/>
          <w:szCs w:val="28"/>
        </w:rPr>
      </w:pPr>
      <w:r w:rsidRPr="000C0C35">
        <w:rPr>
          <w:rFonts w:ascii="Times New Roman" w:hAnsi="Times New Roman"/>
          <w:sz w:val="28"/>
          <w:szCs w:val="28"/>
        </w:rPr>
        <w:t xml:space="preserve">            Освоение содержания учебной дисциплины </w:t>
      </w:r>
      <w:r w:rsidRPr="000C0C35">
        <w:rPr>
          <w:rFonts w:ascii="Times New Roman" w:hAnsi="Times New Roman"/>
          <w:b/>
          <w:sz w:val="28"/>
          <w:szCs w:val="28"/>
        </w:rPr>
        <w:t>«Родной (русский) язык»</w:t>
      </w:r>
      <w:r w:rsidRPr="000C0C35">
        <w:rPr>
          <w:rFonts w:ascii="Times New Roman" w:hAnsi="Times New Roman"/>
          <w:sz w:val="28"/>
          <w:szCs w:val="28"/>
        </w:rPr>
        <w:t xml:space="preserve"> обеспечивает достижение </w:t>
      </w:r>
      <w:proofErr w:type="gramStart"/>
      <w:r w:rsidRPr="000C0C3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C0C35">
        <w:rPr>
          <w:rFonts w:ascii="Times New Roman" w:hAnsi="Times New Roman"/>
          <w:sz w:val="28"/>
          <w:szCs w:val="28"/>
        </w:rPr>
        <w:t xml:space="preserve">  следующих </w:t>
      </w:r>
      <w:r w:rsidRPr="009B3B4C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0C0C35" w:rsidRPr="009B3B4C" w:rsidRDefault="009B3B4C" w:rsidP="009B3B4C">
      <w:pPr>
        <w:pStyle w:val="Default"/>
        <w:ind w:firstLine="709"/>
        <w:rPr>
          <w:i/>
          <w:sz w:val="28"/>
          <w:szCs w:val="28"/>
        </w:rPr>
      </w:pPr>
      <w:r w:rsidRPr="009B3B4C">
        <w:rPr>
          <w:b/>
          <w:bCs/>
          <w:i/>
          <w:sz w:val="28"/>
          <w:szCs w:val="28"/>
        </w:rPr>
        <w:t>л</w:t>
      </w:r>
      <w:r w:rsidR="000C0C35" w:rsidRPr="009B3B4C">
        <w:rPr>
          <w:b/>
          <w:bCs/>
          <w:i/>
          <w:sz w:val="28"/>
          <w:szCs w:val="28"/>
        </w:rPr>
        <w:t>ичностны</w:t>
      </w:r>
      <w:r>
        <w:rPr>
          <w:b/>
          <w:bCs/>
          <w:i/>
          <w:sz w:val="28"/>
          <w:szCs w:val="28"/>
        </w:rPr>
        <w:t>х</w:t>
      </w:r>
      <w:r w:rsidR="000C0C35" w:rsidRPr="009B3B4C">
        <w:rPr>
          <w:b/>
          <w:bCs/>
          <w:i/>
          <w:sz w:val="28"/>
          <w:szCs w:val="28"/>
        </w:rPr>
        <w:t>: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осознание феномена родного языка как духовной, культурной, нравс</w:t>
      </w:r>
      <w:r w:rsidR="000C0C35" w:rsidRPr="000C0C35">
        <w:rPr>
          <w:sz w:val="28"/>
          <w:szCs w:val="28"/>
        </w:rPr>
        <w:t>т</w:t>
      </w:r>
      <w:r w:rsidR="000C0C35" w:rsidRPr="000C0C35">
        <w:rPr>
          <w:sz w:val="28"/>
          <w:szCs w:val="28"/>
        </w:rPr>
        <w:t>венной основы личности; осознание себя как языковой личности; понимание зависимости успешной социализации человека, способности его адаптироват</w:t>
      </w:r>
      <w:r w:rsidR="000C0C35" w:rsidRPr="000C0C35">
        <w:rPr>
          <w:sz w:val="28"/>
          <w:szCs w:val="28"/>
        </w:rPr>
        <w:t>ь</w:t>
      </w:r>
      <w:r w:rsidR="000C0C35" w:rsidRPr="000C0C35">
        <w:rPr>
          <w:sz w:val="28"/>
          <w:szCs w:val="28"/>
        </w:rPr>
        <w:t xml:space="preserve">ся в изменяющейся </w:t>
      </w:r>
      <w:proofErr w:type="spellStart"/>
      <w:r w:rsidR="000C0C35" w:rsidRPr="000C0C35">
        <w:rPr>
          <w:sz w:val="28"/>
          <w:szCs w:val="28"/>
        </w:rPr>
        <w:t>социокультурной</w:t>
      </w:r>
      <w:proofErr w:type="spellEnd"/>
      <w:r w:rsidR="000C0C35" w:rsidRPr="000C0C35">
        <w:rPr>
          <w:sz w:val="28"/>
          <w:szCs w:val="28"/>
        </w:rPr>
        <w:t xml:space="preserve"> среде, готовности к самообразованию от уровня владения русским языком; понимание роли родного языка для саморе</w:t>
      </w:r>
      <w:r w:rsidR="000C0C35" w:rsidRPr="000C0C35">
        <w:rPr>
          <w:sz w:val="28"/>
          <w:szCs w:val="28"/>
        </w:rPr>
        <w:t>а</w:t>
      </w:r>
      <w:r w:rsidR="000C0C35" w:rsidRPr="000C0C35">
        <w:rPr>
          <w:sz w:val="28"/>
          <w:szCs w:val="28"/>
        </w:rPr>
        <w:t>лизации, самовыражения личности в различных областях человеческой де</w:t>
      </w:r>
      <w:r w:rsidR="000C0C35" w:rsidRPr="000C0C35">
        <w:rPr>
          <w:sz w:val="28"/>
          <w:szCs w:val="28"/>
        </w:rPr>
        <w:t>я</w:t>
      </w:r>
      <w:r w:rsidR="000C0C35" w:rsidRPr="000C0C35">
        <w:rPr>
          <w:sz w:val="28"/>
          <w:szCs w:val="28"/>
        </w:rPr>
        <w:t xml:space="preserve">тельности;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представление о речевом идеале; стремление к речевому самосоверше</w:t>
      </w:r>
      <w:r w:rsidR="000C0C35" w:rsidRPr="000C0C35">
        <w:rPr>
          <w:sz w:val="28"/>
          <w:szCs w:val="28"/>
        </w:rPr>
        <w:t>н</w:t>
      </w:r>
      <w:r w:rsidR="000C0C35" w:rsidRPr="000C0C35">
        <w:rPr>
          <w:sz w:val="28"/>
          <w:szCs w:val="28"/>
        </w:rPr>
        <w:t xml:space="preserve">ствованию; способность анализировать и оценивать нормативный, этический и коммуникативный аспекты речевого высказывания; </w:t>
      </w:r>
    </w:p>
    <w:p w:rsidR="000C0C35" w:rsidRPr="000C0C35" w:rsidRDefault="009B3B4C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увеличение продуктивного, рецептивного и потенциального словаря; расширение круга использу</w:t>
      </w:r>
      <w:r>
        <w:rPr>
          <w:sz w:val="28"/>
          <w:szCs w:val="28"/>
        </w:rPr>
        <w:t>емых языковых и речевых средств;</w:t>
      </w:r>
    </w:p>
    <w:p w:rsidR="000C0C35" w:rsidRPr="009B3B4C" w:rsidRDefault="009B3B4C" w:rsidP="009B3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B3B4C">
        <w:rPr>
          <w:b/>
          <w:bCs/>
          <w:i/>
          <w:sz w:val="28"/>
          <w:szCs w:val="28"/>
        </w:rPr>
        <w:t>м</w:t>
      </w:r>
      <w:r w:rsidR="000C0C35" w:rsidRPr="009B3B4C">
        <w:rPr>
          <w:b/>
          <w:bCs/>
          <w:i/>
          <w:sz w:val="28"/>
          <w:szCs w:val="28"/>
        </w:rPr>
        <w:t>етапредметны</w:t>
      </w:r>
      <w:r w:rsidRPr="009B3B4C">
        <w:rPr>
          <w:b/>
          <w:bCs/>
          <w:i/>
          <w:sz w:val="28"/>
          <w:szCs w:val="28"/>
        </w:rPr>
        <w:t>х</w:t>
      </w:r>
      <w:r w:rsidR="000C0C35" w:rsidRPr="009B3B4C">
        <w:rPr>
          <w:b/>
          <w:bCs/>
          <w:i/>
          <w:sz w:val="28"/>
          <w:szCs w:val="28"/>
        </w:rPr>
        <w:t>:</w:t>
      </w:r>
    </w:p>
    <w:p w:rsidR="000C0C35" w:rsidRPr="000C0C35" w:rsidRDefault="009B3B4C" w:rsidP="009B3B4C">
      <w:pPr>
        <w:tabs>
          <w:tab w:val="left" w:pos="36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владение всеми видами речевой деятельности в разных коммуникати</w:t>
      </w:r>
      <w:r w:rsidR="000C0C35" w:rsidRPr="000C0C35">
        <w:rPr>
          <w:sz w:val="28"/>
          <w:szCs w:val="28"/>
        </w:rPr>
        <w:t>в</w:t>
      </w:r>
      <w:r w:rsidR="000C0C35" w:rsidRPr="000C0C35">
        <w:rPr>
          <w:sz w:val="28"/>
          <w:szCs w:val="28"/>
        </w:rPr>
        <w:t>ных условиях: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C0C35" w:rsidRPr="000C0C35">
        <w:rPr>
          <w:sz w:val="28"/>
          <w:szCs w:val="28"/>
        </w:rPr>
        <w:t xml:space="preserve">разными видами чтения и </w:t>
      </w:r>
      <w:proofErr w:type="spellStart"/>
      <w:r w:rsidR="000C0C35" w:rsidRPr="000C0C35">
        <w:rPr>
          <w:sz w:val="28"/>
          <w:szCs w:val="28"/>
        </w:rPr>
        <w:t>аудирования</w:t>
      </w:r>
      <w:proofErr w:type="spellEnd"/>
      <w:r w:rsidR="000C0C35" w:rsidRPr="000C0C35">
        <w:rPr>
          <w:sz w:val="28"/>
          <w:szCs w:val="28"/>
        </w:rPr>
        <w:t>; способностью адекватно понять прочитанное или прослушанное высказывание и передать его содержание в с</w:t>
      </w:r>
      <w:r w:rsidR="000C0C35" w:rsidRPr="000C0C35">
        <w:rPr>
          <w:sz w:val="28"/>
          <w:szCs w:val="28"/>
        </w:rPr>
        <w:t>о</w:t>
      </w:r>
      <w:r w:rsidR="000C0C35" w:rsidRPr="000C0C35">
        <w:rPr>
          <w:sz w:val="28"/>
          <w:szCs w:val="28"/>
        </w:rPr>
        <w:t>ответствии с коммуникативной задачей; умениями и навыками работы с нау</w:t>
      </w:r>
      <w:r w:rsidR="000C0C35" w:rsidRPr="000C0C35">
        <w:rPr>
          <w:sz w:val="28"/>
          <w:szCs w:val="28"/>
        </w:rPr>
        <w:t>ч</w:t>
      </w:r>
      <w:r w:rsidR="000C0C35" w:rsidRPr="000C0C35">
        <w:rPr>
          <w:sz w:val="28"/>
          <w:szCs w:val="28"/>
        </w:rPr>
        <w:t xml:space="preserve">ным текстом, с различными источниками научно-технической информации;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умениями выступать перед аудиторией с докладом; защищать реферат, проектную работу; участвовать в спорах, диспутах, свободно и правильно изл</w:t>
      </w:r>
      <w:r w:rsidR="000C0C35" w:rsidRPr="000C0C35">
        <w:rPr>
          <w:sz w:val="28"/>
          <w:szCs w:val="28"/>
        </w:rPr>
        <w:t>а</w:t>
      </w:r>
      <w:r w:rsidR="000C0C35" w:rsidRPr="000C0C35">
        <w:rPr>
          <w:sz w:val="28"/>
          <w:szCs w:val="28"/>
        </w:rPr>
        <w:t xml:space="preserve">гая свои мысли в устной и письменной форме;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умениями строить продуктивное речевое взаимодействие в сотруднич</w:t>
      </w:r>
      <w:r w:rsidR="000C0C35" w:rsidRPr="000C0C35">
        <w:rPr>
          <w:sz w:val="28"/>
          <w:szCs w:val="28"/>
        </w:rPr>
        <w:t>е</w:t>
      </w:r>
      <w:r w:rsidR="000C0C35" w:rsidRPr="000C0C35">
        <w:rPr>
          <w:sz w:val="28"/>
          <w:szCs w:val="28"/>
        </w:rPr>
        <w:t xml:space="preserve">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</w:t>
      </w:r>
      <w:r w:rsidR="000C0C35" w:rsidRPr="000C0C35">
        <w:rPr>
          <w:sz w:val="28"/>
          <w:szCs w:val="28"/>
        </w:rPr>
        <w:t>е</w:t>
      </w:r>
      <w:r w:rsidR="000C0C35" w:rsidRPr="000C0C35">
        <w:rPr>
          <w:sz w:val="28"/>
          <w:szCs w:val="28"/>
        </w:rPr>
        <w:t>матизации материала на определенную тему; умениями определять цели пре</w:t>
      </w:r>
      <w:r w:rsidR="000C0C35" w:rsidRPr="000C0C35">
        <w:rPr>
          <w:sz w:val="28"/>
          <w:szCs w:val="28"/>
        </w:rPr>
        <w:t>д</w:t>
      </w:r>
      <w:r w:rsidR="000C0C35" w:rsidRPr="000C0C35">
        <w:rPr>
          <w:sz w:val="28"/>
          <w:szCs w:val="28"/>
        </w:rPr>
        <w:t>стоящей работы (в том числе в совместной деятельности), проводить самосто</w:t>
      </w:r>
      <w:r w:rsidR="000C0C35" w:rsidRPr="000C0C35">
        <w:rPr>
          <w:sz w:val="28"/>
          <w:szCs w:val="28"/>
        </w:rPr>
        <w:t>я</w:t>
      </w:r>
      <w:r w:rsidR="000C0C35" w:rsidRPr="000C0C35">
        <w:rPr>
          <w:sz w:val="28"/>
          <w:szCs w:val="28"/>
        </w:rPr>
        <w:t>тельный поиск информации, анализировать и отбирать ее; способностью предъявлять результаты деятельности (самостоятельной, групповой) в виде р</w:t>
      </w:r>
      <w:r w:rsidR="000C0C35" w:rsidRPr="000C0C35">
        <w:rPr>
          <w:sz w:val="28"/>
          <w:szCs w:val="28"/>
        </w:rPr>
        <w:t>е</w:t>
      </w:r>
      <w:r w:rsidR="000C0C35" w:rsidRPr="000C0C35">
        <w:rPr>
          <w:sz w:val="28"/>
          <w:szCs w:val="28"/>
        </w:rPr>
        <w:t>фератов, проектов; оценивать достигнутые результаты и адекватно формулир</w:t>
      </w:r>
      <w:r w:rsidR="000C0C35" w:rsidRPr="000C0C35">
        <w:rPr>
          <w:sz w:val="28"/>
          <w:szCs w:val="28"/>
        </w:rPr>
        <w:t>о</w:t>
      </w:r>
      <w:r w:rsidR="000C0C35" w:rsidRPr="000C0C35">
        <w:rPr>
          <w:sz w:val="28"/>
          <w:szCs w:val="28"/>
        </w:rPr>
        <w:t xml:space="preserve">вать их в устной и письменной форме;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способность пользоваться русским языком как средством получения знаний в разных областях современной науки, совершенствовать умение пр</w:t>
      </w:r>
      <w:r w:rsidR="000C0C35" w:rsidRPr="000C0C35">
        <w:rPr>
          <w:sz w:val="28"/>
          <w:szCs w:val="28"/>
        </w:rPr>
        <w:t>и</w:t>
      </w:r>
      <w:r w:rsidR="000C0C35" w:rsidRPr="000C0C35">
        <w:rPr>
          <w:sz w:val="28"/>
          <w:szCs w:val="28"/>
        </w:rPr>
        <w:t xml:space="preserve">менять полученные знания, умения и навыки анализа языковых явлений на </w:t>
      </w:r>
      <w:proofErr w:type="spellStart"/>
      <w:r w:rsidR="000C0C35" w:rsidRPr="000C0C35">
        <w:rPr>
          <w:sz w:val="28"/>
          <w:szCs w:val="28"/>
        </w:rPr>
        <w:t>межпредметном</w:t>
      </w:r>
      <w:proofErr w:type="spellEnd"/>
      <w:r w:rsidR="000C0C35" w:rsidRPr="000C0C35">
        <w:rPr>
          <w:sz w:val="28"/>
          <w:szCs w:val="28"/>
        </w:rPr>
        <w:t xml:space="preserve"> уровне;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овладение социальными нормами речевого поведения в различных с</w:t>
      </w:r>
      <w:r w:rsidR="000C0C35" w:rsidRPr="000C0C35">
        <w:rPr>
          <w:sz w:val="28"/>
          <w:szCs w:val="28"/>
        </w:rPr>
        <w:t>и</w:t>
      </w:r>
      <w:r w:rsidR="000C0C35" w:rsidRPr="000C0C35">
        <w:rPr>
          <w:sz w:val="28"/>
          <w:szCs w:val="28"/>
        </w:rPr>
        <w:t>туациях неформального межличностного и межкультурного общения, а также в процессе индивидуальной, гр</w:t>
      </w:r>
      <w:r w:rsidR="00E45B80">
        <w:rPr>
          <w:sz w:val="28"/>
          <w:szCs w:val="28"/>
        </w:rPr>
        <w:t>упповой, проектной деятельности;</w:t>
      </w:r>
      <w:r w:rsidR="000C0C35" w:rsidRPr="000C0C35">
        <w:rPr>
          <w:sz w:val="28"/>
          <w:szCs w:val="28"/>
        </w:rPr>
        <w:t xml:space="preserve"> </w:t>
      </w:r>
    </w:p>
    <w:p w:rsidR="000C0C35" w:rsidRPr="009B3B4C" w:rsidRDefault="00E45B80" w:rsidP="009B3B4C">
      <w:pPr>
        <w:pStyle w:val="Default"/>
        <w:ind w:firstLine="709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="000C0C35" w:rsidRPr="009B3B4C">
        <w:rPr>
          <w:b/>
          <w:bCs/>
          <w:i/>
          <w:sz w:val="28"/>
          <w:szCs w:val="28"/>
        </w:rPr>
        <w:t>редметны</w:t>
      </w:r>
      <w:r w:rsidR="009B3B4C" w:rsidRPr="009B3B4C">
        <w:rPr>
          <w:b/>
          <w:bCs/>
          <w:i/>
          <w:sz w:val="28"/>
          <w:szCs w:val="28"/>
        </w:rPr>
        <w:t>х</w:t>
      </w:r>
      <w:r w:rsidR="000C0C35" w:rsidRPr="009B3B4C">
        <w:rPr>
          <w:b/>
          <w:bCs/>
          <w:i/>
          <w:sz w:val="28"/>
          <w:szCs w:val="28"/>
        </w:rPr>
        <w:t>: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 xml:space="preserve"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осознание русского языка как духовной, нравственной и культурной ценности народа, как одного из способов приобщения к ценностям национал</w:t>
      </w:r>
      <w:r w:rsidR="000C0C35" w:rsidRPr="000C0C35">
        <w:rPr>
          <w:sz w:val="28"/>
          <w:szCs w:val="28"/>
        </w:rPr>
        <w:t>ь</w:t>
      </w:r>
      <w:r w:rsidR="000C0C35" w:rsidRPr="000C0C35">
        <w:rPr>
          <w:sz w:val="28"/>
          <w:szCs w:val="28"/>
        </w:rPr>
        <w:t xml:space="preserve">ной и мировой культуры;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 xml:space="preserve">владение всеми видами речевой деятельности: </w:t>
      </w:r>
      <w:proofErr w:type="spellStart"/>
      <w:r w:rsidR="000C0C35" w:rsidRPr="000C0C35">
        <w:rPr>
          <w:sz w:val="28"/>
          <w:szCs w:val="28"/>
        </w:rPr>
        <w:t>аудирование</w:t>
      </w:r>
      <w:proofErr w:type="spellEnd"/>
      <w:r w:rsidR="000C0C35" w:rsidRPr="000C0C35">
        <w:rPr>
          <w:sz w:val="28"/>
          <w:szCs w:val="28"/>
        </w:rPr>
        <w:t xml:space="preserve"> и чтение: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адекватное понимание содержания устного и письменного высказыв</w:t>
      </w:r>
      <w:r w:rsidR="000C0C35" w:rsidRPr="000C0C35">
        <w:rPr>
          <w:sz w:val="28"/>
          <w:szCs w:val="28"/>
        </w:rPr>
        <w:t>а</w:t>
      </w:r>
      <w:r w:rsidR="000C0C35" w:rsidRPr="000C0C35">
        <w:rPr>
          <w:sz w:val="28"/>
          <w:szCs w:val="28"/>
        </w:rPr>
        <w:t>ния, основной и дополнительной, явной и скрытой (</w:t>
      </w:r>
      <w:proofErr w:type="spellStart"/>
      <w:r w:rsidR="000C0C35" w:rsidRPr="000C0C35">
        <w:rPr>
          <w:sz w:val="28"/>
          <w:szCs w:val="28"/>
        </w:rPr>
        <w:t>подтекстовой</w:t>
      </w:r>
      <w:proofErr w:type="spellEnd"/>
      <w:r w:rsidR="000C0C35" w:rsidRPr="000C0C35">
        <w:rPr>
          <w:sz w:val="28"/>
          <w:szCs w:val="28"/>
        </w:rPr>
        <w:t xml:space="preserve">) информации;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осознанное использование разных видов чтения (поисковое, просмотр</w:t>
      </w:r>
      <w:r w:rsidR="000C0C35" w:rsidRPr="000C0C35">
        <w:rPr>
          <w:sz w:val="28"/>
          <w:szCs w:val="28"/>
        </w:rPr>
        <w:t>о</w:t>
      </w:r>
      <w:r w:rsidR="000C0C35" w:rsidRPr="000C0C35">
        <w:rPr>
          <w:sz w:val="28"/>
          <w:szCs w:val="28"/>
        </w:rPr>
        <w:t xml:space="preserve">вое, ознакомительное, изучающее, реферативное) и </w:t>
      </w:r>
      <w:proofErr w:type="spellStart"/>
      <w:r w:rsidR="000C0C35" w:rsidRPr="000C0C35">
        <w:rPr>
          <w:sz w:val="28"/>
          <w:szCs w:val="28"/>
        </w:rPr>
        <w:t>аудирования</w:t>
      </w:r>
      <w:proofErr w:type="spellEnd"/>
      <w:r w:rsidR="000C0C35" w:rsidRPr="000C0C35">
        <w:rPr>
          <w:sz w:val="28"/>
          <w:szCs w:val="28"/>
        </w:rPr>
        <w:t xml:space="preserve"> (с полным п</w:t>
      </w:r>
      <w:r w:rsidR="000C0C35" w:rsidRPr="000C0C35">
        <w:rPr>
          <w:sz w:val="28"/>
          <w:szCs w:val="28"/>
        </w:rPr>
        <w:t>о</w:t>
      </w:r>
      <w:r w:rsidR="000C0C35" w:rsidRPr="000C0C35">
        <w:rPr>
          <w:sz w:val="28"/>
          <w:szCs w:val="28"/>
        </w:rPr>
        <w:t xml:space="preserve">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способность извлекать необходимую информацию из различных исто</w:t>
      </w:r>
      <w:r w:rsidR="000C0C35" w:rsidRPr="000C0C35">
        <w:rPr>
          <w:sz w:val="28"/>
          <w:szCs w:val="28"/>
        </w:rPr>
        <w:t>ч</w:t>
      </w:r>
      <w:r w:rsidR="000C0C35" w:rsidRPr="000C0C35">
        <w:rPr>
          <w:sz w:val="28"/>
          <w:szCs w:val="28"/>
        </w:rPr>
        <w:t>ников: учебно-научных текстов, средств массовой информации, в том числе представленных в электронном виде на различных информационных носит</w:t>
      </w:r>
      <w:r w:rsidR="000C0C35" w:rsidRPr="000C0C35">
        <w:rPr>
          <w:sz w:val="28"/>
          <w:szCs w:val="28"/>
        </w:rPr>
        <w:t>е</w:t>
      </w:r>
      <w:r w:rsidR="000C0C35" w:rsidRPr="000C0C35">
        <w:rPr>
          <w:sz w:val="28"/>
          <w:szCs w:val="28"/>
        </w:rPr>
        <w:t xml:space="preserve">лях, официально-деловых текстов, справочной литературы;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C0C35" w:rsidRPr="000C0C35">
        <w:rPr>
          <w:sz w:val="28"/>
          <w:szCs w:val="28"/>
        </w:rPr>
        <w:t>владение умениями информационной переработки прочитанных и пр</w:t>
      </w:r>
      <w:r w:rsidR="000C0C35" w:rsidRPr="000C0C35">
        <w:rPr>
          <w:sz w:val="28"/>
          <w:szCs w:val="28"/>
        </w:rPr>
        <w:t>о</w:t>
      </w:r>
      <w:r w:rsidR="000C0C35" w:rsidRPr="000C0C35">
        <w:rPr>
          <w:sz w:val="28"/>
          <w:szCs w:val="28"/>
        </w:rPr>
        <w:t xml:space="preserve">слушанных текстов и представление их в виде тезисов, конспектов, аннотаций, рефератов; говорение и письмо: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создание устных и письменных монологических и диалогических выск</w:t>
      </w:r>
      <w:r w:rsidR="000C0C35" w:rsidRPr="000C0C35">
        <w:rPr>
          <w:sz w:val="28"/>
          <w:szCs w:val="28"/>
        </w:rPr>
        <w:t>а</w:t>
      </w:r>
      <w:r w:rsidR="000C0C35" w:rsidRPr="000C0C35">
        <w:rPr>
          <w:sz w:val="28"/>
          <w:szCs w:val="28"/>
        </w:rPr>
        <w:t xml:space="preserve">зываний различных типов и жанров в </w:t>
      </w:r>
      <w:proofErr w:type="gramStart"/>
      <w:r w:rsidR="000C0C35" w:rsidRPr="000C0C35">
        <w:rPr>
          <w:sz w:val="28"/>
          <w:szCs w:val="28"/>
        </w:rPr>
        <w:t>учебно-научной</w:t>
      </w:r>
      <w:proofErr w:type="gramEnd"/>
      <w:r w:rsidR="000C0C35" w:rsidRPr="000C0C35">
        <w:rPr>
          <w:sz w:val="28"/>
          <w:szCs w:val="28"/>
        </w:rPr>
        <w:t xml:space="preserve"> (на материале изучаемых учебных дисциплин), социально-культурной и деловой сферах общения; </w:t>
      </w:r>
    </w:p>
    <w:p w:rsidR="000C0C35" w:rsidRPr="000C0C35" w:rsidRDefault="009B3B4C" w:rsidP="000C0C35">
      <w:pPr>
        <w:tabs>
          <w:tab w:val="left" w:pos="36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подготовленное выступление перед аудиторией с докладом; защита р</w:t>
      </w:r>
      <w:r w:rsidR="000C0C35" w:rsidRPr="000C0C35">
        <w:rPr>
          <w:sz w:val="28"/>
          <w:szCs w:val="28"/>
        </w:rPr>
        <w:t>е</w:t>
      </w:r>
      <w:r w:rsidR="000C0C35" w:rsidRPr="000C0C35">
        <w:rPr>
          <w:sz w:val="28"/>
          <w:szCs w:val="28"/>
        </w:rPr>
        <w:t>ферата, проекта;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</w:t>
      </w:r>
      <w:r w:rsidR="000C0C35" w:rsidRPr="000C0C35">
        <w:rPr>
          <w:sz w:val="28"/>
          <w:szCs w:val="28"/>
        </w:rPr>
        <w:t>р</w:t>
      </w:r>
      <w:r w:rsidR="000C0C35" w:rsidRPr="000C0C35">
        <w:rPr>
          <w:sz w:val="28"/>
          <w:szCs w:val="28"/>
        </w:rPr>
        <w:t>сов русского языка; соблюдение на письме орфографических и пунктуацио</w:t>
      </w:r>
      <w:r w:rsidR="000C0C35" w:rsidRPr="000C0C35">
        <w:rPr>
          <w:sz w:val="28"/>
          <w:szCs w:val="28"/>
        </w:rPr>
        <w:t>н</w:t>
      </w:r>
      <w:r w:rsidR="000C0C35" w:rsidRPr="000C0C35">
        <w:rPr>
          <w:sz w:val="28"/>
          <w:szCs w:val="28"/>
        </w:rPr>
        <w:t xml:space="preserve">ных норм; </w:t>
      </w:r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соблюдение норм речевого поведения в социально-культурной, офиц</w:t>
      </w:r>
      <w:r w:rsidR="000C0C35" w:rsidRPr="000C0C35">
        <w:rPr>
          <w:sz w:val="28"/>
          <w:szCs w:val="28"/>
        </w:rPr>
        <w:t>и</w:t>
      </w:r>
      <w:r w:rsidR="000C0C35" w:rsidRPr="000C0C35">
        <w:rPr>
          <w:sz w:val="28"/>
          <w:szCs w:val="28"/>
        </w:rPr>
        <w:t>ально-деловой и учебно-научной сферах общения, в том числе в совместной учебной деятельности, при обсуждении дискуссионных проблем, на защите р</w:t>
      </w:r>
      <w:r w:rsidR="000C0C35" w:rsidRPr="000C0C35">
        <w:rPr>
          <w:sz w:val="28"/>
          <w:szCs w:val="28"/>
        </w:rPr>
        <w:t>е</w:t>
      </w:r>
      <w:r w:rsidR="000C0C35" w:rsidRPr="000C0C35">
        <w:rPr>
          <w:sz w:val="28"/>
          <w:szCs w:val="28"/>
        </w:rPr>
        <w:t xml:space="preserve">ферата, проектной работы; </w:t>
      </w:r>
      <w:proofErr w:type="gramEnd"/>
    </w:p>
    <w:p w:rsidR="000C0C35" w:rsidRPr="000C0C35" w:rsidRDefault="009B3B4C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 xml:space="preserve">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0C0C35" w:rsidRPr="000C0C35" w:rsidRDefault="00B12D72" w:rsidP="000C0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освоение базовых понятий функциональной стилистики и культуры р</w:t>
      </w:r>
      <w:r w:rsidR="000C0C35" w:rsidRPr="000C0C35">
        <w:rPr>
          <w:sz w:val="28"/>
          <w:szCs w:val="28"/>
        </w:rPr>
        <w:t>е</w:t>
      </w:r>
      <w:r w:rsidR="000C0C35" w:rsidRPr="000C0C35">
        <w:rPr>
          <w:sz w:val="28"/>
          <w:szCs w:val="28"/>
        </w:rPr>
        <w:t>чи: функциональные разновидности языка, речевая деятельность и ее основные виды, речевая ситуация и ее компоненты, основные условия эффективности р</w:t>
      </w:r>
      <w:r w:rsidR="000C0C35" w:rsidRPr="000C0C35">
        <w:rPr>
          <w:sz w:val="28"/>
          <w:szCs w:val="28"/>
        </w:rPr>
        <w:t>е</w:t>
      </w:r>
      <w:r w:rsidR="000C0C35" w:rsidRPr="000C0C35">
        <w:rPr>
          <w:sz w:val="28"/>
          <w:szCs w:val="28"/>
        </w:rPr>
        <w:t xml:space="preserve">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0C0C35" w:rsidRDefault="00B12D72" w:rsidP="000C0C35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C35" w:rsidRPr="000C0C35">
        <w:rPr>
          <w:sz w:val="28"/>
          <w:szCs w:val="28"/>
        </w:rPr>
        <w:t>проведение разных видов языкового анализа слов, предложений и те</w:t>
      </w:r>
      <w:r w:rsidR="000C0C35" w:rsidRPr="000C0C35">
        <w:rPr>
          <w:sz w:val="28"/>
          <w:szCs w:val="28"/>
        </w:rPr>
        <w:t>к</w:t>
      </w:r>
      <w:r w:rsidR="000C0C35" w:rsidRPr="000C0C35">
        <w:rPr>
          <w:sz w:val="28"/>
          <w:szCs w:val="28"/>
        </w:rPr>
        <w:t>стов различных функциональных стилей и разновидностей языка; анализ яз</w:t>
      </w:r>
      <w:r w:rsidR="000C0C35" w:rsidRPr="000C0C35">
        <w:rPr>
          <w:sz w:val="28"/>
          <w:szCs w:val="28"/>
        </w:rPr>
        <w:t>ы</w:t>
      </w:r>
      <w:r w:rsidR="000C0C35" w:rsidRPr="000C0C35">
        <w:rPr>
          <w:sz w:val="28"/>
          <w:szCs w:val="28"/>
        </w:rPr>
        <w:t>ковых единиц с точки зрения правильности, точности и уместности их упо</w:t>
      </w:r>
      <w:r w:rsidR="000C0C35" w:rsidRPr="000C0C35">
        <w:rPr>
          <w:sz w:val="28"/>
          <w:szCs w:val="28"/>
        </w:rPr>
        <w:t>т</w:t>
      </w:r>
      <w:r w:rsidR="000C0C35" w:rsidRPr="000C0C35">
        <w:rPr>
          <w:sz w:val="28"/>
          <w:szCs w:val="28"/>
        </w:rPr>
        <w:t>ребления; проведение лингвистического анализа текстов разной функционал</w:t>
      </w:r>
      <w:r w:rsidR="000C0C35" w:rsidRPr="000C0C35">
        <w:rPr>
          <w:sz w:val="28"/>
          <w:szCs w:val="28"/>
        </w:rPr>
        <w:t>ь</w:t>
      </w:r>
      <w:r w:rsidR="000C0C35" w:rsidRPr="000C0C35">
        <w:rPr>
          <w:sz w:val="28"/>
          <w:szCs w:val="28"/>
        </w:rPr>
        <w:t>но-стилевой и жанровой принадлежности; оценка коммуникативной и эстет</w:t>
      </w:r>
      <w:r w:rsidR="000C0C35" w:rsidRPr="000C0C35">
        <w:rPr>
          <w:sz w:val="28"/>
          <w:szCs w:val="28"/>
        </w:rPr>
        <w:t>и</w:t>
      </w:r>
      <w:r w:rsidR="000C0C35" w:rsidRPr="000C0C35">
        <w:rPr>
          <w:sz w:val="28"/>
          <w:szCs w:val="28"/>
        </w:rPr>
        <w:t>ческой стороны речевого высказывания.</w:t>
      </w:r>
    </w:p>
    <w:p w:rsidR="00434E71" w:rsidRPr="00434E71" w:rsidRDefault="00434E71" w:rsidP="00434E71">
      <w:pPr>
        <w:widowControl w:val="0"/>
        <w:tabs>
          <w:tab w:val="left" w:pos="360"/>
        </w:tabs>
        <w:ind w:firstLine="709"/>
        <w:jc w:val="both"/>
        <w:rPr>
          <w:b/>
          <w:i/>
          <w:sz w:val="28"/>
          <w:szCs w:val="28"/>
        </w:rPr>
      </w:pPr>
      <w:r w:rsidRPr="00434E71">
        <w:rPr>
          <w:b/>
          <w:i/>
          <w:sz w:val="28"/>
          <w:szCs w:val="28"/>
        </w:rPr>
        <w:t>Перечень формируемых компетенций:</w:t>
      </w:r>
    </w:p>
    <w:p w:rsidR="00434E71" w:rsidRPr="00434E71" w:rsidRDefault="00434E71" w:rsidP="00434E7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434E71">
        <w:rPr>
          <w:sz w:val="28"/>
          <w:szCs w:val="28"/>
        </w:rPr>
        <w:t>Общие компетенции (ОК)</w:t>
      </w:r>
    </w:p>
    <w:p w:rsidR="00434E71" w:rsidRPr="00434E71" w:rsidRDefault="00434E71" w:rsidP="0043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434E71">
        <w:rPr>
          <w:sz w:val="28"/>
          <w:szCs w:val="28"/>
        </w:rPr>
        <w:t>ОК 2.</w:t>
      </w:r>
      <w:r w:rsidRPr="00434E71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434E71">
        <w:rPr>
          <w:rStyle w:val="FontStyle56"/>
          <w:sz w:val="28"/>
          <w:szCs w:val="28"/>
        </w:rPr>
        <w:t>е</w:t>
      </w:r>
      <w:r w:rsidRPr="00434E71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434E71">
        <w:rPr>
          <w:rStyle w:val="FontStyle56"/>
          <w:sz w:val="28"/>
          <w:szCs w:val="28"/>
        </w:rPr>
        <w:t>в</w:t>
      </w:r>
      <w:r w:rsidRPr="00434E71">
        <w:rPr>
          <w:rStyle w:val="FontStyle56"/>
          <w:sz w:val="28"/>
          <w:szCs w:val="28"/>
        </w:rPr>
        <w:t>ность и качество.</w:t>
      </w:r>
    </w:p>
    <w:p w:rsidR="00434E71" w:rsidRPr="00434E71" w:rsidRDefault="00434E71" w:rsidP="0043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434E71">
        <w:rPr>
          <w:sz w:val="28"/>
          <w:szCs w:val="28"/>
        </w:rPr>
        <w:t>ОК 4.</w:t>
      </w:r>
      <w:r w:rsidRPr="00434E71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4E71" w:rsidRPr="00434E71" w:rsidRDefault="00434E71" w:rsidP="00434E71">
      <w:pPr>
        <w:tabs>
          <w:tab w:val="left" w:pos="916"/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434E71">
        <w:rPr>
          <w:sz w:val="28"/>
          <w:szCs w:val="28"/>
        </w:rPr>
        <w:t>ОК 5.</w:t>
      </w:r>
      <w:r w:rsidRPr="00434E71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434E71" w:rsidRPr="00434E71" w:rsidRDefault="00434E71" w:rsidP="00434E71">
      <w:pPr>
        <w:ind w:firstLine="709"/>
        <w:jc w:val="both"/>
        <w:rPr>
          <w:color w:val="000000"/>
          <w:sz w:val="28"/>
          <w:szCs w:val="28"/>
        </w:rPr>
      </w:pPr>
      <w:r w:rsidRPr="00434E71">
        <w:rPr>
          <w:rStyle w:val="FontStyle56"/>
          <w:sz w:val="28"/>
          <w:szCs w:val="28"/>
        </w:rPr>
        <w:t xml:space="preserve">ОК 6. </w:t>
      </w:r>
      <w:r w:rsidRPr="00434E71">
        <w:rPr>
          <w:color w:val="000000"/>
          <w:sz w:val="28"/>
          <w:szCs w:val="28"/>
        </w:rPr>
        <w:t>Работать в коллективе и команде, эффективно общаться с коллег</w:t>
      </w:r>
      <w:r w:rsidRPr="00434E71">
        <w:rPr>
          <w:color w:val="000000"/>
          <w:sz w:val="28"/>
          <w:szCs w:val="28"/>
        </w:rPr>
        <w:t>а</w:t>
      </w:r>
      <w:r w:rsidRPr="00434E71">
        <w:rPr>
          <w:color w:val="000000"/>
          <w:sz w:val="28"/>
          <w:szCs w:val="28"/>
        </w:rPr>
        <w:t>ми, руководством, потребителями.</w:t>
      </w:r>
    </w:p>
    <w:p w:rsidR="000C0C35" w:rsidRDefault="000C0C35" w:rsidP="000C0C35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26F44">
        <w:rPr>
          <w:b/>
          <w:sz w:val="28"/>
          <w:szCs w:val="28"/>
        </w:rPr>
        <w:t>4. Объем учебной дисциплины и виды учебной работы</w:t>
      </w:r>
      <w:r>
        <w:rPr>
          <w:b/>
          <w:sz w:val="28"/>
          <w:szCs w:val="28"/>
        </w:rPr>
        <w:t xml:space="preserve"> </w:t>
      </w:r>
    </w:p>
    <w:tbl>
      <w:tblPr>
        <w:tblW w:w="9566" w:type="dxa"/>
        <w:jc w:val="center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57"/>
        <w:gridCol w:w="2709"/>
      </w:tblGrid>
      <w:tr w:rsidR="00434E71" w:rsidRPr="00AE1E20" w:rsidTr="00434E71">
        <w:trPr>
          <w:trHeight w:val="462"/>
          <w:jc w:val="center"/>
        </w:trPr>
        <w:tc>
          <w:tcPr>
            <w:tcW w:w="6857" w:type="dxa"/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sz w:val="28"/>
                <w:szCs w:val="28"/>
              </w:rPr>
            </w:pPr>
            <w:r w:rsidRPr="00434E71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709" w:type="dxa"/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i/>
                <w:iCs/>
                <w:sz w:val="28"/>
                <w:szCs w:val="28"/>
              </w:rPr>
            </w:pPr>
            <w:r w:rsidRPr="00434E71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434E71" w:rsidRPr="00AE1E20" w:rsidTr="00434E71">
        <w:trPr>
          <w:trHeight w:val="286"/>
          <w:jc w:val="center"/>
        </w:trPr>
        <w:tc>
          <w:tcPr>
            <w:tcW w:w="6857" w:type="dxa"/>
            <w:shd w:val="clear" w:color="auto" w:fill="auto"/>
          </w:tcPr>
          <w:p w:rsidR="00434E71" w:rsidRPr="00434E71" w:rsidRDefault="00434E71" w:rsidP="00647F2A">
            <w:pPr>
              <w:rPr>
                <w:b/>
                <w:sz w:val="28"/>
                <w:szCs w:val="28"/>
              </w:rPr>
            </w:pPr>
            <w:r w:rsidRPr="00434E7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09" w:type="dxa"/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34E71"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434E71" w:rsidRPr="00AE1E20" w:rsidTr="00434E71">
        <w:trPr>
          <w:trHeight w:val="366"/>
          <w:jc w:val="center"/>
        </w:trPr>
        <w:tc>
          <w:tcPr>
            <w:tcW w:w="6857" w:type="dxa"/>
            <w:shd w:val="clear" w:color="auto" w:fill="auto"/>
          </w:tcPr>
          <w:p w:rsidR="00434E71" w:rsidRPr="00434E71" w:rsidRDefault="00434E71" w:rsidP="00647F2A">
            <w:pPr>
              <w:jc w:val="both"/>
              <w:rPr>
                <w:sz w:val="28"/>
                <w:szCs w:val="28"/>
              </w:rPr>
            </w:pPr>
            <w:r w:rsidRPr="00434E7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09" w:type="dxa"/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34E71"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434E71" w:rsidRPr="00AE1E20" w:rsidTr="00434E71">
        <w:trPr>
          <w:trHeight w:val="327"/>
          <w:jc w:val="center"/>
        </w:trPr>
        <w:tc>
          <w:tcPr>
            <w:tcW w:w="6857" w:type="dxa"/>
            <w:shd w:val="clear" w:color="auto" w:fill="auto"/>
          </w:tcPr>
          <w:p w:rsidR="00434E71" w:rsidRPr="00434E71" w:rsidRDefault="00434E71" w:rsidP="00647F2A">
            <w:pPr>
              <w:jc w:val="both"/>
              <w:rPr>
                <w:sz w:val="28"/>
                <w:szCs w:val="28"/>
              </w:rPr>
            </w:pPr>
            <w:r w:rsidRPr="00434E71">
              <w:rPr>
                <w:sz w:val="28"/>
                <w:szCs w:val="28"/>
              </w:rPr>
              <w:t>в том числе:</w:t>
            </w:r>
          </w:p>
        </w:tc>
        <w:tc>
          <w:tcPr>
            <w:tcW w:w="2709" w:type="dxa"/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4E71" w:rsidRPr="00AE1E20" w:rsidTr="00434E71">
        <w:trPr>
          <w:trHeight w:val="338"/>
          <w:jc w:val="center"/>
        </w:trPr>
        <w:tc>
          <w:tcPr>
            <w:tcW w:w="6857" w:type="dxa"/>
            <w:shd w:val="clear" w:color="auto" w:fill="auto"/>
          </w:tcPr>
          <w:p w:rsidR="00434E71" w:rsidRPr="00434E71" w:rsidRDefault="00434E71" w:rsidP="00647F2A">
            <w:pPr>
              <w:tabs>
                <w:tab w:val="center" w:pos="3561"/>
              </w:tabs>
              <w:jc w:val="both"/>
              <w:rPr>
                <w:sz w:val="28"/>
                <w:szCs w:val="28"/>
              </w:rPr>
            </w:pPr>
            <w:r w:rsidRPr="00434E7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709" w:type="dxa"/>
            <w:shd w:val="clear" w:color="auto" w:fill="auto"/>
          </w:tcPr>
          <w:p w:rsidR="00434E71" w:rsidRPr="00434E71" w:rsidRDefault="00434E71" w:rsidP="00434E71">
            <w:pPr>
              <w:jc w:val="center"/>
              <w:rPr>
                <w:i/>
                <w:sz w:val="28"/>
                <w:szCs w:val="28"/>
              </w:rPr>
            </w:pPr>
            <w:r w:rsidRPr="00434E71">
              <w:rPr>
                <w:i/>
                <w:sz w:val="28"/>
                <w:szCs w:val="28"/>
              </w:rPr>
              <w:t>не предусмотрено</w:t>
            </w:r>
          </w:p>
        </w:tc>
      </w:tr>
      <w:tr w:rsidR="00434E71" w:rsidRPr="00AE1E20" w:rsidTr="00434E71">
        <w:trPr>
          <w:trHeight w:val="306"/>
          <w:jc w:val="center"/>
        </w:trPr>
        <w:tc>
          <w:tcPr>
            <w:tcW w:w="6857" w:type="dxa"/>
            <w:tcBorders>
              <w:bottom w:val="single" w:sz="4" w:space="0" w:color="auto"/>
            </w:tcBorders>
            <w:shd w:val="clear" w:color="auto" w:fill="auto"/>
          </w:tcPr>
          <w:p w:rsidR="00434E71" w:rsidRPr="00434E71" w:rsidRDefault="00434E71" w:rsidP="00647F2A">
            <w:pPr>
              <w:jc w:val="both"/>
              <w:rPr>
                <w:b/>
                <w:sz w:val="28"/>
                <w:szCs w:val="28"/>
              </w:rPr>
            </w:pPr>
            <w:r w:rsidRPr="00434E71">
              <w:rPr>
                <w:sz w:val="28"/>
                <w:szCs w:val="28"/>
              </w:rPr>
              <w:t xml:space="preserve">     практические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i/>
                <w:iCs/>
                <w:sz w:val="28"/>
                <w:szCs w:val="28"/>
              </w:rPr>
            </w:pPr>
            <w:r w:rsidRPr="00434E7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34E71" w:rsidRPr="00AE1E20" w:rsidTr="00434E71">
        <w:trPr>
          <w:trHeight w:val="306"/>
          <w:jc w:val="center"/>
        </w:trPr>
        <w:tc>
          <w:tcPr>
            <w:tcW w:w="6857" w:type="dxa"/>
            <w:tcBorders>
              <w:bottom w:val="single" w:sz="4" w:space="0" w:color="auto"/>
            </w:tcBorders>
            <w:shd w:val="clear" w:color="auto" w:fill="auto"/>
          </w:tcPr>
          <w:p w:rsidR="00434E71" w:rsidRPr="00434E71" w:rsidRDefault="00434E71" w:rsidP="00647F2A">
            <w:pPr>
              <w:jc w:val="both"/>
              <w:rPr>
                <w:sz w:val="28"/>
                <w:szCs w:val="28"/>
              </w:rPr>
            </w:pPr>
            <w:r w:rsidRPr="00434E71">
              <w:rPr>
                <w:color w:val="FF0000"/>
                <w:sz w:val="28"/>
                <w:szCs w:val="28"/>
              </w:rPr>
              <w:t xml:space="preserve">     </w:t>
            </w:r>
            <w:r w:rsidRPr="00434E71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sz w:val="28"/>
                <w:szCs w:val="28"/>
              </w:rPr>
            </w:pPr>
            <w:r w:rsidRPr="00434E71">
              <w:rPr>
                <w:i/>
                <w:sz w:val="28"/>
                <w:szCs w:val="28"/>
              </w:rPr>
              <w:t>не предусмотрено</w:t>
            </w:r>
          </w:p>
        </w:tc>
      </w:tr>
      <w:tr w:rsidR="00434E71" w:rsidRPr="00AE1E20" w:rsidTr="00434E71">
        <w:trPr>
          <w:trHeight w:val="323"/>
          <w:jc w:val="center"/>
        </w:trPr>
        <w:tc>
          <w:tcPr>
            <w:tcW w:w="6857" w:type="dxa"/>
            <w:tcBorders>
              <w:top w:val="single" w:sz="4" w:space="0" w:color="auto"/>
            </w:tcBorders>
            <w:shd w:val="clear" w:color="auto" w:fill="auto"/>
          </w:tcPr>
          <w:p w:rsidR="00434E71" w:rsidRPr="00434E71" w:rsidRDefault="00434E71" w:rsidP="00647F2A">
            <w:pPr>
              <w:jc w:val="both"/>
              <w:rPr>
                <w:sz w:val="28"/>
                <w:szCs w:val="28"/>
              </w:rPr>
            </w:pPr>
            <w:r w:rsidRPr="00434E71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34E71">
              <w:rPr>
                <w:b/>
                <w:i/>
                <w:iCs/>
                <w:sz w:val="28"/>
                <w:szCs w:val="28"/>
              </w:rPr>
              <w:t>17</w:t>
            </w:r>
          </w:p>
        </w:tc>
      </w:tr>
      <w:tr w:rsidR="00434E71" w:rsidRPr="00AE1E20" w:rsidTr="00434E71">
        <w:trPr>
          <w:trHeight w:val="323"/>
          <w:jc w:val="center"/>
        </w:trPr>
        <w:tc>
          <w:tcPr>
            <w:tcW w:w="6857" w:type="dxa"/>
            <w:tcBorders>
              <w:top w:val="single" w:sz="4" w:space="0" w:color="auto"/>
            </w:tcBorders>
            <w:shd w:val="clear" w:color="auto" w:fill="auto"/>
          </w:tcPr>
          <w:p w:rsidR="00434E71" w:rsidRPr="00434E71" w:rsidRDefault="00434E71" w:rsidP="00647F2A">
            <w:pPr>
              <w:jc w:val="both"/>
              <w:rPr>
                <w:sz w:val="28"/>
                <w:szCs w:val="28"/>
              </w:rPr>
            </w:pPr>
            <w:r w:rsidRPr="00434E71">
              <w:rPr>
                <w:rStyle w:val="FontStyle14"/>
                <w:b w:val="0"/>
                <w:color w:val="000000"/>
                <w:sz w:val="28"/>
                <w:szCs w:val="28"/>
              </w:rPr>
              <w:t>в том числе:</w:t>
            </w:r>
          </w:p>
          <w:p w:rsidR="00434E71" w:rsidRPr="00434E71" w:rsidRDefault="00434E71" w:rsidP="00647F2A">
            <w:pPr>
              <w:jc w:val="both"/>
              <w:rPr>
                <w:sz w:val="28"/>
                <w:szCs w:val="28"/>
              </w:rPr>
            </w:pPr>
            <w:r w:rsidRPr="00434E71">
              <w:rPr>
                <w:sz w:val="28"/>
                <w:szCs w:val="28"/>
              </w:rPr>
              <w:t>- подготовка реферата</w:t>
            </w:r>
          </w:p>
          <w:p w:rsidR="00434E71" w:rsidRPr="00434E71" w:rsidRDefault="00434E71" w:rsidP="00647F2A">
            <w:pPr>
              <w:jc w:val="both"/>
              <w:rPr>
                <w:sz w:val="28"/>
                <w:szCs w:val="28"/>
              </w:rPr>
            </w:pPr>
            <w:r w:rsidRPr="00434E71">
              <w:rPr>
                <w:sz w:val="28"/>
                <w:szCs w:val="28"/>
              </w:rPr>
              <w:t>- конспектирование (работа с текстами)</w:t>
            </w:r>
          </w:p>
          <w:p w:rsidR="00434E71" w:rsidRPr="00434E71" w:rsidRDefault="00434E71" w:rsidP="00647F2A">
            <w:pPr>
              <w:jc w:val="both"/>
              <w:rPr>
                <w:sz w:val="28"/>
                <w:szCs w:val="28"/>
              </w:rPr>
            </w:pPr>
            <w:r w:rsidRPr="00434E71">
              <w:rPr>
                <w:sz w:val="28"/>
                <w:szCs w:val="28"/>
              </w:rPr>
              <w:t xml:space="preserve">- подготовка </w:t>
            </w:r>
            <w:proofErr w:type="spellStart"/>
            <w:r w:rsidRPr="00434E71">
              <w:rPr>
                <w:sz w:val="28"/>
                <w:szCs w:val="28"/>
              </w:rPr>
              <w:t>мультимедийной</w:t>
            </w:r>
            <w:proofErr w:type="spellEnd"/>
            <w:r w:rsidRPr="00434E71">
              <w:rPr>
                <w:sz w:val="28"/>
                <w:szCs w:val="28"/>
              </w:rPr>
              <w:t xml:space="preserve"> презентации 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</w:tcPr>
          <w:p w:rsidR="00434E71" w:rsidRPr="00434E71" w:rsidRDefault="00434E71" w:rsidP="00647F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434E71" w:rsidRPr="00434E71" w:rsidRDefault="00434E71" w:rsidP="00647F2A">
            <w:pPr>
              <w:jc w:val="center"/>
              <w:rPr>
                <w:i/>
                <w:iCs/>
                <w:sz w:val="28"/>
                <w:szCs w:val="28"/>
              </w:rPr>
            </w:pPr>
            <w:r w:rsidRPr="00434E71">
              <w:rPr>
                <w:i/>
                <w:iCs/>
                <w:sz w:val="28"/>
                <w:szCs w:val="28"/>
              </w:rPr>
              <w:t>10</w:t>
            </w:r>
          </w:p>
          <w:p w:rsidR="00434E71" w:rsidRPr="00434E71" w:rsidRDefault="00434E71" w:rsidP="00647F2A">
            <w:pPr>
              <w:jc w:val="center"/>
              <w:rPr>
                <w:i/>
                <w:iCs/>
                <w:sz w:val="28"/>
                <w:szCs w:val="28"/>
              </w:rPr>
            </w:pPr>
            <w:r w:rsidRPr="00434E71">
              <w:rPr>
                <w:i/>
                <w:iCs/>
                <w:sz w:val="28"/>
                <w:szCs w:val="28"/>
              </w:rPr>
              <w:t>4</w:t>
            </w:r>
          </w:p>
          <w:p w:rsidR="00434E71" w:rsidRPr="00434E71" w:rsidRDefault="00434E71" w:rsidP="00647F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34E7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434E71" w:rsidRPr="00AE1E20" w:rsidTr="00812FBC">
        <w:trPr>
          <w:trHeight w:val="386"/>
          <w:jc w:val="center"/>
        </w:trPr>
        <w:tc>
          <w:tcPr>
            <w:tcW w:w="9566" w:type="dxa"/>
            <w:gridSpan w:val="2"/>
            <w:shd w:val="clear" w:color="auto" w:fill="auto"/>
          </w:tcPr>
          <w:p w:rsidR="00434E71" w:rsidRPr="00434E71" w:rsidRDefault="00434E71" w:rsidP="00647F2A">
            <w:pPr>
              <w:rPr>
                <w:i/>
                <w:iCs/>
                <w:sz w:val="28"/>
                <w:szCs w:val="28"/>
              </w:rPr>
            </w:pPr>
            <w:r w:rsidRPr="00434E71">
              <w:rPr>
                <w:b/>
                <w:iCs/>
                <w:sz w:val="28"/>
                <w:szCs w:val="28"/>
              </w:rPr>
              <w:t>Промежуточная аттестация в форме</w:t>
            </w:r>
            <w:r w:rsidRPr="00434E71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0C0C35" w:rsidRPr="00876C14" w:rsidRDefault="000C0C35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Cs w:val="28"/>
        </w:rPr>
      </w:pPr>
    </w:p>
    <w:p w:rsidR="00B921B6" w:rsidRPr="00826F44" w:rsidRDefault="00B921B6" w:rsidP="000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8" w:name="_Toc472861453"/>
      <w:bookmarkStart w:id="9" w:name="_Toc497051332"/>
      <w:r w:rsidRPr="00826F44">
        <w:rPr>
          <w:sz w:val="28"/>
          <w:szCs w:val="28"/>
        </w:rPr>
        <w:t>3.3.</w:t>
      </w:r>
      <w:r w:rsidR="0027751F" w:rsidRPr="00826F44">
        <w:rPr>
          <w:sz w:val="28"/>
          <w:szCs w:val="28"/>
        </w:rPr>
        <w:t>2</w:t>
      </w:r>
      <w:r w:rsidRPr="00826F44">
        <w:rPr>
          <w:sz w:val="28"/>
          <w:szCs w:val="28"/>
        </w:rPr>
        <w:t>. Программы дисциплин общего гуманитарного и социально-экономического цикла</w:t>
      </w:r>
      <w:bookmarkEnd w:id="8"/>
      <w:bookmarkEnd w:id="9"/>
    </w:p>
    <w:p w:rsidR="00B921B6" w:rsidRPr="00826F44" w:rsidRDefault="00B921B6" w:rsidP="00420CED">
      <w:pPr>
        <w:widowControl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</w:t>
      </w:r>
      <w:r w:rsidR="009B035D" w:rsidRPr="00826F44">
        <w:rPr>
          <w:sz w:val="28"/>
          <w:szCs w:val="28"/>
        </w:rPr>
        <w:t xml:space="preserve"> ОГСЭ.01</w:t>
      </w:r>
      <w:r w:rsidR="003F4223" w:rsidRPr="00826F44">
        <w:rPr>
          <w:sz w:val="28"/>
          <w:szCs w:val="28"/>
        </w:rPr>
        <w:t>.</w:t>
      </w:r>
      <w:r w:rsidR="00CC216A" w:rsidRPr="00826F44">
        <w:rPr>
          <w:sz w:val="28"/>
          <w:szCs w:val="28"/>
        </w:rPr>
        <w:t xml:space="preserve"> </w:t>
      </w:r>
      <w:r w:rsidR="00E361AC" w:rsidRPr="00826F44">
        <w:rPr>
          <w:color w:val="000000"/>
          <w:sz w:val="28"/>
          <w:szCs w:val="28"/>
        </w:rPr>
        <w:t>Основы философии</w:t>
      </w:r>
      <w:r w:rsidR="0016365A" w:rsidRPr="00826F44">
        <w:rPr>
          <w:sz w:val="28"/>
          <w:szCs w:val="28"/>
        </w:rPr>
        <w:t>.</w:t>
      </w:r>
    </w:p>
    <w:p w:rsidR="00B921B6" w:rsidRPr="00826F44" w:rsidRDefault="009B035D" w:rsidP="00420CED">
      <w:pPr>
        <w:widowControl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</w:t>
      </w:r>
      <w:r w:rsidR="00B921B6" w:rsidRPr="00826F44">
        <w:rPr>
          <w:sz w:val="28"/>
          <w:szCs w:val="28"/>
        </w:rPr>
        <w:t>рограмма</w:t>
      </w:r>
      <w:r w:rsidRPr="00826F44">
        <w:rPr>
          <w:sz w:val="28"/>
          <w:szCs w:val="28"/>
        </w:rPr>
        <w:t xml:space="preserve"> ОГСЭ.02</w:t>
      </w:r>
      <w:r w:rsidR="003F4223" w:rsidRPr="00826F44">
        <w:rPr>
          <w:sz w:val="28"/>
          <w:szCs w:val="28"/>
        </w:rPr>
        <w:t>.</w:t>
      </w:r>
      <w:r w:rsidRPr="00826F44">
        <w:rPr>
          <w:sz w:val="28"/>
          <w:szCs w:val="28"/>
        </w:rPr>
        <w:t xml:space="preserve"> История</w:t>
      </w:r>
      <w:r w:rsidR="0016365A" w:rsidRPr="00826F44">
        <w:rPr>
          <w:sz w:val="28"/>
          <w:szCs w:val="28"/>
        </w:rPr>
        <w:t>.</w:t>
      </w:r>
    </w:p>
    <w:p w:rsidR="009B035D" w:rsidRPr="00826F44" w:rsidRDefault="009B035D" w:rsidP="00420CED">
      <w:pPr>
        <w:widowControl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 ОГСЭ.0</w:t>
      </w:r>
      <w:r w:rsidR="002150AD" w:rsidRPr="00826F44">
        <w:rPr>
          <w:sz w:val="28"/>
          <w:szCs w:val="28"/>
        </w:rPr>
        <w:t>3</w:t>
      </w:r>
      <w:r w:rsidR="003F4223" w:rsidRPr="00826F44">
        <w:rPr>
          <w:sz w:val="28"/>
          <w:szCs w:val="28"/>
        </w:rPr>
        <w:t>.</w:t>
      </w:r>
      <w:r w:rsidRPr="00826F44">
        <w:rPr>
          <w:sz w:val="28"/>
          <w:szCs w:val="28"/>
        </w:rPr>
        <w:t xml:space="preserve"> Иностранный язык</w:t>
      </w:r>
      <w:r w:rsidR="0016365A" w:rsidRPr="00826F44">
        <w:rPr>
          <w:sz w:val="28"/>
          <w:szCs w:val="28"/>
        </w:rPr>
        <w:t>.</w:t>
      </w:r>
    </w:p>
    <w:p w:rsidR="002150AD" w:rsidRPr="00826F44" w:rsidRDefault="002150AD" w:rsidP="00420CED">
      <w:pPr>
        <w:widowControl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 ОГСЭ.04</w:t>
      </w:r>
      <w:r w:rsidR="003F4223" w:rsidRPr="00826F44">
        <w:rPr>
          <w:sz w:val="28"/>
          <w:szCs w:val="28"/>
        </w:rPr>
        <w:t>.</w:t>
      </w:r>
      <w:r w:rsidR="00CC216A" w:rsidRPr="00826F44">
        <w:rPr>
          <w:sz w:val="28"/>
          <w:szCs w:val="28"/>
        </w:rPr>
        <w:t xml:space="preserve"> </w:t>
      </w:r>
      <w:r w:rsidR="00522F8A" w:rsidRPr="00826F44">
        <w:rPr>
          <w:sz w:val="28"/>
          <w:szCs w:val="28"/>
        </w:rPr>
        <w:t>Физическая культура.</w:t>
      </w:r>
    </w:p>
    <w:p w:rsidR="002150AD" w:rsidRPr="00826F44" w:rsidRDefault="002150AD" w:rsidP="00420CED">
      <w:pPr>
        <w:widowControl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</w:t>
      </w:r>
      <w:r w:rsidR="00410800" w:rsidRPr="00826F44">
        <w:rPr>
          <w:sz w:val="28"/>
          <w:szCs w:val="28"/>
        </w:rPr>
        <w:t xml:space="preserve"> ОГСЭ.05</w:t>
      </w:r>
      <w:r w:rsidR="003F4223" w:rsidRPr="00826F44">
        <w:rPr>
          <w:sz w:val="28"/>
          <w:szCs w:val="28"/>
        </w:rPr>
        <w:t>.</w:t>
      </w:r>
      <w:r w:rsidR="00CC216A" w:rsidRPr="00826F44">
        <w:rPr>
          <w:sz w:val="28"/>
          <w:szCs w:val="28"/>
        </w:rPr>
        <w:t xml:space="preserve"> </w:t>
      </w:r>
      <w:r w:rsidR="00522F8A" w:rsidRPr="00826F44">
        <w:rPr>
          <w:color w:val="000000"/>
          <w:sz w:val="28"/>
          <w:szCs w:val="28"/>
        </w:rPr>
        <w:t>Русский язык и культура речи</w:t>
      </w:r>
      <w:r w:rsidR="00522F8A" w:rsidRPr="00826F44">
        <w:rPr>
          <w:sz w:val="28"/>
          <w:szCs w:val="28"/>
        </w:rPr>
        <w:t>.</w:t>
      </w:r>
    </w:p>
    <w:p w:rsidR="002150AD" w:rsidRPr="00826F44" w:rsidRDefault="002150AD" w:rsidP="006C6C3A">
      <w:pPr>
        <w:widowControl w:val="0"/>
        <w:ind w:firstLine="709"/>
        <w:rPr>
          <w:b/>
          <w:sz w:val="28"/>
          <w:szCs w:val="28"/>
        </w:rPr>
      </w:pPr>
    </w:p>
    <w:p w:rsidR="00AE1467" w:rsidRPr="00826F44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AE1467" w:rsidRPr="00AE2225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E2225">
        <w:rPr>
          <w:caps/>
          <w:sz w:val="28"/>
          <w:szCs w:val="28"/>
        </w:rPr>
        <w:t>ОГСЭ.01. основы философии</w:t>
      </w:r>
    </w:p>
    <w:p w:rsidR="00AE2225" w:rsidRPr="00AE2225" w:rsidRDefault="00AE2225" w:rsidP="00AE2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E2225">
        <w:rPr>
          <w:b/>
          <w:sz w:val="28"/>
          <w:szCs w:val="28"/>
        </w:rPr>
        <w:t>1. Область применения программы</w:t>
      </w:r>
    </w:p>
    <w:p w:rsidR="00AE2225" w:rsidRPr="00AE2225" w:rsidRDefault="00AE2225" w:rsidP="00AE2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Рабочая программа учебной дисциплины является частью адаптированной образовательной программы подготовки специалистов среднего звена. Разраб</w:t>
      </w:r>
      <w:r w:rsidRPr="00AE2225">
        <w:rPr>
          <w:sz w:val="28"/>
          <w:szCs w:val="28"/>
        </w:rPr>
        <w:t>о</w:t>
      </w:r>
      <w:r w:rsidRPr="00AE2225">
        <w:rPr>
          <w:sz w:val="28"/>
          <w:szCs w:val="28"/>
        </w:rPr>
        <w:t>тана в соответствии с ФГОС по специальности СПО 09.02.05 Прикладная и</w:t>
      </w:r>
      <w:r w:rsidRPr="00AE2225">
        <w:rPr>
          <w:sz w:val="28"/>
          <w:szCs w:val="28"/>
        </w:rPr>
        <w:t>н</w:t>
      </w:r>
      <w:r w:rsidRPr="00AE2225">
        <w:rPr>
          <w:sz w:val="28"/>
          <w:szCs w:val="28"/>
        </w:rPr>
        <w:t>форматика (по отраслям).</w:t>
      </w:r>
    </w:p>
    <w:p w:rsidR="00AE2225" w:rsidRPr="00AE2225" w:rsidRDefault="00AE2225" w:rsidP="00AE2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E2225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AE2225" w:rsidRPr="00AE2225" w:rsidRDefault="00AE2225" w:rsidP="00AE2225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Учебная дисциплина «Основы философии</w:t>
      </w:r>
      <w:r w:rsidRPr="00AE2225">
        <w:rPr>
          <w:i/>
          <w:iCs/>
          <w:sz w:val="28"/>
          <w:szCs w:val="28"/>
          <w:lang w:eastAsia="en-US"/>
        </w:rPr>
        <w:t xml:space="preserve">» </w:t>
      </w:r>
      <w:r w:rsidRPr="00AE2225">
        <w:rPr>
          <w:sz w:val="28"/>
          <w:szCs w:val="28"/>
          <w:lang w:eastAsia="en-US"/>
        </w:rPr>
        <w:t>относится к общему гуман</w:t>
      </w:r>
      <w:r w:rsidRPr="00AE2225">
        <w:rPr>
          <w:sz w:val="28"/>
          <w:szCs w:val="28"/>
          <w:lang w:eastAsia="en-US"/>
        </w:rPr>
        <w:t>и</w:t>
      </w:r>
      <w:r w:rsidRPr="00AE2225">
        <w:rPr>
          <w:sz w:val="28"/>
          <w:szCs w:val="28"/>
          <w:lang w:eastAsia="en-US"/>
        </w:rPr>
        <w:t xml:space="preserve">тарному и социально-экономическому циклу </w:t>
      </w:r>
      <w:r w:rsidRPr="00AE2225">
        <w:rPr>
          <w:sz w:val="28"/>
          <w:szCs w:val="28"/>
        </w:rPr>
        <w:t xml:space="preserve">адаптированной образовательной </w:t>
      </w:r>
      <w:r w:rsidRPr="00AE2225">
        <w:rPr>
          <w:sz w:val="28"/>
          <w:szCs w:val="28"/>
          <w:lang w:eastAsia="en-US"/>
        </w:rPr>
        <w:t>подготовки специалистов среднего звена.</w:t>
      </w:r>
    </w:p>
    <w:p w:rsidR="00AE2225" w:rsidRPr="00AE2225" w:rsidRDefault="00AE2225" w:rsidP="00AE2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E2225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В результате освоения дисциплины обучающийся должен</w:t>
      </w:r>
      <w:r w:rsidRPr="00AE2225">
        <w:rPr>
          <w:b/>
          <w:sz w:val="28"/>
          <w:szCs w:val="28"/>
          <w:lang w:eastAsia="en-US"/>
        </w:rPr>
        <w:t xml:space="preserve"> знать</w:t>
      </w:r>
      <w:r w:rsidRPr="00AE2225">
        <w:rPr>
          <w:b/>
          <w:bCs/>
          <w:sz w:val="28"/>
          <w:szCs w:val="28"/>
          <w:lang w:eastAsia="en-US"/>
        </w:rPr>
        <w:t xml:space="preserve">: 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основные категории и понятия философии;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роль философии в жизни человека и общества;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основы философского учения о бытии;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сущность процесса познания;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основы научной, философской и религиозной картин мира;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об условиях формирования личности, свободе и ответственности за с</w:t>
      </w:r>
      <w:r w:rsidRPr="00AE2225">
        <w:rPr>
          <w:sz w:val="28"/>
          <w:szCs w:val="28"/>
          <w:lang w:eastAsia="en-US"/>
        </w:rPr>
        <w:t>о</w:t>
      </w:r>
      <w:r w:rsidRPr="00AE2225">
        <w:rPr>
          <w:sz w:val="28"/>
          <w:szCs w:val="28"/>
          <w:lang w:eastAsia="en-US"/>
        </w:rPr>
        <w:t>хранение жизни, культуры, окружающей среды;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  <w:lang w:eastAsia="en-US"/>
        </w:rPr>
        <w:lastRenderedPageBreak/>
        <w:t>- о социальных и этических проблемах, связанных с развитием и испол</w:t>
      </w:r>
      <w:r w:rsidRPr="00AE2225">
        <w:rPr>
          <w:sz w:val="28"/>
          <w:szCs w:val="28"/>
          <w:lang w:eastAsia="en-US"/>
        </w:rPr>
        <w:t>ь</w:t>
      </w:r>
      <w:r w:rsidRPr="00AE2225">
        <w:rPr>
          <w:sz w:val="28"/>
          <w:szCs w:val="28"/>
          <w:lang w:eastAsia="en-US"/>
        </w:rPr>
        <w:t>зованием достижений науки, техники и технологий.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AE2225">
        <w:rPr>
          <w:b/>
          <w:sz w:val="28"/>
          <w:szCs w:val="28"/>
          <w:lang w:eastAsia="en-US"/>
        </w:rPr>
        <w:t>уметь</w:t>
      </w:r>
      <w:r w:rsidRPr="00AE2225">
        <w:rPr>
          <w:b/>
          <w:bCs/>
          <w:sz w:val="28"/>
          <w:szCs w:val="28"/>
          <w:lang w:eastAsia="en-US"/>
        </w:rPr>
        <w:t>: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ориентироваться в наиболее общих философских проблемах бытия, п</w:t>
      </w:r>
      <w:r w:rsidRPr="00AE2225">
        <w:rPr>
          <w:sz w:val="28"/>
          <w:szCs w:val="28"/>
          <w:lang w:eastAsia="en-US"/>
        </w:rPr>
        <w:t>о</w:t>
      </w:r>
      <w:r w:rsidRPr="00AE2225">
        <w:rPr>
          <w:sz w:val="28"/>
          <w:szCs w:val="28"/>
          <w:lang w:eastAsia="en-US"/>
        </w:rPr>
        <w:t>знания, ценностей, свободы и смысла жизни как основе формирования культ</w:t>
      </w:r>
      <w:r w:rsidRPr="00AE2225">
        <w:rPr>
          <w:sz w:val="28"/>
          <w:szCs w:val="28"/>
          <w:lang w:eastAsia="en-US"/>
        </w:rPr>
        <w:t>у</w:t>
      </w:r>
      <w:r w:rsidRPr="00AE2225">
        <w:rPr>
          <w:sz w:val="28"/>
          <w:szCs w:val="28"/>
          <w:lang w:eastAsia="en-US"/>
        </w:rPr>
        <w:t>ры гражданина и будущего специалиста;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AE2225" w:rsidRPr="00AE2225" w:rsidRDefault="00AE2225" w:rsidP="00AE22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-определить соотношение для жизни человека свободы и ответственн</w:t>
      </w:r>
      <w:r w:rsidRPr="00AE2225">
        <w:rPr>
          <w:sz w:val="28"/>
          <w:szCs w:val="28"/>
          <w:lang w:eastAsia="en-US"/>
        </w:rPr>
        <w:t>о</w:t>
      </w:r>
      <w:r w:rsidRPr="00AE2225">
        <w:rPr>
          <w:sz w:val="28"/>
          <w:szCs w:val="28"/>
          <w:lang w:eastAsia="en-US"/>
        </w:rPr>
        <w:t>сти, материальных и духовных ценностей;</w:t>
      </w:r>
    </w:p>
    <w:p w:rsidR="00AE2225" w:rsidRPr="00AE2225" w:rsidRDefault="00AE2225" w:rsidP="00AE2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AE2225">
        <w:rPr>
          <w:sz w:val="28"/>
          <w:szCs w:val="28"/>
          <w:lang w:eastAsia="en-US"/>
        </w:rPr>
        <w:t>- сформулировать представление об истине и смысле жизни.</w:t>
      </w:r>
    </w:p>
    <w:p w:rsidR="00AE2225" w:rsidRPr="00AE2225" w:rsidRDefault="00AE2225" w:rsidP="00AE2225">
      <w:pPr>
        <w:pStyle w:val="20"/>
        <w:spacing w:before="0"/>
        <w:ind w:firstLine="709"/>
        <w:rPr>
          <w:rFonts w:ascii="Times New Roman" w:hAnsi="Times New Roman" w:cs="Times New Roman"/>
          <w:bCs w:val="0"/>
          <w:iCs w:val="0"/>
        </w:rPr>
      </w:pPr>
      <w:r w:rsidRPr="00AE2225">
        <w:rPr>
          <w:rFonts w:ascii="Times New Roman" w:hAnsi="Times New Roman" w:cs="Times New Roman"/>
          <w:bCs w:val="0"/>
        </w:rPr>
        <w:t>Перечень формируемых компетенций: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 xml:space="preserve">Общие компетенции (ОК) 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1.</w:t>
      </w:r>
      <w:r w:rsidRPr="00AE2225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AE2225">
        <w:rPr>
          <w:rStyle w:val="FontStyle56"/>
          <w:sz w:val="28"/>
          <w:szCs w:val="28"/>
        </w:rPr>
        <w:t>о</w:t>
      </w:r>
      <w:r w:rsidRPr="00AE2225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2.</w:t>
      </w:r>
      <w:r w:rsidRPr="00AE2225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AE2225">
        <w:rPr>
          <w:rStyle w:val="FontStyle56"/>
          <w:sz w:val="28"/>
          <w:szCs w:val="28"/>
        </w:rPr>
        <w:t>е</w:t>
      </w:r>
      <w:r w:rsidRPr="00AE2225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AE2225">
        <w:rPr>
          <w:rStyle w:val="FontStyle56"/>
          <w:sz w:val="28"/>
          <w:szCs w:val="28"/>
        </w:rPr>
        <w:t>в</w:t>
      </w:r>
      <w:r w:rsidRPr="00AE2225">
        <w:rPr>
          <w:rStyle w:val="FontStyle56"/>
          <w:sz w:val="28"/>
          <w:szCs w:val="28"/>
        </w:rPr>
        <w:t>ность и качество.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3.</w:t>
      </w:r>
      <w:r w:rsidRPr="00AE2225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4.</w:t>
      </w:r>
      <w:r w:rsidRPr="00AE2225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2225" w:rsidRPr="00AE2225" w:rsidRDefault="00AE2225" w:rsidP="0043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5.</w:t>
      </w:r>
      <w:r w:rsidRPr="00AE2225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6.</w:t>
      </w:r>
      <w:r w:rsidRPr="00AE2225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AE2225">
        <w:rPr>
          <w:rStyle w:val="FontStyle56"/>
          <w:sz w:val="28"/>
          <w:szCs w:val="28"/>
        </w:rPr>
        <w:t>а</w:t>
      </w:r>
      <w:r w:rsidRPr="00AE2225">
        <w:rPr>
          <w:rStyle w:val="FontStyle56"/>
          <w:sz w:val="28"/>
          <w:szCs w:val="28"/>
        </w:rPr>
        <w:t>ми, руководством, потребителями.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7.</w:t>
      </w:r>
      <w:r w:rsidRPr="00AE2225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AE2225">
        <w:rPr>
          <w:rStyle w:val="FontStyle56"/>
          <w:sz w:val="28"/>
          <w:szCs w:val="28"/>
        </w:rPr>
        <w:t>и</w:t>
      </w:r>
      <w:r w:rsidRPr="00AE2225">
        <w:rPr>
          <w:rStyle w:val="FontStyle56"/>
          <w:sz w:val="28"/>
          <w:szCs w:val="28"/>
        </w:rPr>
        <w:t>ненных), результат выполнения заданий.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8.</w:t>
      </w:r>
      <w:r w:rsidRPr="00AE2225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AE2225">
        <w:rPr>
          <w:rStyle w:val="FontStyle56"/>
          <w:sz w:val="28"/>
          <w:szCs w:val="28"/>
        </w:rPr>
        <w:t>т</w:t>
      </w:r>
      <w:r w:rsidRPr="00AE2225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AE2225">
        <w:rPr>
          <w:rStyle w:val="FontStyle56"/>
          <w:sz w:val="28"/>
          <w:szCs w:val="28"/>
        </w:rPr>
        <w:t>е</w:t>
      </w:r>
      <w:r w:rsidRPr="00AE2225">
        <w:rPr>
          <w:rStyle w:val="FontStyle56"/>
          <w:sz w:val="28"/>
          <w:szCs w:val="28"/>
        </w:rPr>
        <w:t>ние квалификации.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9.</w:t>
      </w:r>
      <w:r w:rsidRPr="00AE2225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AE2225">
        <w:rPr>
          <w:rStyle w:val="FontStyle56"/>
          <w:sz w:val="28"/>
          <w:szCs w:val="28"/>
        </w:rPr>
        <w:t>с</w:t>
      </w:r>
      <w:r w:rsidRPr="00AE2225">
        <w:rPr>
          <w:rStyle w:val="FontStyle56"/>
          <w:sz w:val="28"/>
          <w:szCs w:val="28"/>
        </w:rPr>
        <w:t>сиональной деятельности.</w:t>
      </w:r>
    </w:p>
    <w:p w:rsidR="00AE2225" w:rsidRDefault="00AE2225" w:rsidP="00AE2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E2225">
        <w:rPr>
          <w:b/>
          <w:sz w:val="28"/>
          <w:szCs w:val="28"/>
        </w:rPr>
        <w:tab/>
      </w: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Style w:val="13"/>
        <w:tblW w:w="9817" w:type="dxa"/>
        <w:tblLayout w:type="fixed"/>
        <w:tblLook w:val="01E0"/>
      </w:tblPr>
      <w:tblGrid>
        <w:gridCol w:w="6593"/>
        <w:gridCol w:w="3224"/>
      </w:tblGrid>
      <w:tr w:rsidR="00AE2225" w:rsidRPr="00196A2C" w:rsidTr="00434E71">
        <w:trPr>
          <w:trHeight w:val="474"/>
        </w:trPr>
        <w:tc>
          <w:tcPr>
            <w:tcW w:w="6593" w:type="dxa"/>
          </w:tcPr>
          <w:p w:rsidR="00AE2225" w:rsidRPr="00196A2C" w:rsidRDefault="00AE2225" w:rsidP="001547AD">
            <w:pPr>
              <w:jc w:val="center"/>
              <w:rPr>
                <w:sz w:val="26"/>
                <w:szCs w:val="26"/>
              </w:rPr>
            </w:pPr>
            <w:r w:rsidRPr="00196A2C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cnfStyle w:val="000100000000"/>
            <w:tcW w:w="3224" w:type="dxa"/>
          </w:tcPr>
          <w:p w:rsidR="00AE2225" w:rsidRPr="00196A2C" w:rsidRDefault="00AE2225" w:rsidP="001547AD">
            <w:pPr>
              <w:jc w:val="center"/>
              <w:rPr>
                <w:i w:val="0"/>
                <w:sz w:val="26"/>
                <w:szCs w:val="26"/>
              </w:rPr>
            </w:pPr>
            <w:r w:rsidRPr="00196A2C">
              <w:rPr>
                <w:b/>
                <w:i w:val="0"/>
                <w:sz w:val="26"/>
                <w:szCs w:val="26"/>
              </w:rPr>
              <w:t>Объем часов</w:t>
            </w:r>
          </w:p>
        </w:tc>
      </w:tr>
      <w:tr w:rsidR="00AE2225" w:rsidRPr="00196A2C" w:rsidTr="00434E71">
        <w:trPr>
          <w:trHeight w:val="294"/>
        </w:trPr>
        <w:tc>
          <w:tcPr>
            <w:tcW w:w="6593" w:type="dxa"/>
          </w:tcPr>
          <w:p w:rsidR="00AE2225" w:rsidRPr="00196A2C" w:rsidRDefault="00AE2225" w:rsidP="001547AD">
            <w:pPr>
              <w:rPr>
                <w:b/>
                <w:sz w:val="26"/>
                <w:szCs w:val="26"/>
              </w:rPr>
            </w:pPr>
            <w:r w:rsidRPr="00196A2C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cnfStyle w:val="000100000000"/>
            <w:tcW w:w="3224" w:type="dxa"/>
          </w:tcPr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  <w:r w:rsidRPr="00B52E07">
              <w:rPr>
                <w:sz w:val="26"/>
                <w:szCs w:val="26"/>
              </w:rPr>
              <w:t>56</w:t>
            </w:r>
          </w:p>
        </w:tc>
      </w:tr>
      <w:tr w:rsidR="00AE2225" w:rsidRPr="00196A2C" w:rsidTr="00434E71">
        <w:trPr>
          <w:trHeight w:val="310"/>
        </w:trPr>
        <w:tc>
          <w:tcPr>
            <w:tcW w:w="6593" w:type="dxa"/>
          </w:tcPr>
          <w:p w:rsidR="00AE2225" w:rsidRPr="00196A2C" w:rsidRDefault="00AE2225" w:rsidP="001547AD">
            <w:pPr>
              <w:jc w:val="both"/>
              <w:rPr>
                <w:sz w:val="26"/>
                <w:szCs w:val="26"/>
              </w:rPr>
            </w:pPr>
            <w:r w:rsidRPr="00196A2C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3224" w:type="dxa"/>
          </w:tcPr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  <w:r w:rsidRPr="00B52E07">
              <w:rPr>
                <w:sz w:val="26"/>
                <w:szCs w:val="26"/>
              </w:rPr>
              <w:t>48</w:t>
            </w:r>
          </w:p>
        </w:tc>
      </w:tr>
      <w:tr w:rsidR="00AE2225" w:rsidRPr="00196A2C" w:rsidTr="00434E71">
        <w:trPr>
          <w:trHeight w:val="310"/>
        </w:trPr>
        <w:tc>
          <w:tcPr>
            <w:tcW w:w="6593" w:type="dxa"/>
          </w:tcPr>
          <w:p w:rsidR="00AE2225" w:rsidRPr="00196A2C" w:rsidRDefault="00AE2225" w:rsidP="001547AD">
            <w:pPr>
              <w:jc w:val="both"/>
              <w:rPr>
                <w:sz w:val="26"/>
                <w:szCs w:val="26"/>
              </w:rPr>
            </w:pPr>
            <w:r w:rsidRPr="00196A2C">
              <w:rPr>
                <w:sz w:val="26"/>
                <w:szCs w:val="26"/>
              </w:rPr>
              <w:t>в том числе:</w:t>
            </w:r>
          </w:p>
        </w:tc>
        <w:tc>
          <w:tcPr>
            <w:cnfStyle w:val="000100000000"/>
            <w:tcW w:w="3224" w:type="dxa"/>
          </w:tcPr>
          <w:p w:rsidR="00AE2225" w:rsidRPr="00196A2C" w:rsidRDefault="00AE2225" w:rsidP="001547AD">
            <w:pPr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AE2225" w:rsidRPr="00196A2C" w:rsidTr="00434E71">
        <w:trPr>
          <w:trHeight w:val="310"/>
        </w:trPr>
        <w:tc>
          <w:tcPr>
            <w:tcW w:w="6593" w:type="dxa"/>
          </w:tcPr>
          <w:p w:rsidR="00AE2225" w:rsidRPr="00196A2C" w:rsidRDefault="00AE2225" w:rsidP="001547AD">
            <w:pPr>
              <w:jc w:val="both"/>
              <w:rPr>
                <w:sz w:val="26"/>
                <w:szCs w:val="26"/>
              </w:rPr>
            </w:pPr>
            <w:r w:rsidRPr="00196A2C">
              <w:rPr>
                <w:sz w:val="26"/>
                <w:szCs w:val="26"/>
              </w:rPr>
              <w:t xml:space="preserve">     лабораторные занятия</w:t>
            </w:r>
          </w:p>
        </w:tc>
        <w:tc>
          <w:tcPr>
            <w:cnfStyle w:val="000100000000"/>
            <w:tcW w:w="3224" w:type="dxa"/>
          </w:tcPr>
          <w:p w:rsidR="00AE2225" w:rsidRPr="00D17F4C" w:rsidRDefault="00AE2225" w:rsidP="001547AD">
            <w:pPr>
              <w:jc w:val="center"/>
              <w:rPr>
                <w:sz w:val="26"/>
                <w:szCs w:val="26"/>
              </w:rPr>
            </w:pPr>
            <w:r w:rsidRPr="00D17F4C">
              <w:rPr>
                <w:sz w:val="26"/>
                <w:szCs w:val="26"/>
              </w:rPr>
              <w:t xml:space="preserve">не предусмотрено </w:t>
            </w:r>
          </w:p>
        </w:tc>
      </w:tr>
      <w:tr w:rsidR="00AE2225" w:rsidRPr="00196A2C" w:rsidTr="00434E71">
        <w:trPr>
          <w:trHeight w:val="310"/>
        </w:trPr>
        <w:tc>
          <w:tcPr>
            <w:tcW w:w="6593" w:type="dxa"/>
          </w:tcPr>
          <w:p w:rsidR="00AE2225" w:rsidRPr="00196A2C" w:rsidRDefault="00AE2225" w:rsidP="001547AD">
            <w:pPr>
              <w:jc w:val="both"/>
              <w:rPr>
                <w:sz w:val="26"/>
                <w:szCs w:val="26"/>
              </w:rPr>
            </w:pPr>
            <w:r w:rsidRPr="00196A2C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cnfStyle w:val="000100000000"/>
            <w:tcW w:w="3224" w:type="dxa"/>
          </w:tcPr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  <w:r w:rsidRPr="00B52E07">
              <w:rPr>
                <w:sz w:val="26"/>
                <w:szCs w:val="26"/>
              </w:rPr>
              <w:t>8</w:t>
            </w:r>
          </w:p>
        </w:tc>
      </w:tr>
      <w:tr w:rsidR="00AE2225" w:rsidRPr="00196A2C" w:rsidTr="00434E71">
        <w:trPr>
          <w:trHeight w:val="310"/>
        </w:trPr>
        <w:tc>
          <w:tcPr>
            <w:tcW w:w="6593" w:type="dxa"/>
          </w:tcPr>
          <w:p w:rsidR="00AE2225" w:rsidRPr="0054412D" w:rsidRDefault="00AE2225" w:rsidP="001547AD">
            <w:pPr>
              <w:jc w:val="both"/>
              <w:rPr>
                <w:sz w:val="26"/>
                <w:szCs w:val="26"/>
              </w:rPr>
            </w:pPr>
            <w:r w:rsidRPr="0054412D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cnfStyle w:val="000100000000"/>
            <w:tcW w:w="3224" w:type="dxa"/>
          </w:tcPr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  <w:r w:rsidRPr="00B52E07">
              <w:rPr>
                <w:sz w:val="26"/>
                <w:szCs w:val="26"/>
              </w:rPr>
              <w:t>6</w:t>
            </w:r>
          </w:p>
        </w:tc>
      </w:tr>
      <w:tr w:rsidR="00AE2225" w:rsidRPr="00196A2C" w:rsidTr="00434E71">
        <w:trPr>
          <w:trHeight w:val="310"/>
        </w:trPr>
        <w:tc>
          <w:tcPr>
            <w:tcW w:w="6593" w:type="dxa"/>
          </w:tcPr>
          <w:p w:rsidR="00AE2225" w:rsidRPr="00196A2C" w:rsidRDefault="00AE2225" w:rsidP="001547AD">
            <w:pPr>
              <w:jc w:val="both"/>
              <w:rPr>
                <w:i/>
                <w:sz w:val="26"/>
                <w:szCs w:val="26"/>
              </w:rPr>
            </w:pPr>
            <w:r w:rsidRPr="00196A2C">
              <w:rPr>
                <w:sz w:val="26"/>
                <w:szCs w:val="26"/>
              </w:rPr>
              <w:t xml:space="preserve">     курсовая работа (проект)</w:t>
            </w:r>
          </w:p>
        </w:tc>
        <w:tc>
          <w:tcPr>
            <w:cnfStyle w:val="000100000000"/>
            <w:tcW w:w="3224" w:type="dxa"/>
          </w:tcPr>
          <w:p w:rsidR="00AE2225" w:rsidRPr="00196A2C" w:rsidRDefault="00AE2225" w:rsidP="001547AD">
            <w:pPr>
              <w:jc w:val="center"/>
              <w:rPr>
                <w:i w:val="0"/>
                <w:sz w:val="26"/>
                <w:szCs w:val="26"/>
              </w:rPr>
            </w:pPr>
            <w:r w:rsidRPr="00196A2C">
              <w:rPr>
                <w:sz w:val="26"/>
                <w:szCs w:val="26"/>
              </w:rPr>
              <w:t>не предусмотрено</w:t>
            </w:r>
          </w:p>
        </w:tc>
      </w:tr>
      <w:tr w:rsidR="00AE2225" w:rsidRPr="00196A2C" w:rsidTr="00434E71">
        <w:trPr>
          <w:trHeight w:val="310"/>
        </w:trPr>
        <w:tc>
          <w:tcPr>
            <w:tcW w:w="6593" w:type="dxa"/>
          </w:tcPr>
          <w:p w:rsidR="00AE2225" w:rsidRPr="00196A2C" w:rsidRDefault="00AE2225" w:rsidP="001547AD">
            <w:pPr>
              <w:jc w:val="both"/>
              <w:rPr>
                <w:b/>
                <w:sz w:val="26"/>
                <w:szCs w:val="26"/>
              </w:rPr>
            </w:pPr>
            <w:r w:rsidRPr="00196A2C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3224" w:type="dxa"/>
          </w:tcPr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  <w:r w:rsidRPr="00B52E07">
              <w:rPr>
                <w:sz w:val="26"/>
                <w:szCs w:val="26"/>
              </w:rPr>
              <w:t>8</w:t>
            </w:r>
          </w:p>
        </w:tc>
      </w:tr>
      <w:tr w:rsidR="00AE2225" w:rsidRPr="00196A2C" w:rsidTr="00434E71">
        <w:trPr>
          <w:trHeight w:val="310"/>
        </w:trPr>
        <w:tc>
          <w:tcPr>
            <w:tcW w:w="6593" w:type="dxa"/>
          </w:tcPr>
          <w:p w:rsidR="00AE2225" w:rsidRPr="00196A2C" w:rsidRDefault="00AE2225" w:rsidP="001547AD">
            <w:pPr>
              <w:jc w:val="both"/>
              <w:rPr>
                <w:sz w:val="26"/>
                <w:szCs w:val="26"/>
              </w:rPr>
            </w:pPr>
            <w:r w:rsidRPr="00196A2C"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cnfStyle w:val="000100000000"/>
            <w:tcW w:w="3224" w:type="dxa"/>
          </w:tcPr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</w:p>
        </w:tc>
      </w:tr>
      <w:tr w:rsidR="00AE2225" w:rsidRPr="00196A2C" w:rsidTr="00434E71">
        <w:trPr>
          <w:trHeight w:val="928"/>
        </w:trPr>
        <w:tc>
          <w:tcPr>
            <w:tcW w:w="6593" w:type="dxa"/>
          </w:tcPr>
          <w:p w:rsidR="00AE2225" w:rsidRDefault="00AE2225" w:rsidP="001547AD">
            <w:pPr>
              <w:jc w:val="both"/>
              <w:rPr>
                <w:sz w:val="26"/>
                <w:szCs w:val="26"/>
              </w:rPr>
            </w:pPr>
            <w:r w:rsidRPr="00D17F4C">
              <w:rPr>
                <w:sz w:val="26"/>
                <w:szCs w:val="26"/>
              </w:rPr>
              <w:t>написание реферата</w:t>
            </w:r>
            <w:r>
              <w:rPr>
                <w:sz w:val="26"/>
                <w:szCs w:val="26"/>
              </w:rPr>
              <w:t>, сообщения, эссе</w:t>
            </w:r>
          </w:p>
          <w:p w:rsidR="00AE2225" w:rsidRPr="00D17F4C" w:rsidRDefault="00AE2225" w:rsidP="00154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творческого задания</w:t>
            </w:r>
          </w:p>
          <w:p w:rsidR="00AE2225" w:rsidRPr="00196A2C" w:rsidRDefault="00AE2225" w:rsidP="001547AD">
            <w:pPr>
              <w:jc w:val="both"/>
              <w:rPr>
                <w:i/>
                <w:sz w:val="26"/>
                <w:szCs w:val="26"/>
              </w:rPr>
            </w:pPr>
            <w:r w:rsidRPr="00D17F4C">
              <w:rPr>
                <w:sz w:val="26"/>
                <w:szCs w:val="26"/>
              </w:rPr>
              <w:t>конспектирование</w:t>
            </w:r>
          </w:p>
        </w:tc>
        <w:tc>
          <w:tcPr>
            <w:cnfStyle w:val="000100000000"/>
            <w:tcW w:w="3224" w:type="dxa"/>
          </w:tcPr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  <w:r w:rsidRPr="00B52E07">
              <w:rPr>
                <w:sz w:val="26"/>
                <w:szCs w:val="26"/>
              </w:rPr>
              <w:t>5</w:t>
            </w:r>
          </w:p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  <w:r w:rsidRPr="00B52E07">
              <w:rPr>
                <w:sz w:val="26"/>
                <w:szCs w:val="26"/>
              </w:rPr>
              <w:t>1</w:t>
            </w:r>
          </w:p>
          <w:p w:rsidR="00AE2225" w:rsidRPr="00B52E07" w:rsidRDefault="00AE2225" w:rsidP="001547AD">
            <w:pPr>
              <w:jc w:val="center"/>
              <w:rPr>
                <w:sz w:val="26"/>
                <w:szCs w:val="26"/>
              </w:rPr>
            </w:pPr>
            <w:r w:rsidRPr="00B52E07">
              <w:rPr>
                <w:sz w:val="26"/>
                <w:szCs w:val="26"/>
              </w:rPr>
              <w:t>2</w:t>
            </w:r>
          </w:p>
        </w:tc>
      </w:tr>
      <w:tr w:rsidR="00AE2225" w:rsidRPr="00196A2C" w:rsidTr="00434E71">
        <w:trPr>
          <w:cnfStyle w:val="010000000000"/>
          <w:trHeight w:val="310"/>
        </w:trPr>
        <w:tc>
          <w:tcPr>
            <w:cnfStyle w:val="000100000000"/>
            <w:tcW w:w="9817" w:type="dxa"/>
            <w:gridSpan w:val="2"/>
          </w:tcPr>
          <w:p w:rsidR="00AE2225" w:rsidRPr="00196A2C" w:rsidRDefault="00AE2225" w:rsidP="001547AD">
            <w:pPr>
              <w:rPr>
                <w:sz w:val="26"/>
                <w:szCs w:val="26"/>
              </w:rPr>
            </w:pPr>
            <w:r w:rsidRPr="00540572">
              <w:rPr>
                <w:b/>
                <w:i w:val="0"/>
                <w:sz w:val="26"/>
                <w:szCs w:val="26"/>
              </w:rPr>
              <w:t xml:space="preserve">Промежуточная аттестация </w:t>
            </w:r>
            <w:r w:rsidRPr="00812FBC">
              <w:rPr>
                <w:i w:val="0"/>
                <w:sz w:val="26"/>
                <w:szCs w:val="26"/>
              </w:rPr>
              <w:t>в форме</w:t>
            </w:r>
            <w:r>
              <w:rPr>
                <w:b/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ачета</w:t>
            </w:r>
          </w:p>
        </w:tc>
      </w:tr>
    </w:tbl>
    <w:p w:rsidR="00AE2225" w:rsidRPr="00196A2C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AE1467" w:rsidRPr="00826F44" w:rsidRDefault="00AE1467" w:rsidP="0042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26F44">
        <w:rPr>
          <w:caps/>
          <w:sz w:val="28"/>
          <w:szCs w:val="28"/>
        </w:rPr>
        <w:t>ОГСЭ.02. История</w:t>
      </w:r>
    </w:p>
    <w:p w:rsidR="00AE2225" w:rsidRPr="00AE2225" w:rsidRDefault="00AE2225" w:rsidP="00AE2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E2225">
        <w:rPr>
          <w:b/>
          <w:sz w:val="28"/>
          <w:szCs w:val="28"/>
        </w:rPr>
        <w:t>1. Область применения программы</w:t>
      </w:r>
    </w:p>
    <w:p w:rsidR="00AE2225" w:rsidRPr="00AE2225" w:rsidRDefault="00AE2225" w:rsidP="00AE2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09.02.05 Прикладная информатика (по отраслям).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AE2225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Учебная дисциплина относится к группе общеобразовательных дисци</w:t>
      </w:r>
      <w:r w:rsidRPr="00AE2225">
        <w:rPr>
          <w:sz w:val="28"/>
          <w:szCs w:val="28"/>
        </w:rPr>
        <w:t>п</w:t>
      </w:r>
      <w:r w:rsidRPr="00AE2225">
        <w:rPr>
          <w:sz w:val="28"/>
          <w:szCs w:val="28"/>
        </w:rPr>
        <w:t xml:space="preserve">лин общего гуманитарного и социально-экономического цикла.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учебной дисциплины: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AE222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E2225">
        <w:rPr>
          <w:b/>
          <w:sz w:val="28"/>
          <w:szCs w:val="28"/>
        </w:rPr>
        <w:t xml:space="preserve">уметь: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- ориентироваться в современной экономической, политической и кул</w:t>
      </w:r>
      <w:r w:rsidRPr="00AE2225">
        <w:rPr>
          <w:sz w:val="28"/>
          <w:szCs w:val="28"/>
        </w:rPr>
        <w:t>ь</w:t>
      </w:r>
      <w:r w:rsidRPr="00AE2225">
        <w:rPr>
          <w:sz w:val="28"/>
          <w:szCs w:val="28"/>
        </w:rPr>
        <w:t xml:space="preserve">турной ситуации в России и мире;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- выявлять взаимосвязь отечественных, региональных, мировых социал</w:t>
      </w:r>
      <w:r w:rsidRPr="00AE2225">
        <w:rPr>
          <w:sz w:val="28"/>
          <w:szCs w:val="28"/>
        </w:rPr>
        <w:t>ь</w:t>
      </w:r>
      <w:r w:rsidRPr="00AE2225">
        <w:rPr>
          <w:sz w:val="28"/>
          <w:szCs w:val="28"/>
        </w:rPr>
        <w:t xml:space="preserve">но-экономических, политических и культурных проблем.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AE2225">
        <w:rPr>
          <w:b/>
          <w:sz w:val="28"/>
          <w:szCs w:val="28"/>
        </w:rPr>
        <w:t xml:space="preserve">знать: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- основные направления развития ключевых регионов мира на рубеже в</w:t>
      </w:r>
      <w:r w:rsidRPr="00AE2225">
        <w:rPr>
          <w:sz w:val="28"/>
          <w:szCs w:val="28"/>
        </w:rPr>
        <w:t>е</w:t>
      </w:r>
      <w:r w:rsidRPr="00AE2225">
        <w:rPr>
          <w:sz w:val="28"/>
          <w:szCs w:val="28"/>
        </w:rPr>
        <w:t>ков (ХХ и ХХ</w:t>
      </w:r>
      <w:proofErr w:type="gramStart"/>
      <w:r w:rsidRPr="00AE2225">
        <w:rPr>
          <w:sz w:val="28"/>
          <w:szCs w:val="28"/>
        </w:rPr>
        <w:t>I</w:t>
      </w:r>
      <w:proofErr w:type="gramEnd"/>
      <w:r w:rsidRPr="00AE2225">
        <w:rPr>
          <w:sz w:val="28"/>
          <w:szCs w:val="28"/>
        </w:rPr>
        <w:t xml:space="preserve"> вв.);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ХХ в. - начале ХХI </w:t>
      </w:r>
      <w:proofErr w:type="gramStart"/>
      <w:r w:rsidRPr="00AE2225">
        <w:rPr>
          <w:sz w:val="28"/>
          <w:szCs w:val="28"/>
        </w:rPr>
        <w:t>в</w:t>
      </w:r>
      <w:proofErr w:type="gramEnd"/>
      <w:r w:rsidRPr="00AE2225">
        <w:rPr>
          <w:sz w:val="28"/>
          <w:szCs w:val="28"/>
        </w:rPr>
        <w:t xml:space="preserve">.;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</w:t>
      </w:r>
      <w:r w:rsidRPr="00AE2225">
        <w:rPr>
          <w:sz w:val="28"/>
          <w:szCs w:val="28"/>
        </w:rPr>
        <w:t>о</w:t>
      </w:r>
      <w:r w:rsidRPr="00AE2225">
        <w:rPr>
          <w:sz w:val="28"/>
          <w:szCs w:val="28"/>
        </w:rPr>
        <w:t xml:space="preserve">нов мира;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- назначение ООН, НАТО, ЕС и других организаций и основные напра</w:t>
      </w:r>
      <w:r w:rsidRPr="00AE2225">
        <w:rPr>
          <w:sz w:val="28"/>
          <w:szCs w:val="28"/>
        </w:rPr>
        <w:t>в</w:t>
      </w:r>
      <w:r w:rsidRPr="00AE2225">
        <w:rPr>
          <w:sz w:val="28"/>
          <w:szCs w:val="28"/>
        </w:rPr>
        <w:t xml:space="preserve">ления их деятельности;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- о роли науки, культуры и религии в сохранении и укреплении наци</w:t>
      </w:r>
      <w:r w:rsidRPr="00AE2225">
        <w:rPr>
          <w:sz w:val="28"/>
          <w:szCs w:val="28"/>
        </w:rPr>
        <w:t>о</w:t>
      </w:r>
      <w:r w:rsidRPr="00AE2225">
        <w:rPr>
          <w:sz w:val="28"/>
          <w:szCs w:val="28"/>
        </w:rPr>
        <w:t xml:space="preserve">нальных и государственных традиций; </w:t>
      </w:r>
    </w:p>
    <w:p w:rsidR="00AE2225" w:rsidRPr="00AE2225" w:rsidRDefault="00AE2225" w:rsidP="00AE222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- содержание и назначение важнейших правовых и законодательных а</w:t>
      </w:r>
      <w:r w:rsidRPr="00AE2225">
        <w:rPr>
          <w:sz w:val="28"/>
          <w:szCs w:val="28"/>
        </w:rPr>
        <w:t>к</w:t>
      </w:r>
      <w:r w:rsidRPr="00AE2225">
        <w:rPr>
          <w:sz w:val="28"/>
          <w:szCs w:val="28"/>
        </w:rPr>
        <w:t xml:space="preserve">тов мирового и регионального значения. </w:t>
      </w:r>
    </w:p>
    <w:p w:rsidR="00AE2225" w:rsidRPr="00AE2225" w:rsidRDefault="00AE2225" w:rsidP="00AE2225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AE2225">
        <w:rPr>
          <w:rFonts w:ascii="Times New Roman" w:hAnsi="Times New Roman"/>
          <w:bCs w:val="0"/>
        </w:rPr>
        <w:t>Перечень формируемых компетенций: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 xml:space="preserve">Общие компетенции (ОК) 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1.</w:t>
      </w:r>
      <w:r w:rsidRPr="00AE2225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AE2225">
        <w:rPr>
          <w:rStyle w:val="FontStyle56"/>
          <w:sz w:val="28"/>
          <w:szCs w:val="28"/>
        </w:rPr>
        <w:t>о</w:t>
      </w:r>
      <w:r w:rsidRPr="00AE2225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2.</w:t>
      </w:r>
      <w:r w:rsidRPr="00AE2225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AE2225">
        <w:rPr>
          <w:rStyle w:val="FontStyle56"/>
          <w:sz w:val="28"/>
          <w:szCs w:val="28"/>
        </w:rPr>
        <w:t>е</w:t>
      </w:r>
      <w:r w:rsidRPr="00AE2225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AE2225">
        <w:rPr>
          <w:rStyle w:val="FontStyle56"/>
          <w:sz w:val="28"/>
          <w:szCs w:val="28"/>
        </w:rPr>
        <w:t>в</w:t>
      </w:r>
      <w:r w:rsidRPr="00AE2225">
        <w:rPr>
          <w:rStyle w:val="FontStyle56"/>
          <w:sz w:val="28"/>
          <w:szCs w:val="28"/>
        </w:rPr>
        <w:t>ность и качество.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lastRenderedPageBreak/>
        <w:t>ОК 3.</w:t>
      </w:r>
      <w:r w:rsidRPr="00AE2225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4.</w:t>
      </w:r>
      <w:r w:rsidRPr="00AE2225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2225" w:rsidRPr="00AE2225" w:rsidRDefault="00AE2225" w:rsidP="0043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5.</w:t>
      </w:r>
      <w:r w:rsidRPr="00AE2225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6.</w:t>
      </w:r>
      <w:r w:rsidRPr="00AE2225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AE2225">
        <w:rPr>
          <w:rStyle w:val="FontStyle56"/>
          <w:sz w:val="28"/>
          <w:szCs w:val="28"/>
        </w:rPr>
        <w:t>а</w:t>
      </w:r>
      <w:r w:rsidRPr="00AE2225">
        <w:rPr>
          <w:rStyle w:val="FontStyle56"/>
          <w:sz w:val="28"/>
          <w:szCs w:val="28"/>
        </w:rPr>
        <w:t>ми, руководством, потребителями.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7.</w:t>
      </w:r>
      <w:r w:rsidRPr="00AE2225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AE2225">
        <w:rPr>
          <w:rStyle w:val="FontStyle56"/>
          <w:sz w:val="28"/>
          <w:szCs w:val="28"/>
        </w:rPr>
        <w:t>и</w:t>
      </w:r>
      <w:r w:rsidRPr="00AE2225">
        <w:rPr>
          <w:rStyle w:val="FontStyle56"/>
          <w:sz w:val="28"/>
          <w:szCs w:val="28"/>
        </w:rPr>
        <w:t>ненных), результат выполнения заданий.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E2225">
        <w:rPr>
          <w:sz w:val="28"/>
          <w:szCs w:val="28"/>
        </w:rPr>
        <w:t>ОК 8.</w:t>
      </w:r>
      <w:r w:rsidRPr="00AE2225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AE2225">
        <w:rPr>
          <w:rStyle w:val="FontStyle56"/>
          <w:sz w:val="28"/>
          <w:szCs w:val="28"/>
        </w:rPr>
        <w:t>т</w:t>
      </w:r>
      <w:r w:rsidRPr="00AE2225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AE2225">
        <w:rPr>
          <w:rStyle w:val="FontStyle56"/>
          <w:sz w:val="28"/>
          <w:szCs w:val="28"/>
        </w:rPr>
        <w:t>е</w:t>
      </w:r>
      <w:r w:rsidRPr="00AE2225">
        <w:rPr>
          <w:rStyle w:val="FontStyle56"/>
          <w:sz w:val="28"/>
          <w:szCs w:val="28"/>
        </w:rPr>
        <w:t>ние квалификации.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E2225">
        <w:rPr>
          <w:sz w:val="28"/>
          <w:szCs w:val="28"/>
        </w:rPr>
        <w:t>ОК 9.</w:t>
      </w:r>
      <w:r w:rsidRPr="00AE2225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AE2225">
        <w:rPr>
          <w:rStyle w:val="FontStyle56"/>
          <w:sz w:val="28"/>
          <w:szCs w:val="28"/>
        </w:rPr>
        <w:t>с</w:t>
      </w:r>
      <w:r w:rsidRPr="00AE2225">
        <w:rPr>
          <w:rStyle w:val="FontStyle56"/>
          <w:sz w:val="28"/>
          <w:szCs w:val="28"/>
        </w:rPr>
        <w:t>сиональной деятельности.</w:t>
      </w:r>
    </w:p>
    <w:p w:rsidR="00AE2225" w:rsidRPr="00896F9D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68"/>
        <w:gridCol w:w="3397"/>
      </w:tblGrid>
      <w:tr w:rsidR="00AE2225" w:rsidRPr="00AE2225" w:rsidTr="00434E71">
        <w:trPr>
          <w:trHeight w:val="485"/>
        </w:trPr>
        <w:tc>
          <w:tcPr>
            <w:tcW w:w="6368" w:type="dxa"/>
          </w:tcPr>
          <w:p w:rsidR="00AE2225" w:rsidRPr="00AE2225" w:rsidRDefault="00AE2225" w:rsidP="001547AD">
            <w:pPr>
              <w:jc w:val="center"/>
              <w:rPr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E2225" w:rsidRPr="00AE2225" w:rsidTr="00434E71">
        <w:trPr>
          <w:trHeight w:val="302"/>
        </w:trPr>
        <w:tc>
          <w:tcPr>
            <w:tcW w:w="6368" w:type="dxa"/>
          </w:tcPr>
          <w:p w:rsidR="00AE2225" w:rsidRPr="00AE2225" w:rsidRDefault="00AE2225" w:rsidP="001547AD">
            <w:pPr>
              <w:rPr>
                <w:b/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E2225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AE2225" w:rsidRPr="00AE2225" w:rsidTr="00434E71">
        <w:trPr>
          <w:trHeight w:val="291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E2225">
              <w:rPr>
                <w:i/>
                <w:iCs/>
                <w:sz w:val="28"/>
                <w:szCs w:val="28"/>
              </w:rPr>
              <w:t>4</w:t>
            </w:r>
            <w:r w:rsidRPr="00AE2225">
              <w:rPr>
                <w:i/>
                <w:iCs/>
                <w:sz w:val="28"/>
                <w:szCs w:val="28"/>
                <w:lang w:val="en-US"/>
              </w:rPr>
              <w:t>8</w:t>
            </w:r>
          </w:p>
        </w:tc>
      </w:tr>
      <w:tr w:rsidR="00AE2225" w:rsidRPr="00AE2225" w:rsidTr="00434E71">
        <w:trPr>
          <w:trHeight w:val="291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>в том числе: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E2225" w:rsidRPr="00AE2225" w:rsidTr="00434E71">
        <w:trPr>
          <w:trHeight w:val="305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E2225" w:rsidRPr="00AE2225" w:rsidTr="00434E71">
        <w:trPr>
          <w:trHeight w:val="291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AE2225" w:rsidRPr="00AE2225" w:rsidTr="00434E71">
        <w:trPr>
          <w:trHeight w:val="291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E2225" w:rsidRPr="00AE2225" w:rsidTr="00434E71">
        <w:trPr>
          <w:trHeight w:val="291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i/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E2225" w:rsidRPr="00AE2225" w:rsidTr="00434E71">
        <w:trPr>
          <w:trHeight w:val="291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b/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E222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AE2225" w:rsidRPr="00AE2225" w:rsidTr="00434E71">
        <w:trPr>
          <w:trHeight w:val="305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b/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E2225" w:rsidRPr="00AE2225" w:rsidTr="00434E71">
        <w:trPr>
          <w:trHeight w:val="1165"/>
        </w:trPr>
        <w:tc>
          <w:tcPr>
            <w:tcW w:w="6368" w:type="dxa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>- подготовка презентации</w:t>
            </w:r>
          </w:p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 xml:space="preserve">- </w:t>
            </w:r>
            <w:r w:rsidRPr="00AE2225">
              <w:rPr>
                <w:sz w:val="28"/>
                <w:szCs w:val="28"/>
              </w:rPr>
              <w:t>эссе</w:t>
            </w:r>
          </w:p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 xml:space="preserve">- </w:t>
            </w:r>
            <w:r w:rsidRPr="00AE2225">
              <w:rPr>
                <w:sz w:val="28"/>
                <w:szCs w:val="28"/>
              </w:rPr>
              <w:t>написание реферата</w:t>
            </w:r>
          </w:p>
          <w:p w:rsidR="00AE2225" w:rsidRPr="00AE2225" w:rsidRDefault="00AE2225" w:rsidP="001547AD">
            <w:pPr>
              <w:jc w:val="both"/>
              <w:rPr>
                <w:b/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>- проведение микроисследования</w:t>
            </w:r>
          </w:p>
        </w:tc>
        <w:tc>
          <w:tcPr>
            <w:tcW w:w="3397" w:type="dxa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3</w:t>
            </w:r>
          </w:p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2</w:t>
            </w:r>
          </w:p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1</w:t>
            </w:r>
          </w:p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E2225" w:rsidRPr="00AE2225" w:rsidTr="00434E71">
        <w:trPr>
          <w:trHeight w:val="291"/>
        </w:trPr>
        <w:tc>
          <w:tcPr>
            <w:tcW w:w="9765" w:type="dxa"/>
            <w:gridSpan w:val="2"/>
          </w:tcPr>
          <w:p w:rsidR="00AE2225" w:rsidRPr="00AE2225" w:rsidRDefault="00AE2225" w:rsidP="001547AD">
            <w:pPr>
              <w:rPr>
                <w:i/>
                <w:iCs/>
                <w:sz w:val="28"/>
                <w:szCs w:val="28"/>
              </w:rPr>
            </w:pPr>
            <w:r w:rsidRPr="00AE2225">
              <w:rPr>
                <w:b/>
                <w:iCs/>
                <w:sz w:val="28"/>
                <w:szCs w:val="28"/>
              </w:rPr>
              <w:t xml:space="preserve">Промежуточная  аттестация </w:t>
            </w:r>
            <w:r w:rsidRPr="00812FBC">
              <w:rPr>
                <w:iCs/>
                <w:sz w:val="28"/>
                <w:szCs w:val="28"/>
              </w:rPr>
              <w:t>в форме</w:t>
            </w:r>
            <w:r w:rsidRPr="00AE2225">
              <w:rPr>
                <w:b/>
                <w:iCs/>
                <w:sz w:val="28"/>
                <w:szCs w:val="28"/>
              </w:rPr>
              <w:t xml:space="preserve"> </w:t>
            </w:r>
            <w:r w:rsidRPr="00AE2225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E2225" w:rsidRPr="00826F44" w:rsidRDefault="00AE2225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E1467" w:rsidRPr="00826F44" w:rsidRDefault="00AE1467" w:rsidP="00AE2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AE1467" w:rsidRDefault="00CC216A" w:rsidP="0042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26F44">
        <w:rPr>
          <w:caps/>
          <w:sz w:val="28"/>
          <w:szCs w:val="28"/>
        </w:rPr>
        <w:t>ОГСЭ.</w:t>
      </w:r>
      <w:r w:rsidR="00AE1467" w:rsidRPr="00826F44">
        <w:rPr>
          <w:caps/>
          <w:sz w:val="28"/>
          <w:szCs w:val="28"/>
        </w:rPr>
        <w:t>03. Иностранный язык</w:t>
      </w:r>
      <w:r w:rsidR="003260F6" w:rsidRPr="00826F44">
        <w:rPr>
          <w:caps/>
          <w:sz w:val="28"/>
          <w:szCs w:val="28"/>
        </w:rPr>
        <w:t xml:space="preserve"> (АНГЛИЙСКИЙ)</w:t>
      </w:r>
    </w:p>
    <w:p w:rsidR="00AE2225" w:rsidRPr="00AE2225" w:rsidRDefault="00AE2225" w:rsidP="00AE2225">
      <w:pPr>
        <w:ind w:firstLine="708"/>
        <w:rPr>
          <w:b/>
          <w:sz w:val="28"/>
          <w:szCs w:val="28"/>
        </w:rPr>
      </w:pPr>
      <w:r w:rsidRPr="00AE2225">
        <w:rPr>
          <w:b/>
          <w:sz w:val="28"/>
          <w:szCs w:val="28"/>
        </w:rPr>
        <w:t>1. Область применения программы:</w:t>
      </w:r>
    </w:p>
    <w:p w:rsidR="00AE2225" w:rsidRPr="00AE2225" w:rsidRDefault="00AE2225" w:rsidP="00AE2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AE2225" w:rsidRPr="00AE2225" w:rsidRDefault="00AE2225" w:rsidP="00AE22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AE2225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AE2225" w:rsidRPr="00AE2225" w:rsidRDefault="00AE2225" w:rsidP="00AE2225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AE2225">
        <w:rPr>
          <w:sz w:val="28"/>
          <w:szCs w:val="28"/>
        </w:rPr>
        <w:t>Учебная дисциплина относится к общему гуманитарному и социально-экономическому циклу обязательной части ППССЗ.</w:t>
      </w:r>
    </w:p>
    <w:p w:rsidR="00AE2225" w:rsidRPr="00AE2225" w:rsidRDefault="00AE2225" w:rsidP="00AE2225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AE2225">
        <w:rPr>
          <w:b/>
          <w:sz w:val="28"/>
          <w:szCs w:val="28"/>
        </w:rPr>
        <w:lastRenderedPageBreak/>
        <w:t>3. Цели и задачи дисциплины – требования к результатам освоения дисциплины:</w:t>
      </w:r>
    </w:p>
    <w:p w:rsidR="00AE2225" w:rsidRPr="00AE2225" w:rsidRDefault="00AE2225" w:rsidP="00AE22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 w:rsidRPr="00AE2225">
        <w:rPr>
          <w:sz w:val="28"/>
          <w:szCs w:val="28"/>
        </w:rPr>
        <w:t xml:space="preserve">В результате освоения дисциплины обучающийся должен </w:t>
      </w:r>
      <w:r w:rsidRPr="00AE2225">
        <w:rPr>
          <w:b/>
          <w:sz w:val="28"/>
          <w:szCs w:val="28"/>
        </w:rPr>
        <w:t>уметь:</w:t>
      </w:r>
    </w:p>
    <w:p w:rsidR="00AE2225" w:rsidRPr="00AE2225" w:rsidRDefault="00AE2225" w:rsidP="00AE2225">
      <w:pPr>
        <w:widowControl w:val="0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 xml:space="preserve"> общаться (устно и письменно) на иностранном языке на профе</w:t>
      </w:r>
      <w:r w:rsidRPr="00AE2225">
        <w:rPr>
          <w:sz w:val="28"/>
          <w:szCs w:val="28"/>
        </w:rPr>
        <w:t>с</w:t>
      </w:r>
      <w:r w:rsidRPr="00AE2225">
        <w:rPr>
          <w:sz w:val="28"/>
          <w:szCs w:val="28"/>
        </w:rPr>
        <w:t>сиональные и повседневные темы;</w:t>
      </w:r>
    </w:p>
    <w:p w:rsidR="00AE2225" w:rsidRPr="00AE2225" w:rsidRDefault="00AE2225" w:rsidP="00AE2225">
      <w:pPr>
        <w:widowControl w:val="0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 xml:space="preserve"> переводить (со словарем) иностранные тексты профессиональной направленности;</w:t>
      </w:r>
    </w:p>
    <w:p w:rsidR="00AE2225" w:rsidRPr="00AE2225" w:rsidRDefault="00AE2225" w:rsidP="00AE2225">
      <w:pPr>
        <w:widowControl w:val="0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 xml:space="preserve"> самостоятельно совершенствовать устную и письменную речь, п</w:t>
      </w:r>
      <w:r w:rsidRPr="00AE2225">
        <w:rPr>
          <w:sz w:val="28"/>
          <w:szCs w:val="28"/>
        </w:rPr>
        <w:t>о</w:t>
      </w:r>
      <w:r w:rsidRPr="00AE2225">
        <w:rPr>
          <w:sz w:val="28"/>
          <w:szCs w:val="28"/>
        </w:rPr>
        <w:t>полнять словарный запас.</w:t>
      </w:r>
    </w:p>
    <w:p w:rsidR="00AE2225" w:rsidRPr="00AE2225" w:rsidRDefault="00AE2225" w:rsidP="00AE2225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AE2225">
        <w:rPr>
          <w:b/>
          <w:sz w:val="28"/>
          <w:szCs w:val="28"/>
        </w:rPr>
        <w:t>знать:</w:t>
      </w:r>
    </w:p>
    <w:p w:rsidR="00AE2225" w:rsidRPr="00AE2225" w:rsidRDefault="00AE2225" w:rsidP="00AE22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-  лексический (1200-1400 лексических единиц) и грамматический мин</w:t>
      </w:r>
      <w:r w:rsidRPr="00AE2225">
        <w:rPr>
          <w:sz w:val="28"/>
          <w:szCs w:val="28"/>
        </w:rPr>
        <w:t>и</w:t>
      </w:r>
      <w:r w:rsidRPr="00AE2225">
        <w:rPr>
          <w:sz w:val="28"/>
          <w:szCs w:val="28"/>
        </w:rPr>
        <w:t>мум, необходимый для чтения и перевода (со словарем) иностранных текстов профессиональной направленности.</w:t>
      </w:r>
    </w:p>
    <w:p w:rsidR="00AE2225" w:rsidRPr="00AE2225" w:rsidRDefault="00AE2225" w:rsidP="00AE2225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AE2225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 xml:space="preserve">Общие компетенции (ОК) </w:t>
      </w:r>
    </w:p>
    <w:p w:rsidR="00AE2225" w:rsidRPr="00AE2225" w:rsidRDefault="00AE2225" w:rsidP="00AE222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1. Понимать сущность и социальную значимость своей будущей пр</w:t>
      </w:r>
      <w:r w:rsidRPr="00AE2225">
        <w:rPr>
          <w:sz w:val="28"/>
          <w:szCs w:val="28"/>
        </w:rPr>
        <w:t>о</w:t>
      </w:r>
      <w:r w:rsidRPr="00AE2225">
        <w:rPr>
          <w:sz w:val="28"/>
          <w:szCs w:val="28"/>
        </w:rPr>
        <w:t>фессии, проявлять к ней устойчивый интерес.</w:t>
      </w:r>
    </w:p>
    <w:p w:rsidR="00AE2225" w:rsidRPr="00AE2225" w:rsidRDefault="00AE2225" w:rsidP="00AE222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2. Организовывать собственную деятельность, выбирать типовые м</w:t>
      </w:r>
      <w:r w:rsidRPr="00AE2225">
        <w:rPr>
          <w:sz w:val="28"/>
          <w:szCs w:val="28"/>
        </w:rPr>
        <w:t>е</w:t>
      </w:r>
      <w:r w:rsidRPr="00AE2225">
        <w:rPr>
          <w:sz w:val="28"/>
          <w:szCs w:val="28"/>
        </w:rPr>
        <w:t>тоды и способы выполнения профессиональных задач, оценивать их эффекти</w:t>
      </w:r>
      <w:r w:rsidRPr="00AE2225">
        <w:rPr>
          <w:sz w:val="28"/>
          <w:szCs w:val="28"/>
        </w:rPr>
        <w:t>в</w:t>
      </w:r>
      <w:r w:rsidRPr="00AE2225">
        <w:rPr>
          <w:sz w:val="28"/>
          <w:szCs w:val="28"/>
        </w:rPr>
        <w:t>ность и качество.</w:t>
      </w:r>
    </w:p>
    <w:p w:rsidR="00AE2225" w:rsidRPr="00AE2225" w:rsidRDefault="00AE2225" w:rsidP="00AE222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E2225" w:rsidRPr="00AE2225" w:rsidRDefault="00AE2225" w:rsidP="00AE222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2225" w:rsidRPr="00AE2225" w:rsidRDefault="00AE2225" w:rsidP="00434E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E2225" w:rsidRPr="00AE2225" w:rsidRDefault="00AE2225" w:rsidP="00AE222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6. Работать в коллективе и команде, эффективно общаться с коллег</w:t>
      </w:r>
      <w:r w:rsidRPr="00AE2225">
        <w:rPr>
          <w:sz w:val="28"/>
          <w:szCs w:val="28"/>
        </w:rPr>
        <w:t>а</w:t>
      </w:r>
      <w:r w:rsidRPr="00AE2225">
        <w:rPr>
          <w:sz w:val="28"/>
          <w:szCs w:val="28"/>
        </w:rPr>
        <w:t>ми, руководством, потребителями.</w:t>
      </w:r>
    </w:p>
    <w:p w:rsidR="00AE2225" w:rsidRPr="00AE2225" w:rsidRDefault="00AE2225" w:rsidP="00AE222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7. Брать на себя ответственность за работу членов команды (подч</w:t>
      </w:r>
      <w:r w:rsidRPr="00AE2225">
        <w:rPr>
          <w:sz w:val="28"/>
          <w:szCs w:val="28"/>
        </w:rPr>
        <w:t>и</w:t>
      </w:r>
      <w:r w:rsidRPr="00AE2225">
        <w:rPr>
          <w:sz w:val="28"/>
          <w:szCs w:val="28"/>
        </w:rPr>
        <w:t>ненных), результат выполнения заданий.</w:t>
      </w:r>
    </w:p>
    <w:p w:rsidR="00AE2225" w:rsidRPr="00AE2225" w:rsidRDefault="00AE2225" w:rsidP="00AE222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8. Самостоятельно определять задачи профессионального и личнос</w:t>
      </w:r>
      <w:r w:rsidRPr="00AE2225">
        <w:rPr>
          <w:sz w:val="28"/>
          <w:szCs w:val="28"/>
        </w:rPr>
        <w:t>т</w:t>
      </w:r>
      <w:r w:rsidRPr="00AE2225">
        <w:rPr>
          <w:sz w:val="28"/>
          <w:szCs w:val="28"/>
        </w:rPr>
        <w:t>ного развития, заниматься самообразованием, осознанно планировать повыш</w:t>
      </w:r>
      <w:r w:rsidRPr="00AE2225">
        <w:rPr>
          <w:sz w:val="28"/>
          <w:szCs w:val="28"/>
        </w:rPr>
        <w:t>е</w:t>
      </w:r>
      <w:r w:rsidRPr="00AE2225">
        <w:rPr>
          <w:sz w:val="28"/>
          <w:szCs w:val="28"/>
        </w:rPr>
        <w:t>ние квалификации.</w:t>
      </w:r>
    </w:p>
    <w:p w:rsidR="00AE2225" w:rsidRPr="00AE2225" w:rsidRDefault="00AE2225" w:rsidP="00AE222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225">
        <w:rPr>
          <w:sz w:val="28"/>
          <w:szCs w:val="28"/>
        </w:rPr>
        <w:t>ОК 9. Ориентироваться в условиях частой смены технологий в профе</w:t>
      </w:r>
      <w:r w:rsidRPr="00AE2225">
        <w:rPr>
          <w:sz w:val="28"/>
          <w:szCs w:val="28"/>
        </w:rPr>
        <w:t>с</w:t>
      </w:r>
      <w:r w:rsidRPr="00AE2225">
        <w:rPr>
          <w:sz w:val="28"/>
          <w:szCs w:val="28"/>
        </w:rPr>
        <w:t>сиональной деятельности.</w:t>
      </w:r>
      <w:r w:rsidRPr="00AE2225">
        <w:rPr>
          <w:b/>
          <w:sz w:val="28"/>
          <w:szCs w:val="28"/>
        </w:rPr>
        <w:tab/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E2225">
        <w:rPr>
          <w:sz w:val="28"/>
          <w:szCs w:val="28"/>
        </w:rPr>
        <w:t xml:space="preserve">Профессиональные компетенции (ПК) 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AE2225">
        <w:rPr>
          <w:bCs/>
          <w:sz w:val="28"/>
          <w:szCs w:val="28"/>
        </w:rPr>
        <w:t>контент</w:t>
      </w:r>
      <w:proofErr w:type="spellEnd"/>
      <w:r w:rsidRPr="00AE2225">
        <w:rPr>
          <w:bCs/>
          <w:sz w:val="28"/>
          <w:szCs w:val="28"/>
        </w:rPr>
        <w:t>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AE2225">
        <w:rPr>
          <w:bCs/>
          <w:sz w:val="28"/>
          <w:szCs w:val="28"/>
        </w:rPr>
        <w:t>контент</w:t>
      </w:r>
      <w:proofErr w:type="spellEnd"/>
      <w:r w:rsidRPr="00AE2225">
        <w:rPr>
          <w:bCs/>
          <w:sz w:val="28"/>
          <w:szCs w:val="28"/>
        </w:rPr>
        <w:t>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>ПК 1.3. Осуществлять подготовку оборудования к работе.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 xml:space="preserve">ПК 1.4. Настраивать и работать с отраслевым оборудованием обработки </w:t>
      </w:r>
      <w:proofErr w:type="gramStart"/>
      <w:r w:rsidRPr="00AE2225">
        <w:rPr>
          <w:bCs/>
          <w:sz w:val="28"/>
          <w:szCs w:val="28"/>
        </w:rPr>
        <w:t>информационного</w:t>
      </w:r>
      <w:proofErr w:type="gramEnd"/>
      <w:r w:rsidRPr="00AE2225">
        <w:rPr>
          <w:bCs/>
          <w:sz w:val="28"/>
          <w:szCs w:val="28"/>
        </w:rPr>
        <w:t xml:space="preserve"> </w:t>
      </w:r>
      <w:proofErr w:type="spellStart"/>
      <w:r w:rsidRPr="00AE2225">
        <w:rPr>
          <w:bCs/>
          <w:sz w:val="28"/>
          <w:szCs w:val="28"/>
        </w:rPr>
        <w:t>контента</w:t>
      </w:r>
      <w:proofErr w:type="spellEnd"/>
      <w:r w:rsidRPr="00AE2225">
        <w:rPr>
          <w:bCs/>
          <w:sz w:val="28"/>
          <w:szCs w:val="28"/>
        </w:rPr>
        <w:t>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lastRenderedPageBreak/>
        <w:t>ПК 2.2. Разрабатывать и публиковать программное обеспечение и и</w:t>
      </w:r>
      <w:r w:rsidRPr="00AE2225">
        <w:rPr>
          <w:bCs/>
          <w:sz w:val="28"/>
          <w:szCs w:val="28"/>
        </w:rPr>
        <w:t>н</w:t>
      </w:r>
      <w:r w:rsidRPr="00AE2225">
        <w:rPr>
          <w:bCs/>
          <w:sz w:val="28"/>
          <w:szCs w:val="28"/>
        </w:rPr>
        <w:t xml:space="preserve">формационные ресурсы отраслевой направленности со </w:t>
      </w:r>
      <w:proofErr w:type="gramStart"/>
      <w:r w:rsidRPr="00AE2225">
        <w:rPr>
          <w:bCs/>
          <w:sz w:val="28"/>
          <w:szCs w:val="28"/>
        </w:rPr>
        <w:t>статическим</w:t>
      </w:r>
      <w:proofErr w:type="gramEnd"/>
      <w:r w:rsidRPr="00AE2225">
        <w:rPr>
          <w:bCs/>
          <w:sz w:val="28"/>
          <w:szCs w:val="28"/>
        </w:rPr>
        <w:t xml:space="preserve"> и динам</w:t>
      </w:r>
      <w:r w:rsidRPr="00AE2225">
        <w:rPr>
          <w:bCs/>
          <w:sz w:val="28"/>
          <w:szCs w:val="28"/>
        </w:rPr>
        <w:t>и</w:t>
      </w:r>
      <w:r w:rsidRPr="00AE2225">
        <w:rPr>
          <w:bCs/>
          <w:sz w:val="28"/>
          <w:szCs w:val="28"/>
        </w:rPr>
        <w:t xml:space="preserve">ческим </w:t>
      </w:r>
      <w:proofErr w:type="spellStart"/>
      <w:r w:rsidRPr="00AE2225">
        <w:rPr>
          <w:bCs/>
          <w:sz w:val="28"/>
          <w:szCs w:val="28"/>
        </w:rPr>
        <w:t>контентом</w:t>
      </w:r>
      <w:proofErr w:type="spellEnd"/>
      <w:r w:rsidRPr="00AE2225">
        <w:rPr>
          <w:bCs/>
          <w:sz w:val="28"/>
          <w:szCs w:val="28"/>
        </w:rPr>
        <w:t xml:space="preserve"> на основе готовых спецификаций и стандартов.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>ПК 2.4. Проводить адаптацию отраслевого программного обеспечения.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>ПК 2.5. Разрабатывать и вести проектную и техническую документацию.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>ПК 2.6. Участвовать в измерении и контроле качества продуктов.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AE2225" w:rsidRPr="00AE2225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E2225">
        <w:rPr>
          <w:bCs/>
          <w:sz w:val="28"/>
          <w:szCs w:val="28"/>
        </w:rPr>
        <w:t>ПК 3.2. Осуществлять продвижение и презентацию программного обе</w:t>
      </w:r>
      <w:r w:rsidRPr="00AE2225">
        <w:rPr>
          <w:bCs/>
          <w:sz w:val="28"/>
          <w:szCs w:val="28"/>
        </w:rPr>
        <w:t>с</w:t>
      </w:r>
      <w:r w:rsidRPr="00AE2225">
        <w:rPr>
          <w:bCs/>
          <w:sz w:val="28"/>
          <w:szCs w:val="28"/>
        </w:rPr>
        <w:t>печения отраслевой направленности.</w:t>
      </w:r>
    </w:p>
    <w:p w:rsidR="00AE2225" w:rsidRPr="00A52DD8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9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16"/>
        <w:gridCol w:w="3060"/>
      </w:tblGrid>
      <w:tr w:rsidR="00AE2225" w:rsidRPr="00AE2225" w:rsidTr="00434E71">
        <w:trPr>
          <w:trHeight w:val="304"/>
        </w:trPr>
        <w:tc>
          <w:tcPr>
            <w:tcW w:w="6616" w:type="dxa"/>
            <w:tcBorders>
              <w:righ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jc w:val="center"/>
              <w:rPr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jc w:val="center"/>
              <w:rPr>
                <w:sz w:val="28"/>
                <w:szCs w:val="28"/>
              </w:rPr>
            </w:pPr>
            <w:r w:rsidRPr="00AE222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E2225" w:rsidRPr="00AE2225" w:rsidTr="00434E71">
        <w:trPr>
          <w:trHeight w:val="296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rPr>
                <w:b/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ind w:left="232"/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220</w:t>
            </w:r>
          </w:p>
        </w:tc>
      </w:tr>
      <w:tr w:rsidR="00AE2225" w:rsidRPr="00AE2225" w:rsidTr="00434E71">
        <w:trPr>
          <w:trHeight w:val="281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>Обязательная аудиторная учебная нагрузка (вс</w:t>
            </w:r>
            <w:r w:rsidRPr="00AE2225">
              <w:rPr>
                <w:b/>
                <w:sz w:val="28"/>
                <w:szCs w:val="28"/>
              </w:rPr>
              <w:t>е</w:t>
            </w:r>
            <w:r w:rsidRPr="00AE2225">
              <w:rPr>
                <w:b/>
                <w:sz w:val="28"/>
                <w:szCs w:val="28"/>
              </w:rPr>
              <w:t xml:space="preserve">го)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ind w:left="272"/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188</w:t>
            </w:r>
          </w:p>
        </w:tc>
      </w:tr>
      <w:tr w:rsidR="00AE2225" w:rsidRPr="00AE2225" w:rsidTr="00434E71">
        <w:trPr>
          <w:trHeight w:val="296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>в том числе: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E2225" w:rsidRPr="00AE2225" w:rsidTr="00434E71">
        <w:trPr>
          <w:trHeight w:val="281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jc w:val="center"/>
              <w:rPr>
                <w:i/>
                <w:sz w:val="28"/>
                <w:szCs w:val="28"/>
              </w:rPr>
            </w:pPr>
            <w:r w:rsidRPr="00AE2225">
              <w:rPr>
                <w:i/>
                <w:sz w:val="28"/>
                <w:szCs w:val="28"/>
              </w:rPr>
              <w:t xml:space="preserve">не предусмотрено </w:t>
            </w:r>
          </w:p>
        </w:tc>
      </w:tr>
      <w:tr w:rsidR="00AE2225" w:rsidRPr="00AE2225" w:rsidTr="00434E71">
        <w:trPr>
          <w:trHeight w:val="281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C93529">
            <w:pPr>
              <w:ind w:left="192"/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1</w:t>
            </w:r>
            <w:r w:rsidR="00C93529">
              <w:rPr>
                <w:i/>
                <w:iCs/>
                <w:sz w:val="28"/>
                <w:szCs w:val="28"/>
              </w:rPr>
              <w:t>88</w:t>
            </w:r>
          </w:p>
        </w:tc>
      </w:tr>
      <w:tr w:rsidR="00AE2225" w:rsidRPr="00AE2225" w:rsidTr="00434E71">
        <w:trPr>
          <w:trHeight w:val="296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C93529" w:rsidP="001547AD">
            <w:pPr>
              <w:ind w:left="27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E2225" w:rsidRPr="00AE2225" w:rsidTr="00434E71">
        <w:trPr>
          <w:trHeight w:val="281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i/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jc w:val="center"/>
              <w:rPr>
                <w:i/>
                <w:sz w:val="28"/>
                <w:szCs w:val="28"/>
              </w:rPr>
            </w:pPr>
            <w:r w:rsidRPr="00AE2225">
              <w:rPr>
                <w:i/>
                <w:sz w:val="28"/>
                <w:szCs w:val="28"/>
              </w:rPr>
              <w:t>не предусмотрено</w:t>
            </w:r>
          </w:p>
        </w:tc>
      </w:tr>
      <w:tr w:rsidR="00AE2225" w:rsidRPr="00AE2225" w:rsidTr="00434E71">
        <w:trPr>
          <w:trHeight w:val="296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b/>
                <w:sz w:val="28"/>
                <w:szCs w:val="28"/>
              </w:rPr>
            </w:pPr>
            <w:r w:rsidRPr="00AE222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ind w:left="292"/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AE2225" w:rsidRPr="00AE2225" w:rsidTr="00434E71">
        <w:trPr>
          <w:trHeight w:val="281"/>
        </w:trPr>
        <w:tc>
          <w:tcPr>
            <w:tcW w:w="6616" w:type="dxa"/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>в том числе: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E2225" w:rsidRPr="00AE2225" w:rsidTr="00434E71">
        <w:trPr>
          <w:trHeight w:val="334"/>
        </w:trPr>
        <w:tc>
          <w:tcPr>
            <w:tcW w:w="6616" w:type="dxa"/>
            <w:tcBorders>
              <w:righ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jc w:val="both"/>
              <w:rPr>
                <w:sz w:val="28"/>
                <w:szCs w:val="28"/>
              </w:rPr>
            </w:pPr>
            <w:r w:rsidRPr="00AE2225">
              <w:rPr>
                <w:sz w:val="28"/>
                <w:szCs w:val="28"/>
              </w:rPr>
              <w:t>выполнение проектов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AE2225" w:rsidRPr="00AE2225" w:rsidRDefault="00AE2225" w:rsidP="001547AD">
            <w:pPr>
              <w:ind w:left="292"/>
              <w:jc w:val="center"/>
              <w:rPr>
                <w:i/>
                <w:iCs/>
                <w:sz w:val="28"/>
                <w:szCs w:val="28"/>
              </w:rPr>
            </w:pPr>
            <w:r w:rsidRPr="00AE2225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AE2225" w:rsidRPr="00AE2225" w:rsidTr="00434E71">
        <w:trPr>
          <w:trHeight w:val="281"/>
        </w:trPr>
        <w:tc>
          <w:tcPr>
            <w:tcW w:w="9675" w:type="dxa"/>
            <w:gridSpan w:val="2"/>
            <w:shd w:val="clear" w:color="auto" w:fill="auto"/>
          </w:tcPr>
          <w:p w:rsidR="00AE2225" w:rsidRPr="00AE2225" w:rsidRDefault="00AE2225" w:rsidP="001547AD">
            <w:pPr>
              <w:rPr>
                <w:i/>
                <w:iCs/>
                <w:sz w:val="28"/>
                <w:szCs w:val="28"/>
              </w:rPr>
            </w:pPr>
            <w:r w:rsidRPr="00AE2225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AE2225">
              <w:rPr>
                <w:iCs/>
                <w:sz w:val="28"/>
                <w:szCs w:val="28"/>
              </w:rPr>
              <w:t>в форме</w:t>
            </w:r>
            <w:r w:rsidRPr="00AE2225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AE2225" w:rsidRPr="00A52DD8" w:rsidRDefault="00AE2225" w:rsidP="00AE2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467" w:rsidRPr="00826F44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3260F6" w:rsidRPr="009473DA" w:rsidRDefault="00CC216A" w:rsidP="00326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473DA">
        <w:rPr>
          <w:caps/>
          <w:sz w:val="28"/>
          <w:szCs w:val="28"/>
        </w:rPr>
        <w:t>ОГСЭ.</w:t>
      </w:r>
      <w:r w:rsidR="003260F6" w:rsidRPr="009473DA">
        <w:rPr>
          <w:caps/>
          <w:sz w:val="28"/>
          <w:szCs w:val="28"/>
        </w:rPr>
        <w:t>04. Физическая культура</w:t>
      </w:r>
    </w:p>
    <w:p w:rsidR="003C74EE" w:rsidRPr="009473DA" w:rsidRDefault="009473DA" w:rsidP="003C74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74EE" w:rsidRPr="009473DA">
        <w:rPr>
          <w:b/>
          <w:sz w:val="28"/>
          <w:szCs w:val="28"/>
        </w:rPr>
        <w:t>1. Область применения программы</w:t>
      </w:r>
    </w:p>
    <w:p w:rsidR="003C74EE" w:rsidRPr="009473DA" w:rsidRDefault="003C74EE" w:rsidP="003C7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Рабочая программа учебной дисциплины является частью программы по</w:t>
      </w:r>
      <w:r w:rsidRPr="009473DA">
        <w:rPr>
          <w:sz w:val="28"/>
          <w:szCs w:val="28"/>
        </w:rPr>
        <w:t>д</w:t>
      </w:r>
      <w:r w:rsidRPr="009473DA">
        <w:rPr>
          <w:sz w:val="28"/>
          <w:szCs w:val="28"/>
        </w:rPr>
        <w:t>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3C74EE" w:rsidRPr="009473DA" w:rsidRDefault="003C74EE" w:rsidP="003C7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473DA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3C74EE" w:rsidRPr="009473DA" w:rsidRDefault="003C74EE" w:rsidP="003C7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Учебная дисциплина относится к общему гуманитарному и социально-экономическому циклу.</w:t>
      </w:r>
    </w:p>
    <w:p w:rsidR="003C74EE" w:rsidRPr="009473DA" w:rsidRDefault="003C74EE" w:rsidP="003C7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b/>
          <w:sz w:val="28"/>
          <w:szCs w:val="28"/>
        </w:rPr>
        <w:t>3. Цели и задачи учебной дисциплины - требования к результатам освоения учебной дисциплины:</w:t>
      </w:r>
    </w:p>
    <w:p w:rsidR="003C74EE" w:rsidRPr="009473DA" w:rsidRDefault="003C74EE" w:rsidP="003C7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473DA">
        <w:rPr>
          <w:b/>
          <w:sz w:val="28"/>
          <w:szCs w:val="28"/>
        </w:rPr>
        <w:t>уметь</w:t>
      </w:r>
      <w:r w:rsidRPr="009473DA">
        <w:rPr>
          <w:sz w:val="28"/>
          <w:szCs w:val="28"/>
        </w:rPr>
        <w:t>:</w:t>
      </w:r>
    </w:p>
    <w:p w:rsidR="003C74EE" w:rsidRPr="009473DA" w:rsidRDefault="003C74EE" w:rsidP="003C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использовать физкультурно-оздоровительную деятельность для укре</w:t>
      </w:r>
      <w:r w:rsidRPr="009473DA">
        <w:rPr>
          <w:sz w:val="28"/>
          <w:szCs w:val="28"/>
        </w:rPr>
        <w:t>п</w:t>
      </w:r>
      <w:r w:rsidRPr="009473DA">
        <w:rPr>
          <w:sz w:val="28"/>
          <w:szCs w:val="28"/>
        </w:rPr>
        <w:t>ления здоровья, достижения жизненных и профессиональных целей;</w:t>
      </w:r>
    </w:p>
    <w:p w:rsidR="003C74EE" w:rsidRPr="009473DA" w:rsidRDefault="003C74EE" w:rsidP="003C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демонстрировать двигательные действия по изученным видам спорта.</w:t>
      </w:r>
    </w:p>
    <w:p w:rsidR="003C74EE" w:rsidRPr="009473DA" w:rsidRDefault="003C74EE" w:rsidP="003C74EE">
      <w:pPr>
        <w:widowControl w:val="0"/>
        <w:tabs>
          <w:tab w:val="left" w:pos="426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473DA">
        <w:rPr>
          <w:sz w:val="28"/>
          <w:szCs w:val="28"/>
        </w:rPr>
        <w:t>В результате освоения учебной дисциплины обучающийся должен</w:t>
      </w:r>
      <w:r w:rsidRPr="009473DA">
        <w:rPr>
          <w:b/>
          <w:sz w:val="28"/>
          <w:szCs w:val="28"/>
        </w:rPr>
        <w:t xml:space="preserve"> знать:</w:t>
      </w:r>
    </w:p>
    <w:p w:rsidR="003C74EE" w:rsidRPr="009473DA" w:rsidRDefault="003C74EE" w:rsidP="003C74EE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lastRenderedPageBreak/>
        <w:t>о роли физической культуры в общекультурном, профессиональном и социальном развитии человека;</w:t>
      </w:r>
    </w:p>
    <w:p w:rsidR="003C74EE" w:rsidRPr="009473DA" w:rsidRDefault="003C74EE" w:rsidP="003C74EE">
      <w:pPr>
        <w:widowControl w:val="0"/>
        <w:numPr>
          <w:ilvl w:val="0"/>
          <w:numId w:val="8"/>
        </w:numPr>
        <w:tabs>
          <w:tab w:val="left" w:pos="426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473DA">
        <w:rPr>
          <w:sz w:val="28"/>
          <w:szCs w:val="28"/>
        </w:rPr>
        <w:t>основы здорового образа жизни.</w:t>
      </w:r>
    </w:p>
    <w:p w:rsidR="003C74EE" w:rsidRPr="009473DA" w:rsidRDefault="003C74EE" w:rsidP="003C74EE">
      <w:pPr>
        <w:keepNext/>
        <w:keepLines/>
        <w:ind w:left="720"/>
        <w:outlineLvl w:val="1"/>
        <w:rPr>
          <w:b/>
          <w:iCs/>
          <w:sz w:val="28"/>
          <w:szCs w:val="28"/>
        </w:rPr>
      </w:pPr>
      <w:r w:rsidRPr="009473DA">
        <w:rPr>
          <w:b/>
          <w:iCs/>
          <w:sz w:val="28"/>
          <w:szCs w:val="28"/>
        </w:rPr>
        <w:t>Перечень формируемых компетенций:</w:t>
      </w:r>
    </w:p>
    <w:p w:rsidR="003C74EE" w:rsidRPr="009473DA" w:rsidRDefault="003C74EE" w:rsidP="003C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Общие компетенции (ОК) </w:t>
      </w:r>
    </w:p>
    <w:p w:rsidR="003C74EE" w:rsidRPr="009473DA" w:rsidRDefault="003C74EE" w:rsidP="003C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ОК 2. Организовывать собственную деятельность, выбирать типовые м</w:t>
      </w:r>
      <w:r w:rsidRPr="009473DA">
        <w:rPr>
          <w:sz w:val="28"/>
          <w:szCs w:val="28"/>
        </w:rPr>
        <w:t>е</w:t>
      </w:r>
      <w:r w:rsidRPr="009473DA">
        <w:rPr>
          <w:sz w:val="28"/>
          <w:szCs w:val="28"/>
        </w:rPr>
        <w:t>тоды и способы выполнения профессиональных задач, оценивать их эффекти</w:t>
      </w:r>
      <w:r w:rsidRPr="009473DA">
        <w:rPr>
          <w:sz w:val="28"/>
          <w:szCs w:val="28"/>
        </w:rPr>
        <w:t>в</w:t>
      </w:r>
      <w:r w:rsidRPr="009473DA">
        <w:rPr>
          <w:sz w:val="28"/>
          <w:szCs w:val="28"/>
        </w:rPr>
        <w:t>ность и качество.</w:t>
      </w:r>
    </w:p>
    <w:p w:rsidR="003C74EE" w:rsidRPr="009473DA" w:rsidRDefault="003C74EE" w:rsidP="003C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C74EE" w:rsidRPr="009473DA" w:rsidRDefault="003C74EE" w:rsidP="003C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ОК 6. Работать в коллективе и команде, эффективно общаться с коллег</w:t>
      </w:r>
      <w:r w:rsidRPr="009473DA">
        <w:rPr>
          <w:sz w:val="28"/>
          <w:szCs w:val="28"/>
        </w:rPr>
        <w:t>а</w:t>
      </w:r>
      <w:r w:rsidRPr="009473DA">
        <w:rPr>
          <w:sz w:val="28"/>
          <w:szCs w:val="28"/>
        </w:rPr>
        <w:t>ми, руководством, потребителями.</w:t>
      </w:r>
    </w:p>
    <w:p w:rsidR="003C74EE" w:rsidRPr="00717832" w:rsidRDefault="003C74EE" w:rsidP="009473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17832">
        <w:rPr>
          <w:b/>
        </w:rPr>
        <w:tab/>
      </w:r>
      <w:r w:rsidR="009473DA" w:rsidRPr="00826F44">
        <w:rPr>
          <w:b/>
          <w:sz w:val="28"/>
          <w:szCs w:val="28"/>
        </w:rPr>
        <w:t>4. Объем учебной дисциплины и виды учебн</w:t>
      </w:r>
      <w:r w:rsidR="009473DA" w:rsidRPr="00826F44">
        <w:rPr>
          <w:sz w:val="28"/>
          <w:szCs w:val="28"/>
        </w:rPr>
        <w:t>о</w:t>
      </w:r>
      <w:r w:rsidR="009473DA" w:rsidRPr="00826F44">
        <w:rPr>
          <w:b/>
          <w:sz w:val="28"/>
          <w:szCs w:val="28"/>
        </w:rPr>
        <w:t>й работы</w:t>
      </w:r>
    </w:p>
    <w:tbl>
      <w:tblPr>
        <w:tblW w:w="9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17"/>
        <w:gridCol w:w="3218"/>
      </w:tblGrid>
      <w:tr w:rsidR="003C74EE" w:rsidRPr="009473DA" w:rsidTr="00434E71">
        <w:trPr>
          <w:trHeight w:val="460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C74EE" w:rsidRPr="009473DA" w:rsidTr="00434E71">
        <w:trPr>
          <w:trHeight w:val="285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rPr>
                <w:b/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376</w:t>
            </w:r>
          </w:p>
        </w:tc>
      </w:tr>
      <w:tr w:rsidR="003C74EE" w:rsidRPr="009473DA" w:rsidTr="00434E71">
        <w:trPr>
          <w:trHeight w:val="551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  <w:lang w:val="en-US"/>
              </w:rPr>
              <w:t>18</w:t>
            </w:r>
            <w:r w:rsidRPr="009473DA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3C74EE" w:rsidRPr="009473DA" w:rsidTr="00434E71">
        <w:trPr>
          <w:trHeight w:val="275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C74EE" w:rsidRPr="009473DA" w:rsidTr="00434E71">
        <w:trPr>
          <w:trHeight w:val="288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3C74EE" w:rsidRPr="009473DA" w:rsidTr="00434E71">
        <w:trPr>
          <w:trHeight w:val="275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176</w:t>
            </w:r>
          </w:p>
        </w:tc>
      </w:tr>
      <w:tr w:rsidR="003C74EE" w:rsidRPr="009473DA" w:rsidTr="00434E71">
        <w:trPr>
          <w:trHeight w:val="275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3C74EE" w:rsidRPr="009473DA" w:rsidTr="00434E71">
        <w:trPr>
          <w:trHeight w:val="275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i/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3C74EE" w:rsidRPr="009473DA" w:rsidTr="00434E71">
        <w:trPr>
          <w:trHeight w:val="563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b/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188</w:t>
            </w:r>
          </w:p>
        </w:tc>
      </w:tr>
      <w:tr w:rsidR="003C74EE" w:rsidRPr="009473DA" w:rsidTr="00434E71">
        <w:trPr>
          <w:trHeight w:val="288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C74EE" w:rsidRPr="009473DA" w:rsidTr="00434E71">
        <w:trPr>
          <w:trHeight w:val="275"/>
        </w:trPr>
        <w:tc>
          <w:tcPr>
            <w:tcW w:w="6217" w:type="dxa"/>
            <w:shd w:val="clear" w:color="auto" w:fill="auto"/>
          </w:tcPr>
          <w:p w:rsidR="003C74EE" w:rsidRPr="009473DA" w:rsidRDefault="003C74EE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написание реферата, подготовка сообщений</w:t>
            </w:r>
          </w:p>
        </w:tc>
        <w:tc>
          <w:tcPr>
            <w:tcW w:w="3218" w:type="dxa"/>
            <w:shd w:val="clear" w:color="auto" w:fill="auto"/>
          </w:tcPr>
          <w:p w:rsidR="003C74EE" w:rsidRPr="009473DA" w:rsidRDefault="003C74EE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188</w:t>
            </w:r>
          </w:p>
        </w:tc>
      </w:tr>
      <w:tr w:rsidR="003C74EE" w:rsidRPr="009473DA" w:rsidTr="00434E71">
        <w:trPr>
          <w:trHeight w:val="275"/>
        </w:trPr>
        <w:tc>
          <w:tcPr>
            <w:tcW w:w="9435" w:type="dxa"/>
            <w:gridSpan w:val="2"/>
            <w:shd w:val="clear" w:color="auto" w:fill="auto"/>
          </w:tcPr>
          <w:p w:rsidR="003C74EE" w:rsidRPr="009473DA" w:rsidRDefault="003C74EE" w:rsidP="001547AD">
            <w:pPr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Cs/>
                <w:sz w:val="28"/>
                <w:szCs w:val="28"/>
              </w:rPr>
              <w:t>Промежуточная аттестация</w:t>
            </w:r>
            <w:r w:rsidRPr="009473DA">
              <w:rPr>
                <w:i/>
                <w:iCs/>
                <w:sz w:val="28"/>
                <w:szCs w:val="28"/>
              </w:rPr>
              <w:t xml:space="preserve"> </w:t>
            </w:r>
            <w:r w:rsidRPr="009473DA">
              <w:rPr>
                <w:iCs/>
                <w:sz w:val="28"/>
                <w:szCs w:val="28"/>
              </w:rPr>
              <w:t>в форме</w:t>
            </w:r>
            <w:r w:rsidRPr="009473DA">
              <w:rPr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3C74EE" w:rsidRPr="00717832" w:rsidRDefault="003C74EE" w:rsidP="003C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467" w:rsidRPr="00826F44" w:rsidRDefault="00AE1467" w:rsidP="005E19D0">
      <w:pPr>
        <w:widowControl w:val="0"/>
        <w:tabs>
          <w:tab w:val="left" w:pos="426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AE1467" w:rsidRDefault="003260F6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26F44">
        <w:rPr>
          <w:caps/>
          <w:sz w:val="28"/>
          <w:szCs w:val="28"/>
        </w:rPr>
        <w:t>ОГСЭ.</w:t>
      </w:r>
      <w:r w:rsidR="00AE1467" w:rsidRPr="00826F44">
        <w:rPr>
          <w:caps/>
          <w:sz w:val="28"/>
          <w:szCs w:val="28"/>
        </w:rPr>
        <w:t>05. Русский язык и культура речи</w:t>
      </w:r>
    </w:p>
    <w:p w:rsidR="009473DA" w:rsidRPr="009473DA" w:rsidRDefault="009473DA" w:rsidP="009473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473DA">
        <w:rPr>
          <w:b/>
          <w:sz w:val="28"/>
          <w:szCs w:val="28"/>
        </w:rPr>
        <w:t>1.1. Область применения программы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473DA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Программа по учебной дисциплине «Русский язык и культура речи»  я</w:t>
      </w:r>
      <w:r w:rsidRPr="009473DA">
        <w:rPr>
          <w:sz w:val="28"/>
          <w:szCs w:val="28"/>
        </w:rPr>
        <w:t>в</w:t>
      </w:r>
      <w:r w:rsidRPr="009473DA">
        <w:rPr>
          <w:sz w:val="28"/>
          <w:szCs w:val="28"/>
        </w:rPr>
        <w:t>ляется частью общего гуманитарного и социально-экономического цикла.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b/>
          <w:sz w:val="28"/>
          <w:szCs w:val="28"/>
        </w:rPr>
      </w:pPr>
      <w:r w:rsidRPr="009473D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473DA" w:rsidRPr="009473DA" w:rsidRDefault="009473DA" w:rsidP="009473DA">
      <w:pPr>
        <w:pStyle w:val="Styl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9473DA">
        <w:rPr>
          <w:sz w:val="28"/>
          <w:szCs w:val="28"/>
        </w:rPr>
        <w:t>В результате освоения дисциплины обучающийся должен</w:t>
      </w:r>
      <w:r w:rsidRPr="009473DA">
        <w:rPr>
          <w:b/>
          <w:sz w:val="28"/>
          <w:szCs w:val="28"/>
        </w:rPr>
        <w:t xml:space="preserve"> уметь:</w:t>
      </w:r>
    </w:p>
    <w:p w:rsidR="009473DA" w:rsidRPr="009473DA" w:rsidRDefault="009473DA" w:rsidP="009473DA">
      <w:pPr>
        <w:pStyle w:val="aff0"/>
        <w:widowControl w:val="0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общаться (устно и письменно) на профессиональные и повседневные темы; </w:t>
      </w:r>
    </w:p>
    <w:p w:rsidR="009473DA" w:rsidRPr="009473DA" w:rsidRDefault="009473DA" w:rsidP="009473DA">
      <w:pPr>
        <w:pStyle w:val="aff0"/>
        <w:widowControl w:val="0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самостоятельно совершенствовать устную и письменную речь попо</w:t>
      </w:r>
      <w:r w:rsidRPr="009473DA">
        <w:rPr>
          <w:sz w:val="28"/>
          <w:szCs w:val="28"/>
        </w:rPr>
        <w:t>л</w:t>
      </w:r>
      <w:r w:rsidRPr="009473DA">
        <w:rPr>
          <w:sz w:val="28"/>
          <w:szCs w:val="28"/>
        </w:rPr>
        <w:lastRenderedPageBreak/>
        <w:t xml:space="preserve">нять словарный запас; </w:t>
      </w:r>
    </w:p>
    <w:p w:rsidR="009473DA" w:rsidRPr="009473DA" w:rsidRDefault="009473DA" w:rsidP="009473DA">
      <w:pPr>
        <w:pStyle w:val="aff0"/>
        <w:widowControl w:val="0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использовать знания по современному русскому языку для создания р</w:t>
      </w:r>
      <w:r w:rsidRPr="009473DA">
        <w:rPr>
          <w:sz w:val="28"/>
          <w:szCs w:val="28"/>
        </w:rPr>
        <w:t>е</w:t>
      </w:r>
      <w:r w:rsidRPr="009473DA">
        <w:rPr>
          <w:sz w:val="28"/>
          <w:szCs w:val="28"/>
        </w:rPr>
        <w:t>чевого пространства, использовать роль русского языка в общекультурном профессиональном и социальном развитии;</w:t>
      </w:r>
    </w:p>
    <w:p w:rsidR="009473DA" w:rsidRPr="009473DA" w:rsidRDefault="009473DA" w:rsidP="009473DA">
      <w:pPr>
        <w:pStyle w:val="aff0"/>
        <w:widowControl w:val="0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разграничивать лексическое и грамматическое значение слова.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473DA">
        <w:rPr>
          <w:b/>
          <w:sz w:val="28"/>
          <w:szCs w:val="28"/>
        </w:rPr>
        <w:t>знать:</w:t>
      </w:r>
    </w:p>
    <w:p w:rsidR="009473DA" w:rsidRPr="009473DA" w:rsidRDefault="009473DA" w:rsidP="009473DA">
      <w:pPr>
        <w:pStyle w:val="aff0"/>
        <w:widowControl w:val="0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особенности языка как знаковой системы и важнейшего средства общ</w:t>
      </w:r>
      <w:r w:rsidRPr="009473DA">
        <w:rPr>
          <w:sz w:val="28"/>
          <w:szCs w:val="28"/>
        </w:rPr>
        <w:t>е</w:t>
      </w:r>
      <w:r w:rsidRPr="009473DA">
        <w:rPr>
          <w:sz w:val="28"/>
          <w:szCs w:val="28"/>
        </w:rPr>
        <w:t xml:space="preserve">ния; </w:t>
      </w:r>
    </w:p>
    <w:p w:rsidR="009473DA" w:rsidRPr="009473DA" w:rsidRDefault="009473DA" w:rsidP="009473DA">
      <w:pPr>
        <w:pStyle w:val="aff0"/>
        <w:widowControl w:val="0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знать принципы обучения русскому языку, принципы построения орф</w:t>
      </w:r>
      <w:r w:rsidRPr="009473DA">
        <w:rPr>
          <w:sz w:val="28"/>
          <w:szCs w:val="28"/>
        </w:rPr>
        <w:t>о</w:t>
      </w:r>
      <w:r w:rsidRPr="009473DA">
        <w:rPr>
          <w:sz w:val="28"/>
          <w:szCs w:val="28"/>
        </w:rPr>
        <w:t>графического действия.</w:t>
      </w:r>
    </w:p>
    <w:p w:rsidR="009473DA" w:rsidRPr="009473DA" w:rsidRDefault="009473DA" w:rsidP="009473DA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9473DA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Общие компетенции (ОК) 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1.</w:t>
      </w:r>
      <w:r w:rsidRPr="009473DA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9473DA">
        <w:rPr>
          <w:rStyle w:val="FontStyle56"/>
          <w:sz w:val="28"/>
          <w:szCs w:val="28"/>
        </w:rPr>
        <w:t>о</w:t>
      </w:r>
      <w:r w:rsidRPr="009473DA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2.</w:t>
      </w:r>
      <w:r w:rsidRPr="009473DA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9473DA">
        <w:rPr>
          <w:rStyle w:val="FontStyle56"/>
          <w:sz w:val="28"/>
          <w:szCs w:val="28"/>
        </w:rPr>
        <w:t>е</w:t>
      </w:r>
      <w:r w:rsidRPr="009473DA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9473DA">
        <w:rPr>
          <w:rStyle w:val="FontStyle56"/>
          <w:sz w:val="28"/>
          <w:szCs w:val="28"/>
        </w:rPr>
        <w:t>в</w:t>
      </w:r>
      <w:r w:rsidRPr="009473DA">
        <w:rPr>
          <w:rStyle w:val="FontStyle56"/>
          <w:sz w:val="28"/>
          <w:szCs w:val="28"/>
        </w:rPr>
        <w:t>ность и качество.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3.</w:t>
      </w:r>
      <w:r w:rsidRPr="009473DA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4.</w:t>
      </w:r>
      <w:r w:rsidRPr="009473DA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3DA" w:rsidRPr="009473DA" w:rsidRDefault="009473DA" w:rsidP="0043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5.</w:t>
      </w:r>
      <w:r w:rsidRPr="009473DA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9473DA" w:rsidRPr="000D2205" w:rsidRDefault="009473DA" w:rsidP="009473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D2205">
        <w:rPr>
          <w:b/>
        </w:rPr>
        <w:tab/>
      </w:r>
      <w:r w:rsidRPr="00826F44">
        <w:rPr>
          <w:b/>
          <w:sz w:val="28"/>
          <w:szCs w:val="28"/>
        </w:rPr>
        <w:t>4. Объем учебной дисциплины и виды учебн</w:t>
      </w:r>
      <w:r w:rsidRPr="00826F44">
        <w:rPr>
          <w:sz w:val="28"/>
          <w:szCs w:val="28"/>
        </w:rPr>
        <w:t>о</w:t>
      </w:r>
      <w:r w:rsidRPr="00826F44">
        <w:rPr>
          <w:b/>
          <w:sz w:val="28"/>
          <w:szCs w:val="28"/>
        </w:rPr>
        <w:t>й работы</w:t>
      </w:r>
    </w:p>
    <w:tbl>
      <w:tblPr>
        <w:tblW w:w="9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15"/>
        <w:gridCol w:w="3218"/>
      </w:tblGrid>
      <w:tr w:rsidR="009473DA" w:rsidRPr="009473DA" w:rsidTr="00434E71">
        <w:trPr>
          <w:trHeight w:val="459"/>
        </w:trPr>
        <w:tc>
          <w:tcPr>
            <w:tcW w:w="6215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473DA" w:rsidRPr="009473DA" w:rsidTr="00434E71">
        <w:trPr>
          <w:trHeight w:val="284"/>
        </w:trPr>
        <w:tc>
          <w:tcPr>
            <w:tcW w:w="6215" w:type="dxa"/>
            <w:shd w:val="clear" w:color="auto" w:fill="auto"/>
          </w:tcPr>
          <w:p w:rsidR="009473DA" w:rsidRPr="009473DA" w:rsidRDefault="009473DA" w:rsidP="001547AD">
            <w:pPr>
              <w:rPr>
                <w:b/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</w:t>
            </w:r>
            <w:r w:rsidRPr="009473DA">
              <w:rPr>
                <w:i/>
                <w:iCs/>
                <w:sz w:val="28"/>
                <w:szCs w:val="28"/>
                <w:lang w:val="en-US"/>
              </w:rPr>
              <w:t>7</w:t>
            </w:r>
            <w:r w:rsidRPr="009473DA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473DA" w:rsidRPr="009473DA" w:rsidTr="00434E71">
        <w:trPr>
          <w:trHeight w:val="550"/>
        </w:trPr>
        <w:tc>
          <w:tcPr>
            <w:tcW w:w="6215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119</w:t>
            </w:r>
          </w:p>
        </w:tc>
      </w:tr>
      <w:tr w:rsidR="009473DA" w:rsidRPr="009473DA" w:rsidTr="00434E71">
        <w:trPr>
          <w:trHeight w:val="274"/>
        </w:trPr>
        <w:tc>
          <w:tcPr>
            <w:tcW w:w="6215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434E71">
        <w:trPr>
          <w:trHeight w:val="287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434E71">
        <w:trPr>
          <w:trHeight w:val="274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62</w:t>
            </w:r>
          </w:p>
        </w:tc>
      </w:tr>
      <w:tr w:rsidR="009473DA" w:rsidRPr="009473DA" w:rsidTr="00434E71">
        <w:trPr>
          <w:trHeight w:val="274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434E71">
        <w:trPr>
          <w:trHeight w:val="287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99"/>
              </w:numPr>
              <w:jc w:val="both"/>
              <w:rPr>
                <w:i/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434E71">
        <w:trPr>
          <w:trHeight w:val="550"/>
        </w:trPr>
        <w:tc>
          <w:tcPr>
            <w:tcW w:w="6215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b/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473DA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473DA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59</w:t>
            </w:r>
          </w:p>
        </w:tc>
      </w:tr>
      <w:tr w:rsidR="009473DA" w:rsidRPr="009473DA" w:rsidTr="00434E71">
        <w:trPr>
          <w:trHeight w:val="274"/>
        </w:trPr>
        <w:tc>
          <w:tcPr>
            <w:tcW w:w="6215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434E71">
        <w:trPr>
          <w:trHeight w:val="274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473DA" w:rsidRPr="009473DA" w:rsidTr="00434E71">
        <w:trPr>
          <w:trHeight w:val="287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написание сочинения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473DA" w:rsidRPr="009473DA" w:rsidTr="00434E71">
        <w:trPr>
          <w:trHeight w:val="274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составление словаря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23</w:t>
            </w:r>
          </w:p>
        </w:tc>
      </w:tr>
      <w:tr w:rsidR="009473DA" w:rsidRPr="009473DA" w:rsidTr="00434E71">
        <w:trPr>
          <w:trHeight w:val="274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9473DA" w:rsidRPr="009473DA" w:rsidTr="00434E71">
        <w:trPr>
          <w:trHeight w:val="274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правка текста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473DA" w:rsidRPr="009473DA" w:rsidTr="00434E71">
        <w:trPr>
          <w:trHeight w:val="287"/>
        </w:trPr>
        <w:tc>
          <w:tcPr>
            <w:tcW w:w="6215" w:type="dxa"/>
            <w:shd w:val="clear" w:color="auto" w:fill="auto"/>
          </w:tcPr>
          <w:p w:rsidR="009473DA" w:rsidRPr="009473DA" w:rsidRDefault="009473DA" w:rsidP="009473DA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выполнений упражнений</w:t>
            </w:r>
          </w:p>
        </w:tc>
        <w:tc>
          <w:tcPr>
            <w:tcW w:w="3217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473DA" w:rsidRPr="009473DA" w:rsidTr="00434E71">
        <w:trPr>
          <w:trHeight w:val="274"/>
        </w:trPr>
        <w:tc>
          <w:tcPr>
            <w:tcW w:w="9433" w:type="dxa"/>
            <w:gridSpan w:val="2"/>
            <w:shd w:val="clear" w:color="auto" w:fill="auto"/>
          </w:tcPr>
          <w:p w:rsidR="009473DA" w:rsidRPr="009473DA" w:rsidRDefault="009473DA" w:rsidP="001547AD">
            <w:pPr>
              <w:rPr>
                <w:iCs/>
                <w:sz w:val="28"/>
                <w:szCs w:val="28"/>
              </w:rPr>
            </w:pPr>
            <w:r w:rsidRPr="009473DA">
              <w:rPr>
                <w:b/>
                <w:iCs/>
                <w:sz w:val="28"/>
                <w:szCs w:val="28"/>
              </w:rPr>
              <w:lastRenderedPageBreak/>
              <w:t>Промежуточная аттестация</w:t>
            </w:r>
            <w:r w:rsidRPr="009473DA">
              <w:rPr>
                <w:iCs/>
                <w:sz w:val="28"/>
                <w:szCs w:val="28"/>
              </w:rPr>
              <w:t xml:space="preserve"> в форме </w:t>
            </w:r>
            <w:r w:rsidRPr="009473DA">
              <w:rPr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522F8A" w:rsidRPr="00826F44" w:rsidRDefault="00522F8A" w:rsidP="00CC4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0" w:name="_Toc472861454"/>
      <w:bookmarkStart w:id="11" w:name="_Toc497051333"/>
      <w:r w:rsidRPr="00826F44">
        <w:rPr>
          <w:sz w:val="28"/>
          <w:szCs w:val="28"/>
        </w:rPr>
        <w:t>3.3.3. Программы дисциплин математического и общего естественнон</w:t>
      </w:r>
      <w:r w:rsidRPr="00826F44">
        <w:rPr>
          <w:sz w:val="28"/>
          <w:szCs w:val="28"/>
        </w:rPr>
        <w:t>а</w:t>
      </w:r>
      <w:r w:rsidRPr="00826F44">
        <w:rPr>
          <w:sz w:val="28"/>
          <w:szCs w:val="28"/>
        </w:rPr>
        <w:t>учного цикла</w:t>
      </w:r>
      <w:bookmarkEnd w:id="10"/>
      <w:bookmarkEnd w:id="11"/>
    </w:p>
    <w:p w:rsidR="00522F8A" w:rsidRPr="00826F44" w:rsidRDefault="00522F8A" w:rsidP="006C6C3A">
      <w:pPr>
        <w:widowControl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 ЕН.01</w:t>
      </w:r>
      <w:r w:rsidR="008A6732" w:rsidRPr="00826F44">
        <w:rPr>
          <w:sz w:val="28"/>
          <w:szCs w:val="28"/>
        </w:rPr>
        <w:t>.</w:t>
      </w:r>
      <w:r w:rsidRPr="00826F44">
        <w:rPr>
          <w:sz w:val="28"/>
          <w:szCs w:val="28"/>
        </w:rPr>
        <w:t xml:space="preserve"> Математика.</w:t>
      </w:r>
    </w:p>
    <w:p w:rsidR="00522F8A" w:rsidRPr="00826F44" w:rsidRDefault="00522F8A" w:rsidP="006C6C3A">
      <w:pPr>
        <w:widowControl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 ЕН.02</w:t>
      </w:r>
      <w:r w:rsidR="008A6732" w:rsidRPr="00826F44">
        <w:rPr>
          <w:sz w:val="28"/>
          <w:szCs w:val="28"/>
        </w:rPr>
        <w:t>.</w:t>
      </w:r>
      <w:r w:rsidRPr="00826F44">
        <w:rPr>
          <w:sz w:val="28"/>
          <w:szCs w:val="28"/>
        </w:rPr>
        <w:t xml:space="preserve"> Дискретная математика.</w:t>
      </w:r>
    </w:p>
    <w:p w:rsidR="00522F8A" w:rsidRPr="00826F44" w:rsidRDefault="00522F8A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ЕН.03</w:t>
      </w:r>
      <w:r w:rsidR="008A6732" w:rsidRPr="00826F44">
        <w:rPr>
          <w:sz w:val="28"/>
          <w:szCs w:val="28"/>
        </w:rPr>
        <w:t>.</w:t>
      </w:r>
      <w:r w:rsidRPr="00826F44">
        <w:rPr>
          <w:sz w:val="28"/>
          <w:szCs w:val="28"/>
        </w:rPr>
        <w:t xml:space="preserve"> Информационные технологии в профессиональной деятельности.</w:t>
      </w:r>
    </w:p>
    <w:p w:rsidR="009473DA" w:rsidRDefault="009473DA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467" w:rsidRPr="00826F44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 xml:space="preserve">Аннотация учебной дисциплины </w:t>
      </w:r>
    </w:p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26F44">
        <w:rPr>
          <w:caps/>
          <w:sz w:val="28"/>
          <w:szCs w:val="28"/>
        </w:rPr>
        <w:t>ЕН.01. МАТЕМАТИКА</w:t>
      </w:r>
    </w:p>
    <w:p w:rsidR="009473DA" w:rsidRPr="009473DA" w:rsidRDefault="009473DA" w:rsidP="009473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473DA">
        <w:rPr>
          <w:b/>
          <w:sz w:val="28"/>
          <w:szCs w:val="28"/>
        </w:rPr>
        <w:t>1. Область применения программы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Рабочая программа учебной дисциплины является частью программы по</w:t>
      </w:r>
      <w:r w:rsidRPr="009473DA">
        <w:rPr>
          <w:sz w:val="28"/>
          <w:szCs w:val="28"/>
        </w:rPr>
        <w:t>д</w:t>
      </w:r>
      <w:r w:rsidRPr="009473DA">
        <w:rPr>
          <w:sz w:val="28"/>
          <w:szCs w:val="28"/>
        </w:rPr>
        <w:t>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473DA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Математический и общий естественнонаучный цикл.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473DA">
        <w:rPr>
          <w:sz w:val="28"/>
          <w:szCs w:val="28"/>
        </w:rPr>
        <w:t xml:space="preserve">В результате освоения дисциплины обучающийся должен </w:t>
      </w:r>
      <w:r w:rsidRPr="009473DA">
        <w:rPr>
          <w:b/>
          <w:sz w:val="28"/>
          <w:szCs w:val="28"/>
        </w:rPr>
        <w:t>уметь: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 выполнять операции над матрицами и решать системы линейных ура</w:t>
      </w:r>
      <w:r w:rsidRPr="009473DA">
        <w:rPr>
          <w:sz w:val="28"/>
          <w:szCs w:val="28"/>
        </w:rPr>
        <w:t>в</w:t>
      </w:r>
      <w:r w:rsidRPr="009473DA">
        <w:rPr>
          <w:sz w:val="28"/>
          <w:szCs w:val="28"/>
        </w:rPr>
        <w:t>нений;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-  применять методы дифференциального и интегрального исчисления; 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 решать дифференциальные уравнения;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 применять основные положения теории вероятностей и математической статистики в профессиональной деятельности;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b/>
          <w:sz w:val="28"/>
          <w:szCs w:val="28"/>
        </w:rPr>
        <w:t>знать: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о роли и месте математики в современном мире, общности ее понятий и представлений;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основы линейной алгебры и аналитической геометрии;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основные понятия и методы дифференциального и интегрального и</w:t>
      </w:r>
      <w:r w:rsidRPr="009473DA">
        <w:rPr>
          <w:sz w:val="28"/>
          <w:szCs w:val="28"/>
        </w:rPr>
        <w:t>с</w:t>
      </w:r>
      <w:r w:rsidRPr="009473DA">
        <w:rPr>
          <w:sz w:val="28"/>
          <w:szCs w:val="28"/>
        </w:rPr>
        <w:t>числения;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основные численные методы решения математических задач;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- решение прикладных задач в области профессиональной деятельности.</w:t>
      </w:r>
    </w:p>
    <w:p w:rsidR="009473DA" w:rsidRPr="009473DA" w:rsidRDefault="009473DA" w:rsidP="009473DA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9473DA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Общие компетенции (ОК) 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1.</w:t>
      </w:r>
      <w:r w:rsidRPr="009473DA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9473DA">
        <w:rPr>
          <w:rStyle w:val="FontStyle56"/>
          <w:sz w:val="28"/>
          <w:szCs w:val="28"/>
        </w:rPr>
        <w:t>о</w:t>
      </w:r>
      <w:r w:rsidRPr="009473DA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2.</w:t>
      </w:r>
      <w:r w:rsidRPr="009473DA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9473DA">
        <w:rPr>
          <w:rStyle w:val="FontStyle56"/>
          <w:sz w:val="28"/>
          <w:szCs w:val="28"/>
        </w:rPr>
        <w:t>е</w:t>
      </w:r>
      <w:r w:rsidRPr="009473DA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9473DA">
        <w:rPr>
          <w:rStyle w:val="FontStyle56"/>
          <w:sz w:val="28"/>
          <w:szCs w:val="28"/>
        </w:rPr>
        <w:t>в</w:t>
      </w:r>
      <w:r w:rsidRPr="009473DA">
        <w:rPr>
          <w:rStyle w:val="FontStyle56"/>
          <w:sz w:val="28"/>
          <w:szCs w:val="28"/>
        </w:rPr>
        <w:t>ность и качество.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3.</w:t>
      </w:r>
      <w:r w:rsidRPr="009473DA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lastRenderedPageBreak/>
        <w:t>ОК 4.</w:t>
      </w:r>
      <w:r w:rsidRPr="009473DA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3DA" w:rsidRPr="009473DA" w:rsidRDefault="009473DA" w:rsidP="0043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5.</w:t>
      </w:r>
      <w:r w:rsidRPr="009473DA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8.</w:t>
      </w:r>
      <w:r w:rsidRPr="009473DA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9473DA">
        <w:rPr>
          <w:rStyle w:val="FontStyle56"/>
          <w:sz w:val="28"/>
          <w:szCs w:val="28"/>
        </w:rPr>
        <w:t>т</w:t>
      </w:r>
      <w:r w:rsidRPr="009473DA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9473DA">
        <w:rPr>
          <w:rStyle w:val="FontStyle56"/>
          <w:sz w:val="28"/>
          <w:szCs w:val="28"/>
        </w:rPr>
        <w:t>е</w:t>
      </w:r>
      <w:r w:rsidRPr="009473DA">
        <w:rPr>
          <w:rStyle w:val="FontStyle56"/>
          <w:sz w:val="28"/>
          <w:szCs w:val="28"/>
        </w:rPr>
        <w:t>ние квалификации.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ОК 9.</w:t>
      </w:r>
      <w:r w:rsidRPr="009473DA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9473DA">
        <w:rPr>
          <w:rStyle w:val="FontStyle56"/>
          <w:sz w:val="28"/>
          <w:szCs w:val="28"/>
        </w:rPr>
        <w:t>с</w:t>
      </w:r>
      <w:r w:rsidRPr="009473DA">
        <w:rPr>
          <w:rStyle w:val="FontStyle56"/>
          <w:sz w:val="28"/>
          <w:szCs w:val="28"/>
        </w:rPr>
        <w:t>сиональной деятельности.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Профессиональные компетенции (ПК) 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9473DA">
        <w:rPr>
          <w:bCs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9473DA">
        <w:rPr>
          <w:bCs/>
          <w:sz w:val="28"/>
          <w:szCs w:val="28"/>
        </w:rPr>
        <w:t>контент</w:t>
      </w:r>
      <w:proofErr w:type="spellEnd"/>
      <w:r w:rsidRPr="009473DA">
        <w:rPr>
          <w:bCs/>
          <w:sz w:val="28"/>
          <w:szCs w:val="28"/>
        </w:rPr>
        <w:t>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9473DA">
        <w:rPr>
          <w:bCs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9473DA">
        <w:rPr>
          <w:bCs/>
          <w:sz w:val="28"/>
          <w:szCs w:val="28"/>
        </w:rPr>
        <w:t>контент</w:t>
      </w:r>
      <w:proofErr w:type="spellEnd"/>
      <w:r w:rsidRPr="009473DA">
        <w:rPr>
          <w:bCs/>
          <w:sz w:val="28"/>
          <w:szCs w:val="28"/>
        </w:rPr>
        <w:t>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9473DA">
        <w:rPr>
          <w:bCs/>
          <w:sz w:val="28"/>
          <w:szCs w:val="28"/>
        </w:rPr>
        <w:t>ПК 2.1. Осуществлять  сбор  и  анализ  информации  для  определения п</w:t>
      </w:r>
      <w:r w:rsidRPr="009473DA">
        <w:rPr>
          <w:bCs/>
          <w:sz w:val="28"/>
          <w:szCs w:val="28"/>
        </w:rPr>
        <w:t>о</w:t>
      </w:r>
      <w:r w:rsidRPr="009473DA">
        <w:rPr>
          <w:bCs/>
          <w:sz w:val="28"/>
          <w:szCs w:val="28"/>
        </w:rPr>
        <w:t>требностей клиента.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9473DA">
        <w:rPr>
          <w:bCs/>
          <w:sz w:val="28"/>
          <w:szCs w:val="28"/>
        </w:rPr>
        <w:t>ПК 2.2. Разрабатывать и публиковать программное обеспечение и и</w:t>
      </w:r>
      <w:r w:rsidRPr="009473DA">
        <w:rPr>
          <w:bCs/>
          <w:sz w:val="28"/>
          <w:szCs w:val="28"/>
        </w:rPr>
        <w:t>н</w:t>
      </w:r>
      <w:r w:rsidRPr="009473DA">
        <w:rPr>
          <w:bCs/>
          <w:sz w:val="28"/>
          <w:szCs w:val="28"/>
        </w:rPr>
        <w:t xml:space="preserve">формационные ресурсы отраслевой направленности со </w:t>
      </w:r>
      <w:proofErr w:type="gramStart"/>
      <w:r w:rsidRPr="009473DA">
        <w:rPr>
          <w:bCs/>
          <w:sz w:val="28"/>
          <w:szCs w:val="28"/>
        </w:rPr>
        <w:t>статическим</w:t>
      </w:r>
      <w:proofErr w:type="gramEnd"/>
      <w:r w:rsidRPr="009473DA">
        <w:rPr>
          <w:bCs/>
          <w:sz w:val="28"/>
          <w:szCs w:val="28"/>
        </w:rPr>
        <w:t xml:space="preserve"> и динам</w:t>
      </w:r>
      <w:r w:rsidRPr="009473DA">
        <w:rPr>
          <w:bCs/>
          <w:sz w:val="28"/>
          <w:szCs w:val="28"/>
        </w:rPr>
        <w:t>и</w:t>
      </w:r>
      <w:r w:rsidRPr="009473DA">
        <w:rPr>
          <w:bCs/>
          <w:sz w:val="28"/>
          <w:szCs w:val="28"/>
        </w:rPr>
        <w:t xml:space="preserve">ческим </w:t>
      </w:r>
      <w:proofErr w:type="spellStart"/>
      <w:r w:rsidRPr="009473DA">
        <w:rPr>
          <w:bCs/>
          <w:sz w:val="28"/>
          <w:szCs w:val="28"/>
        </w:rPr>
        <w:t>контентом</w:t>
      </w:r>
      <w:proofErr w:type="spellEnd"/>
      <w:r w:rsidRPr="009473DA">
        <w:rPr>
          <w:bCs/>
          <w:sz w:val="28"/>
          <w:szCs w:val="28"/>
        </w:rPr>
        <w:t xml:space="preserve"> на основе готовых спецификаций и стандартов.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9473DA">
        <w:rPr>
          <w:bCs/>
          <w:sz w:val="28"/>
          <w:szCs w:val="28"/>
        </w:rPr>
        <w:t>ПК 2.6. Участвовать в измерении и контроле качества продуктов.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ПК 3.4. Работать с системами управления взаимоотношениями с клие</w:t>
      </w:r>
      <w:r w:rsidRPr="009473DA">
        <w:rPr>
          <w:sz w:val="28"/>
          <w:szCs w:val="28"/>
        </w:rPr>
        <w:t>н</w:t>
      </w:r>
      <w:r w:rsidRPr="009473DA">
        <w:rPr>
          <w:sz w:val="28"/>
          <w:szCs w:val="28"/>
        </w:rPr>
        <w:t>тами.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ПК 4.2. Определять сроки и стоимость проектных операций.</w:t>
      </w:r>
    </w:p>
    <w:p w:rsidR="009473DA" w:rsidRPr="009473DA" w:rsidRDefault="009473DA" w:rsidP="009473D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9473DA">
        <w:rPr>
          <w:b/>
          <w:sz w:val="28"/>
          <w:szCs w:val="28"/>
        </w:rPr>
        <w:t>4. Объем учебной дисциплины и виды учебн</w:t>
      </w:r>
      <w:r w:rsidRPr="009473DA">
        <w:rPr>
          <w:sz w:val="28"/>
          <w:szCs w:val="28"/>
        </w:rPr>
        <w:t>о</w:t>
      </w:r>
      <w:r w:rsidRPr="009473DA">
        <w:rPr>
          <w:b/>
          <w:sz w:val="28"/>
          <w:szCs w:val="28"/>
        </w:rPr>
        <w:t>й работы</w:t>
      </w:r>
    </w:p>
    <w:tbl>
      <w:tblPr>
        <w:tblW w:w="9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28"/>
        <w:gridCol w:w="3261"/>
      </w:tblGrid>
      <w:tr w:rsidR="009473DA" w:rsidRPr="009473DA" w:rsidTr="00434E71">
        <w:trPr>
          <w:trHeight w:val="453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473DA" w:rsidRPr="009473DA" w:rsidTr="00434E71">
        <w:trPr>
          <w:trHeight w:val="282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rPr>
                <w:b/>
                <w:sz w:val="28"/>
                <w:szCs w:val="28"/>
                <w:lang w:val="en-US"/>
              </w:rPr>
            </w:pPr>
            <w:r w:rsidRPr="009473DA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9473DA">
              <w:rPr>
                <w:i/>
                <w:iCs/>
                <w:sz w:val="28"/>
                <w:szCs w:val="28"/>
              </w:rPr>
              <w:t>183</w:t>
            </w:r>
          </w:p>
        </w:tc>
      </w:tr>
      <w:tr w:rsidR="009473DA" w:rsidRPr="009473DA" w:rsidTr="00434E71">
        <w:trPr>
          <w:trHeight w:val="272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  <w:lang w:val="en-US"/>
              </w:rPr>
            </w:pPr>
            <w:r w:rsidRPr="009473DA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122</w:t>
            </w:r>
          </w:p>
        </w:tc>
      </w:tr>
      <w:tr w:rsidR="009473DA" w:rsidRPr="009473DA" w:rsidTr="00434E71">
        <w:trPr>
          <w:trHeight w:val="285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434E71">
        <w:trPr>
          <w:trHeight w:val="285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434E71">
        <w:trPr>
          <w:trHeight w:val="285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9473DA">
              <w:rPr>
                <w:i/>
                <w:iCs/>
                <w:sz w:val="28"/>
                <w:szCs w:val="28"/>
              </w:rPr>
              <w:t>47</w:t>
            </w:r>
          </w:p>
        </w:tc>
      </w:tr>
      <w:tr w:rsidR="009473DA" w:rsidRPr="009473DA" w:rsidTr="00434E71">
        <w:trPr>
          <w:trHeight w:val="285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9473DA" w:rsidRPr="009473DA" w:rsidTr="00434E71">
        <w:trPr>
          <w:trHeight w:val="285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i/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434E71">
        <w:trPr>
          <w:trHeight w:val="272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73DA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473DA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9473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61</w:t>
            </w:r>
          </w:p>
        </w:tc>
      </w:tr>
      <w:tr w:rsidR="009473DA" w:rsidRPr="009473DA" w:rsidTr="00434E71">
        <w:trPr>
          <w:trHeight w:val="272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b/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434E71">
        <w:trPr>
          <w:trHeight w:val="816"/>
        </w:trPr>
        <w:tc>
          <w:tcPr>
            <w:tcW w:w="6228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-решение задач</w:t>
            </w:r>
          </w:p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-решение уравнений</w:t>
            </w:r>
          </w:p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-повторение изученного материала</w:t>
            </w:r>
          </w:p>
        </w:tc>
        <w:tc>
          <w:tcPr>
            <w:tcW w:w="3261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10</w:t>
            </w:r>
          </w:p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</w:t>
            </w:r>
          </w:p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9473DA" w:rsidRPr="009473DA" w:rsidTr="00434E71">
        <w:trPr>
          <w:trHeight w:val="285"/>
        </w:trPr>
        <w:tc>
          <w:tcPr>
            <w:tcW w:w="9489" w:type="dxa"/>
            <w:gridSpan w:val="2"/>
            <w:shd w:val="clear" w:color="auto" w:fill="auto"/>
          </w:tcPr>
          <w:p w:rsidR="009473DA" w:rsidRPr="009473DA" w:rsidRDefault="009473DA" w:rsidP="001547AD">
            <w:pPr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9473DA">
              <w:rPr>
                <w:iCs/>
                <w:sz w:val="28"/>
                <w:szCs w:val="28"/>
              </w:rPr>
              <w:t>в форме</w:t>
            </w:r>
            <w:r w:rsidRPr="009473DA">
              <w:rPr>
                <w:i/>
                <w:iCs/>
                <w:sz w:val="28"/>
                <w:szCs w:val="28"/>
              </w:rPr>
              <w:t xml:space="preserve">  экзамена</w:t>
            </w:r>
          </w:p>
        </w:tc>
      </w:tr>
    </w:tbl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467" w:rsidRPr="009473DA" w:rsidRDefault="00AE1467" w:rsidP="00B3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473DA">
        <w:rPr>
          <w:b/>
          <w:caps/>
          <w:sz w:val="28"/>
          <w:szCs w:val="28"/>
        </w:rPr>
        <w:t>Аннотация учебной дисциплины</w:t>
      </w:r>
    </w:p>
    <w:p w:rsidR="00AE1467" w:rsidRPr="009473DA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473DA">
        <w:rPr>
          <w:caps/>
          <w:sz w:val="28"/>
          <w:szCs w:val="28"/>
        </w:rPr>
        <w:t>ЕН.02. ДИСКРЕТНАЯ МАТЕМАТИКА</w:t>
      </w:r>
    </w:p>
    <w:p w:rsidR="009473DA" w:rsidRPr="009473DA" w:rsidRDefault="009473DA" w:rsidP="009473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473DA">
        <w:rPr>
          <w:b/>
          <w:sz w:val="28"/>
          <w:szCs w:val="28"/>
        </w:rPr>
        <w:t>1. Область применения программы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Рабочая программа учебной дисциплины является частью программы по</w:t>
      </w:r>
      <w:r w:rsidRPr="009473DA">
        <w:rPr>
          <w:sz w:val="28"/>
          <w:szCs w:val="28"/>
        </w:rPr>
        <w:t>д</w:t>
      </w:r>
      <w:r w:rsidRPr="009473DA">
        <w:rPr>
          <w:sz w:val="28"/>
          <w:szCs w:val="28"/>
        </w:rPr>
        <w:t>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9473DA" w:rsidRPr="009473DA" w:rsidRDefault="009473DA" w:rsidP="009473DA">
      <w:pPr>
        <w:pStyle w:val="Style2"/>
        <w:tabs>
          <w:tab w:val="left" w:pos="701"/>
        </w:tabs>
        <w:ind w:firstLine="709"/>
        <w:jc w:val="both"/>
        <w:rPr>
          <w:rStyle w:val="FontStyle11"/>
          <w:b/>
          <w:sz w:val="28"/>
          <w:szCs w:val="28"/>
        </w:rPr>
      </w:pPr>
      <w:r w:rsidRPr="009473DA">
        <w:rPr>
          <w:b/>
          <w:sz w:val="28"/>
          <w:szCs w:val="28"/>
        </w:rPr>
        <w:lastRenderedPageBreak/>
        <w:t>2. Место учебной дисциплины в структуре программы подготовки специалистов среднего звена:</w:t>
      </w:r>
    </w:p>
    <w:p w:rsidR="009473DA" w:rsidRPr="009473DA" w:rsidRDefault="009473DA" w:rsidP="009473DA">
      <w:pPr>
        <w:widowControl w:val="0"/>
        <w:ind w:firstLine="709"/>
        <w:jc w:val="both"/>
        <w:rPr>
          <w:rStyle w:val="FontStyle13"/>
          <w:sz w:val="28"/>
          <w:szCs w:val="28"/>
        </w:rPr>
      </w:pPr>
      <w:r w:rsidRPr="009473DA">
        <w:rPr>
          <w:bCs/>
          <w:sz w:val="28"/>
          <w:szCs w:val="28"/>
        </w:rPr>
        <w:t xml:space="preserve">Учебная дисциплина </w:t>
      </w:r>
      <w:r w:rsidRPr="009473DA">
        <w:rPr>
          <w:rStyle w:val="FontStyle14"/>
          <w:b w:val="0"/>
          <w:sz w:val="28"/>
          <w:szCs w:val="28"/>
        </w:rPr>
        <w:t>«Дискретная математика»</w:t>
      </w:r>
      <w:r w:rsidRPr="009473DA">
        <w:rPr>
          <w:bCs/>
          <w:sz w:val="28"/>
          <w:szCs w:val="28"/>
        </w:rPr>
        <w:t xml:space="preserve"> относится к математич</w:t>
      </w:r>
      <w:r w:rsidRPr="009473DA">
        <w:rPr>
          <w:bCs/>
          <w:sz w:val="28"/>
          <w:szCs w:val="28"/>
        </w:rPr>
        <w:t>е</w:t>
      </w:r>
      <w:r w:rsidRPr="009473DA">
        <w:rPr>
          <w:bCs/>
          <w:sz w:val="28"/>
          <w:szCs w:val="28"/>
        </w:rPr>
        <w:t>скому и общему естественнонаучному циклу ППССЗ</w:t>
      </w:r>
      <w:r w:rsidRPr="009473DA">
        <w:rPr>
          <w:rStyle w:val="FontStyle13"/>
          <w:sz w:val="28"/>
          <w:szCs w:val="28"/>
        </w:rPr>
        <w:t>.</w:t>
      </w:r>
    </w:p>
    <w:p w:rsidR="009473DA" w:rsidRPr="009473DA" w:rsidRDefault="009473DA" w:rsidP="00947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473DA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9473DA" w:rsidRPr="009473DA" w:rsidRDefault="009473DA" w:rsidP="009473DA">
      <w:pPr>
        <w:widowControl w:val="0"/>
        <w:tabs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В результате освоения дисциплины обучающийся должен </w:t>
      </w:r>
      <w:r w:rsidRPr="009473DA">
        <w:rPr>
          <w:b/>
          <w:sz w:val="28"/>
          <w:szCs w:val="28"/>
        </w:rPr>
        <w:t>уметь: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применять методы дискретной математики;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строить таблицы истинности для формул логики;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представлять булевы функции в виде формул заданного типа;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выполнять операции над множествами, применять аппарат теории множе</w:t>
      </w:r>
      <w:proofErr w:type="gramStart"/>
      <w:r w:rsidRPr="009473DA">
        <w:rPr>
          <w:bCs/>
          <w:color w:val="000000"/>
          <w:sz w:val="28"/>
          <w:szCs w:val="28"/>
        </w:rPr>
        <w:t>ств дл</w:t>
      </w:r>
      <w:proofErr w:type="gramEnd"/>
      <w:r w:rsidRPr="009473DA">
        <w:rPr>
          <w:bCs/>
          <w:color w:val="000000"/>
          <w:sz w:val="28"/>
          <w:szCs w:val="28"/>
        </w:rPr>
        <w:t>я решения задач;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выполнять операции над предикатами;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исследовать бинарные отношения на заданные свойства;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выполнять операции над отображениями и подстановками;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выполнять операции в алгебре вычетов;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применять простейшие криптографические шифры для шифрования текстов;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генерировать основные комбинаторные объекты;</w:t>
      </w:r>
    </w:p>
    <w:p w:rsidR="009473DA" w:rsidRPr="009473DA" w:rsidRDefault="009473DA" w:rsidP="009473DA">
      <w:pPr>
        <w:widowControl w:val="0"/>
        <w:numPr>
          <w:ilvl w:val="1"/>
          <w:numId w:val="23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FontStyle121"/>
          <w:sz w:val="28"/>
          <w:szCs w:val="28"/>
        </w:rPr>
      </w:pPr>
      <w:r w:rsidRPr="009473DA">
        <w:rPr>
          <w:bCs/>
          <w:color w:val="000000"/>
          <w:sz w:val="28"/>
          <w:szCs w:val="28"/>
        </w:rPr>
        <w:t>находить характеристики графов;</w:t>
      </w:r>
    </w:p>
    <w:p w:rsidR="009473DA" w:rsidRPr="009473DA" w:rsidRDefault="009473DA" w:rsidP="009473DA">
      <w:pPr>
        <w:widowControl w:val="0"/>
        <w:tabs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В результате освоения дисциплины обучающийся должен </w:t>
      </w:r>
      <w:r w:rsidRPr="009473DA">
        <w:rPr>
          <w:b/>
          <w:sz w:val="28"/>
          <w:szCs w:val="28"/>
        </w:rPr>
        <w:t>знать:</w:t>
      </w:r>
    </w:p>
    <w:p w:rsidR="009473DA" w:rsidRPr="009473DA" w:rsidRDefault="009473DA" w:rsidP="009473DA">
      <w:pPr>
        <w:pStyle w:val="ac"/>
        <w:widowControl w:val="0"/>
        <w:numPr>
          <w:ilvl w:val="0"/>
          <w:numId w:val="24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логические операции, формулы логики, законы алгебры логики; </w:t>
      </w:r>
    </w:p>
    <w:p w:rsidR="009473DA" w:rsidRPr="009473DA" w:rsidRDefault="009473DA" w:rsidP="009473DA">
      <w:pPr>
        <w:pStyle w:val="ac"/>
        <w:widowControl w:val="0"/>
        <w:numPr>
          <w:ilvl w:val="0"/>
          <w:numId w:val="24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основные классы функций, полноту множеств функций, теорему Поста;</w:t>
      </w:r>
    </w:p>
    <w:p w:rsidR="009473DA" w:rsidRPr="009473DA" w:rsidRDefault="009473DA" w:rsidP="009473DA">
      <w:pPr>
        <w:pStyle w:val="ac"/>
        <w:widowControl w:val="0"/>
        <w:numPr>
          <w:ilvl w:val="0"/>
          <w:numId w:val="24"/>
        </w:numPr>
        <w:tabs>
          <w:tab w:val="clear" w:pos="1440"/>
          <w:tab w:val="left" w:pos="36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основные понятия теории множеств, теоретико-множественные опер</w:t>
      </w:r>
      <w:r w:rsidRPr="009473DA">
        <w:rPr>
          <w:color w:val="000000"/>
          <w:sz w:val="28"/>
          <w:szCs w:val="28"/>
        </w:rPr>
        <w:t>а</w:t>
      </w:r>
      <w:r w:rsidRPr="009473DA">
        <w:rPr>
          <w:color w:val="000000"/>
          <w:sz w:val="28"/>
          <w:szCs w:val="28"/>
        </w:rPr>
        <w:t>ции и их связь с логическими операциями;</w:t>
      </w:r>
    </w:p>
    <w:p w:rsidR="009473DA" w:rsidRPr="009473DA" w:rsidRDefault="009473DA" w:rsidP="009473DA">
      <w:pPr>
        <w:pStyle w:val="ac"/>
        <w:widowControl w:val="0"/>
        <w:numPr>
          <w:ilvl w:val="0"/>
          <w:numId w:val="24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 xml:space="preserve">логику предикатов, бинарные отношения и их виды; </w:t>
      </w:r>
    </w:p>
    <w:p w:rsidR="009473DA" w:rsidRPr="009473DA" w:rsidRDefault="009473DA" w:rsidP="009473DA">
      <w:pPr>
        <w:pStyle w:val="ac"/>
        <w:widowControl w:val="0"/>
        <w:numPr>
          <w:ilvl w:val="0"/>
          <w:numId w:val="24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 xml:space="preserve">элементы теории отображений и алгебры подстановок; </w:t>
      </w:r>
    </w:p>
    <w:p w:rsidR="009473DA" w:rsidRPr="009473DA" w:rsidRDefault="009473DA" w:rsidP="009473DA">
      <w:pPr>
        <w:pStyle w:val="ac"/>
        <w:widowControl w:val="0"/>
        <w:numPr>
          <w:ilvl w:val="0"/>
          <w:numId w:val="24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основы алгебры вычетов и их приложение к простейшим криптограф</w:t>
      </w:r>
      <w:r w:rsidRPr="009473DA">
        <w:rPr>
          <w:color w:val="000000"/>
          <w:sz w:val="28"/>
          <w:szCs w:val="28"/>
        </w:rPr>
        <w:t>и</w:t>
      </w:r>
      <w:r w:rsidRPr="009473DA">
        <w:rPr>
          <w:color w:val="000000"/>
          <w:sz w:val="28"/>
          <w:szCs w:val="28"/>
        </w:rPr>
        <w:t>ческим шифрам;</w:t>
      </w:r>
    </w:p>
    <w:p w:rsidR="009473DA" w:rsidRPr="009473DA" w:rsidRDefault="009473DA" w:rsidP="009473DA">
      <w:pPr>
        <w:pStyle w:val="ac"/>
        <w:widowControl w:val="0"/>
        <w:numPr>
          <w:ilvl w:val="0"/>
          <w:numId w:val="24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 xml:space="preserve">метод математической индукции; </w:t>
      </w:r>
    </w:p>
    <w:p w:rsidR="009473DA" w:rsidRPr="009473DA" w:rsidRDefault="009473DA" w:rsidP="009473DA">
      <w:pPr>
        <w:pStyle w:val="ac"/>
        <w:widowControl w:val="0"/>
        <w:numPr>
          <w:ilvl w:val="0"/>
          <w:numId w:val="24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алгоритмическое перечисление основных комбинаторных объектов; </w:t>
      </w:r>
    </w:p>
    <w:p w:rsidR="009473DA" w:rsidRPr="009473DA" w:rsidRDefault="009473DA" w:rsidP="009473DA">
      <w:pPr>
        <w:widowControl w:val="0"/>
        <w:numPr>
          <w:ilvl w:val="0"/>
          <w:numId w:val="24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 xml:space="preserve">основы теории графов; </w:t>
      </w:r>
    </w:p>
    <w:p w:rsidR="009473DA" w:rsidRPr="009473DA" w:rsidRDefault="009473DA" w:rsidP="009473DA">
      <w:pPr>
        <w:widowControl w:val="0"/>
        <w:numPr>
          <w:ilvl w:val="0"/>
          <w:numId w:val="24"/>
        </w:numPr>
        <w:tabs>
          <w:tab w:val="clear" w:pos="1440"/>
          <w:tab w:val="left" w:pos="360"/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473DA">
        <w:rPr>
          <w:color w:val="000000"/>
          <w:sz w:val="28"/>
          <w:szCs w:val="28"/>
        </w:rPr>
        <w:t>элементы теории автоматов.</w:t>
      </w:r>
    </w:p>
    <w:p w:rsidR="009473DA" w:rsidRPr="009473DA" w:rsidRDefault="009473DA" w:rsidP="009473DA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9473DA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Общие компетенции (ОК) 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9473DA">
        <w:rPr>
          <w:sz w:val="28"/>
          <w:szCs w:val="28"/>
        </w:rPr>
        <w:t>ОК 1.</w:t>
      </w:r>
      <w:r w:rsidRPr="009473DA">
        <w:rPr>
          <w:rStyle w:val="FontStyle56"/>
          <w:rFonts w:eastAsia="Lucida Sans Unicode"/>
          <w:sz w:val="28"/>
          <w:szCs w:val="28"/>
        </w:rPr>
        <w:t xml:space="preserve"> Понимать сущность и социальную значимость своей будущей пр</w:t>
      </w:r>
      <w:r w:rsidRPr="009473DA">
        <w:rPr>
          <w:rStyle w:val="FontStyle56"/>
          <w:rFonts w:eastAsia="Lucida Sans Unicode"/>
          <w:sz w:val="28"/>
          <w:szCs w:val="28"/>
        </w:rPr>
        <w:t>о</w:t>
      </w:r>
      <w:r w:rsidRPr="009473DA">
        <w:rPr>
          <w:rStyle w:val="FontStyle56"/>
          <w:rFonts w:eastAsia="Lucida Sans Unicode"/>
          <w:sz w:val="28"/>
          <w:szCs w:val="28"/>
        </w:rPr>
        <w:t>фессии, проявлять к ней устойчивый интерес.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9473DA">
        <w:rPr>
          <w:sz w:val="28"/>
          <w:szCs w:val="28"/>
        </w:rPr>
        <w:t>ОК 2.</w:t>
      </w:r>
      <w:r w:rsidRPr="009473DA">
        <w:rPr>
          <w:rStyle w:val="FontStyle56"/>
          <w:rFonts w:eastAsia="Lucida Sans Unicode"/>
          <w:sz w:val="28"/>
          <w:szCs w:val="28"/>
        </w:rPr>
        <w:t xml:space="preserve"> Организовывать собственную деятельность, выбирать типовые м</w:t>
      </w:r>
      <w:r w:rsidRPr="009473DA">
        <w:rPr>
          <w:rStyle w:val="FontStyle56"/>
          <w:rFonts w:eastAsia="Lucida Sans Unicode"/>
          <w:sz w:val="28"/>
          <w:szCs w:val="28"/>
        </w:rPr>
        <w:t>е</w:t>
      </w:r>
      <w:r w:rsidRPr="009473DA">
        <w:rPr>
          <w:rStyle w:val="FontStyle56"/>
          <w:rFonts w:eastAsia="Lucida Sans Unicode"/>
          <w:sz w:val="28"/>
          <w:szCs w:val="28"/>
        </w:rPr>
        <w:t>тоды и способы выполнения профессиональных задач, оценивать их эффекти</w:t>
      </w:r>
      <w:r w:rsidRPr="009473DA">
        <w:rPr>
          <w:rStyle w:val="FontStyle56"/>
          <w:rFonts w:eastAsia="Lucida Sans Unicode"/>
          <w:sz w:val="28"/>
          <w:szCs w:val="28"/>
        </w:rPr>
        <w:t>в</w:t>
      </w:r>
      <w:r w:rsidRPr="009473DA">
        <w:rPr>
          <w:rStyle w:val="FontStyle56"/>
          <w:rFonts w:eastAsia="Lucida Sans Unicode"/>
          <w:sz w:val="28"/>
          <w:szCs w:val="28"/>
        </w:rPr>
        <w:t>ность и качество.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9473DA">
        <w:rPr>
          <w:sz w:val="28"/>
          <w:szCs w:val="28"/>
        </w:rPr>
        <w:t>ОК 3.</w:t>
      </w:r>
      <w:r w:rsidRPr="009473DA">
        <w:rPr>
          <w:rStyle w:val="FontStyle56"/>
          <w:rFonts w:eastAsia="Lucida Sans Unicode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9473DA">
        <w:rPr>
          <w:sz w:val="28"/>
          <w:szCs w:val="28"/>
        </w:rPr>
        <w:lastRenderedPageBreak/>
        <w:t>ОК 4.</w:t>
      </w:r>
      <w:r w:rsidRPr="009473DA">
        <w:rPr>
          <w:rStyle w:val="FontStyle56"/>
          <w:rFonts w:eastAsia="Lucida Sans Unicode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3DA" w:rsidRPr="009473DA" w:rsidRDefault="009473DA" w:rsidP="0043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9473DA">
        <w:rPr>
          <w:sz w:val="28"/>
          <w:szCs w:val="28"/>
        </w:rPr>
        <w:t>ОК 5.</w:t>
      </w:r>
      <w:r w:rsidRPr="009473DA">
        <w:rPr>
          <w:rStyle w:val="FontStyle56"/>
          <w:rFonts w:eastAsia="Lucida Sans Unicode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9473DA">
        <w:rPr>
          <w:sz w:val="28"/>
          <w:szCs w:val="28"/>
        </w:rPr>
        <w:t>ОК 8.</w:t>
      </w:r>
      <w:r w:rsidRPr="009473DA">
        <w:rPr>
          <w:rStyle w:val="FontStyle56"/>
          <w:rFonts w:eastAsia="Lucida Sans Unicode"/>
          <w:sz w:val="28"/>
          <w:szCs w:val="28"/>
        </w:rPr>
        <w:t xml:space="preserve"> Самостоятельно определять задачи профессионального и личнос</w:t>
      </w:r>
      <w:r w:rsidRPr="009473DA">
        <w:rPr>
          <w:rStyle w:val="FontStyle56"/>
          <w:rFonts w:eastAsia="Lucida Sans Unicode"/>
          <w:sz w:val="28"/>
          <w:szCs w:val="28"/>
        </w:rPr>
        <w:t>т</w:t>
      </w:r>
      <w:r w:rsidRPr="009473DA">
        <w:rPr>
          <w:rStyle w:val="FontStyle56"/>
          <w:rFonts w:eastAsia="Lucida Sans Unicode"/>
          <w:sz w:val="28"/>
          <w:szCs w:val="28"/>
        </w:rPr>
        <w:t>ного развития, заниматься самообразованием, осознанно планировать повыш</w:t>
      </w:r>
      <w:r w:rsidRPr="009473DA">
        <w:rPr>
          <w:rStyle w:val="FontStyle56"/>
          <w:rFonts w:eastAsia="Lucida Sans Unicode"/>
          <w:sz w:val="28"/>
          <w:szCs w:val="28"/>
        </w:rPr>
        <w:t>е</w:t>
      </w:r>
      <w:r w:rsidRPr="009473DA">
        <w:rPr>
          <w:rStyle w:val="FontStyle56"/>
          <w:rFonts w:eastAsia="Lucida Sans Unicode"/>
          <w:sz w:val="28"/>
          <w:szCs w:val="28"/>
        </w:rPr>
        <w:t>ние квалификации.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ОК 9.</w:t>
      </w:r>
      <w:r w:rsidRPr="009473DA">
        <w:rPr>
          <w:rStyle w:val="FontStyle56"/>
          <w:rFonts w:eastAsia="Lucida Sans Unicode"/>
          <w:sz w:val="28"/>
          <w:szCs w:val="28"/>
        </w:rPr>
        <w:t xml:space="preserve"> Ориентироваться в условиях частой смены технологий в профе</w:t>
      </w:r>
      <w:r w:rsidRPr="009473DA">
        <w:rPr>
          <w:rStyle w:val="FontStyle56"/>
          <w:rFonts w:eastAsia="Lucida Sans Unicode"/>
          <w:sz w:val="28"/>
          <w:szCs w:val="28"/>
        </w:rPr>
        <w:t>с</w:t>
      </w:r>
      <w:r w:rsidRPr="009473DA">
        <w:rPr>
          <w:rStyle w:val="FontStyle56"/>
          <w:rFonts w:eastAsia="Lucida Sans Unicode"/>
          <w:sz w:val="28"/>
          <w:szCs w:val="28"/>
        </w:rPr>
        <w:t>сиональной деятельности.</w:t>
      </w:r>
    </w:p>
    <w:p w:rsidR="009473DA" w:rsidRPr="009473DA" w:rsidRDefault="009473DA" w:rsidP="009473DA">
      <w:pPr>
        <w:widowControl w:val="0"/>
        <w:tabs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473DA">
        <w:rPr>
          <w:sz w:val="28"/>
          <w:szCs w:val="28"/>
        </w:rPr>
        <w:t>Профессиональные компетенции (ПК)</w:t>
      </w:r>
    </w:p>
    <w:p w:rsidR="009473DA" w:rsidRPr="009473DA" w:rsidRDefault="009473DA" w:rsidP="009473D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9473DA">
        <w:rPr>
          <w:color w:val="000000"/>
          <w:sz w:val="28"/>
          <w:szCs w:val="28"/>
        </w:rPr>
        <w:t>контент</w:t>
      </w:r>
      <w:proofErr w:type="spellEnd"/>
      <w:r w:rsidRPr="009473DA">
        <w:rPr>
          <w:color w:val="000000"/>
          <w:sz w:val="28"/>
          <w:szCs w:val="28"/>
        </w:rPr>
        <w:t>.</w:t>
      </w:r>
    </w:p>
    <w:p w:rsidR="009473DA" w:rsidRPr="009473DA" w:rsidRDefault="009473DA" w:rsidP="009473D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ПК 1.3. Моделировать в пакетах трехмерной графики.</w:t>
      </w:r>
    </w:p>
    <w:p w:rsidR="009473DA" w:rsidRPr="009473DA" w:rsidRDefault="009473DA" w:rsidP="009473D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ПК 2.1. Проводить исследование объекта автоматизации.</w:t>
      </w:r>
    </w:p>
    <w:p w:rsidR="009473DA" w:rsidRPr="009473DA" w:rsidRDefault="009473DA" w:rsidP="009473D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ПК 2.2. Создавать информационно-логические модели объектов.</w:t>
      </w:r>
    </w:p>
    <w:p w:rsidR="00434E71" w:rsidRDefault="009473DA" w:rsidP="009473D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 xml:space="preserve">ПК 2.6. Разрабатывать, вести и </w:t>
      </w:r>
      <w:proofErr w:type="spellStart"/>
      <w:r w:rsidRPr="009473DA">
        <w:rPr>
          <w:color w:val="000000"/>
          <w:sz w:val="28"/>
          <w:szCs w:val="28"/>
        </w:rPr>
        <w:t>эксперт</w:t>
      </w:r>
      <w:r w:rsidR="00434E71">
        <w:rPr>
          <w:color w:val="000000"/>
          <w:sz w:val="28"/>
          <w:szCs w:val="28"/>
        </w:rPr>
        <w:t>ировать</w:t>
      </w:r>
      <w:proofErr w:type="spellEnd"/>
      <w:r w:rsidR="00434E71">
        <w:rPr>
          <w:color w:val="000000"/>
          <w:sz w:val="28"/>
          <w:szCs w:val="28"/>
        </w:rPr>
        <w:t xml:space="preserve"> проектную и техническую</w:t>
      </w:r>
    </w:p>
    <w:p w:rsidR="009473DA" w:rsidRPr="009473DA" w:rsidRDefault="009473DA" w:rsidP="00434E71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документацию.</w:t>
      </w:r>
    </w:p>
    <w:p w:rsidR="00AA3208" w:rsidRDefault="009473DA" w:rsidP="009473D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ПК 3.3. Проводить обслуживани</w:t>
      </w:r>
      <w:r w:rsidR="00AA3208">
        <w:rPr>
          <w:color w:val="000000"/>
          <w:sz w:val="28"/>
          <w:szCs w:val="28"/>
        </w:rPr>
        <w:t>е, тестовые проверки, настройку</w:t>
      </w:r>
    </w:p>
    <w:p w:rsidR="009473DA" w:rsidRPr="009473DA" w:rsidRDefault="009473DA" w:rsidP="00AA3208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программного обеспечения отраслевой направленности.</w:t>
      </w:r>
    </w:p>
    <w:p w:rsidR="009473DA" w:rsidRPr="009473DA" w:rsidRDefault="009473DA" w:rsidP="009473D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9473DA">
        <w:rPr>
          <w:color w:val="000000"/>
          <w:sz w:val="28"/>
          <w:szCs w:val="28"/>
        </w:rPr>
        <w:t>ПК 4.2. Управлять сроками и стоимостью проекта.</w:t>
      </w:r>
    </w:p>
    <w:p w:rsidR="009473DA" w:rsidRPr="009473DA" w:rsidRDefault="009473DA" w:rsidP="009473D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Pr="009473DA">
        <w:rPr>
          <w:b/>
          <w:sz w:val="28"/>
          <w:szCs w:val="28"/>
        </w:rPr>
        <w:t>4. Объем учебной дисциплины и виды учебн</w:t>
      </w:r>
      <w:r w:rsidRPr="009473DA">
        <w:rPr>
          <w:sz w:val="28"/>
          <w:szCs w:val="28"/>
        </w:rPr>
        <w:t>о</w:t>
      </w:r>
      <w:r w:rsidRPr="009473DA">
        <w:rPr>
          <w:b/>
          <w:sz w:val="28"/>
          <w:szCs w:val="28"/>
        </w:rPr>
        <w:t>й работы</w:t>
      </w:r>
    </w:p>
    <w:tbl>
      <w:tblPr>
        <w:tblW w:w="9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2"/>
        <w:gridCol w:w="3227"/>
      </w:tblGrid>
      <w:tr w:rsidR="009473DA" w:rsidRPr="009473DA" w:rsidTr="00AA3208">
        <w:trPr>
          <w:trHeight w:val="465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473DA" w:rsidRPr="009473DA" w:rsidTr="00AA3208">
        <w:trPr>
          <w:trHeight w:val="288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rPr>
                <w:b/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112</w:t>
            </w:r>
          </w:p>
        </w:tc>
      </w:tr>
      <w:tr w:rsidR="009473DA" w:rsidRPr="009473DA" w:rsidTr="00AA3208">
        <w:trPr>
          <w:trHeight w:val="557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9473DA" w:rsidRPr="009473DA" w:rsidTr="00AA3208">
        <w:trPr>
          <w:trHeight w:val="278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AA3208">
        <w:trPr>
          <w:trHeight w:val="278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AA3208">
        <w:trPr>
          <w:trHeight w:val="291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ind w:firstLine="284"/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9473DA" w:rsidRPr="009473DA" w:rsidTr="00AA3208">
        <w:trPr>
          <w:trHeight w:val="291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9473DA">
              <w:rPr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9473DA" w:rsidRPr="009473DA" w:rsidTr="00AA3208">
        <w:trPr>
          <w:trHeight w:val="278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i/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AA3208">
        <w:trPr>
          <w:trHeight w:val="278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b/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9473DA" w:rsidRPr="009473DA" w:rsidTr="00AA3208">
        <w:trPr>
          <w:trHeight w:val="278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b/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AA3208">
        <w:trPr>
          <w:trHeight w:val="848"/>
        </w:trPr>
        <w:tc>
          <w:tcPr>
            <w:tcW w:w="6232" w:type="dxa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73DA">
              <w:rPr>
                <w:sz w:val="28"/>
                <w:szCs w:val="28"/>
              </w:rPr>
              <w:t>выполнение операций над графами</w:t>
            </w:r>
          </w:p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73DA">
              <w:rPr>
                <w:sz w:val="28"/>
                <w:szCs w:val="28"/>
              </w:rPr>
              <w:t>выполнение операций над множествами</w:t>
            </w:r>
          </w:p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73DA">
              <w:rPr>
                <w:sz w:val="28"/>
                <w:szCs w:val="28"/>
              </w:rPr>
              <w:t>изучение дополнительного материала</w:t>
            </w:r>
          </w:p>
        </w:tc>
        <w:tc>
          <w:tcPr>
            <w:tcW w:w="3226" w:type="dxa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</w:t>
            </w:r>
          </w:p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</w:t>
            </w:r>
          </w:p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9473DA" w:rsidRPr="009473DA" w:rsidTr="00AA3208">
        <w:trPr>
          <w:trHeight w:val="278"/>
        </w:trPr>
        <w:tc>
          <w:tcPr>
            <w:tcW w:w="9459" w:type="dxa"/>
            <w:gridSpan w:val="2"/>
            <w:shd w:val="clear" w:color="auto" w:fill="auto"/>
          </w:tcPr>
          <w:p w:rsidR="009473DA" w:rsidRPr="009473DA" w:rsidRDefault="009473DA" w:rsidP="00812FBC">
            <w:pPr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9473DA">
              <w:rPr>
                <w:iCs/>
                <w:sz w:val="28"/>
                <w:szCs w:val="28"/>
              </w:rPr>
              <w:t>в форме</w:t>
            </w:r>
            <w:r w:rsidRPr="009473DA">
              <w:rPr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9473DA" w:rsidRPr="003B41B2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467" w:rsidRPr="00826F44" w:rsidRDefault="00AE1467" w:rsidP="004C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AE1467" w:rsidRPr="009473DA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26F44">
        <w:rPr>
          <w:caps/>
          <w:sz w:val="28"/>
          <w:szCs w:val="28"/>
        </w:rPr>
        <w:t xml:space="preserve">ЕН.03. ИНФОРМАЦИОННЫЕ ТЕХНОЛОГИИ В ПРОФЕССИОНАЛЬНОЙ </w:t>
      </w:r>
      <w:r w:rsidRPr="009473DA">
        <w:rPr>
          <w:caps/>
          <w:sz w:val="28"/>
          <w:szCs w:val="28"/>
        </w:rPr>
        <w:t>ДЕЯТЕЛЬНОСТИ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9473DA">
        <w:rPr>
          <w:b/>
          <w:sz w:val="28"/>
          <w:szCs w:val="28"/>
        </w:rPr>
        <w:t>1. Область применения программы: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>Рабочая программа учебной дисциплины является частью программы по</w:t>
      </w:r>
      <w:r w:rsidRPr="009473DA">
        <w:rPr>
          <w:sz w:val="28"/>
          <w:szCs w:val="28"/>
        </w:rPr>
        <w:t>д</w:t>
      </w:r>
      <w:r w:rsidRPr="009473DA">
        <w:rPr>
          <w:sz w:val="28"/>
          <w:szCs w:val="28"/>
        </w:rPr>
        <w:t>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9473DA" w:rsidRPr="009473DA" w:rsidRDefault="009473DA" w:rsidP="009473DA">
      <w:pPr>
        <w:pStyle w:val="Style2"/>
        <w:tabs>
          <w:tab w:val="left" w:pos="701"/>
          <w:tab w:val="left" w:pos="993"/>
        </w:tabs>
        <w:ind w:firstLine="709"/>
        <w:jc w:val="both"/>
        <w:rPr>
          <w:rStyle w:val="FontStyle11"/>
          <w:b/>
          <w:sz w:val="28"/>
          <w:szCs w:val="28"/>
        </w:rPr>
      </w:pPr>
      <w:r w:rsidRPr="009473DA">
        <w:rPr>
          <w:b/>
          <w:sz w:val="28"/>
          <w:szCs w:val="28"/>
        </w:rPr>
        <w:lastRenderedPageBreak/>
        <w:t>2. Место учебной дисциплины в структуре программы подготовки специалистов среднего звена:</w:t>
      </w:r>
    </w:p>
    <w:p w:rsidR="009473DA" w:rsidRPr="009473DA" w:rsidRDefault="009473DA" w:rsidP="009473DA">
      <w:pPr>
        <w:tabs>
          <w:tab w:val="left" w:pos="993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sz w:val="28"/>
          <w:szCs w:val="28"/>
        </w:rPr>
        <w:t xml:space="preserve">Учебная дисциплина </w:t>
      </w:r>
      <w:r w:rsidRPr="009473DA">
        <w:rPr>
          <w:rStyle w:val="FontStyle14"/>
          <w:b w:val="0"/>
          <w:sz w:val="28"/>
          <w:szCs w:val="28"/>
        </w:rPr>
        <w:t>«Информационные технологии в профессиональной деятельности»</w:t>
      </w:r>
      <w:r w:rsidRPr="009473DA">
        <w:rPr>
          <w:b/>
          <w:sz w:val="28"/>
          <w:szCs w:val="28"/>
        </w:rPr>
        <w:t xml:space="preserve"> </w:t>
      </w:r>
      <w:r w:rsidRPr="009473DA">
        <w:rPr>
          <w:sz w:val="28"/>
          <w:szCs w:val="28"/>
        </w:rPr>
        <w:t>относится к математическому и общему естественнонаучному циклу программы подготовки специалиста среднего звена.</w:t>
      </w:r>
    </w:p>
    <w:p w:rsidR="009473DA" w:rsidRPr="009473DA" w:rsidRDefault="009473DA" w:rsidP="009473DA">
      <w:pPr>
        <w:pStyle w:val="Style2"/>
        <w:tabs>
          <w:tab w:val="left" w:pos="552"/>
          <w:tab w:val="left" w:pos="993"/>
        </w:tabs>
        <w:ind w:firstLine="709"/>
        <w:jc w:val="both"/>
        <w:rPr>
          <w:rStyle w:val="FontStyle11"/>
          <w:sz w:val="28"/>
          <w:szCs w:val="28"/>
        </w:rPr>
      </w:pPr>
      <w:r w:rsidRPr="009473DA">
        <w:rPr>
          <w:rStyle w:val="FontStyle11"/>
          <w:sz w:val="28"/>
          <w:szCs w:val="28"/>
        </w:rPr>
        <w:t>3.</w:t>
      </w:r>
      <w:r w:rsidRPr="009473DA">
        <w:rPr>
          <w:rStyle w:val="FontStyle11"/>
          <w:bCs/>
          <w:sz w:val="28"/>
          <w:szCs w:val="28"/>
        </w:rPr>
        <w:tab/>
      </w:r>
      <w:r w:rsidRPr="009473DA">
        <w:rPr>
          <w:rStyle w:val="FontStyle11"/>
          <w:sz w:val="28"/>
          <w:szCs w:val="28"/>
        </w:rPr>
        <w:t>Цели и задачи дисциплины - требования к результатам освоения   ди</w:t>
      </w:r>
      <w:r w:rsidRPr="009473DA">
        <w:rPr>
          <w:rStyle w:val="FontStyle11"/>
          <w:sz w:val="28"/>
          <w:szCs w:val="28"/>
        </w:rPr>
        <w:t>с</w:t>
      </w:r>
      <w:r w:rsidRPr="009473DA">
        <w:rPr>
          <w:rStyle w:val="FontStyle11"/>
          <w:sz w:val="28"/>
          <w:szCs w:val="28"/>
        </w:rPr>
        <w:t>циплины:</w:t>
      </w:r>
    </w:p>
    <w:p w:rsidR="009473DA" w:rsidRPr="009473DA" w:rsidRDefault="009473DA" w:rsidP="009473DA">
      <w:pPr>
        <w:pStyle w:val="Style5"/>
        <w:tabs>
          <w:tab w:val="left" w:pos="99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 xml:space="preserve">В результате освоения дисциплины обучающийся должен </w:t>
      </w:r>
      <w:r w:rsidRPr="009473DA">
        <w:rPr>
          <w:rStyle w:val="FontStyle13"/>
          <w:b/>
          <w:sz w:val="28"/>
          <w:szCs w:val="28"/>
        </w:rPr>
        <w:t>уметь:</w:t>
      </w:r>
    </w:p>
    <w:p w:rsidR="009473DA" w:rsidRPr="009473DA" w:rsidRDefault="009473DA" w:rsidP="009473DA">
      <w:pPr>
        <w:pStyle w:val="Style6"/>
        <w:numPr>
          <w:ilvl w:val="0"/>
          <w:numId w:val="73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использовать информационные ресурсы для поиска и хранения инфо</w:t>
      </w:r>
      <w:r w:rsidRPr="009473DA">
        <w:rPr>
          <w:rStyle w:val="FontStyle13"/>
          <w:sz w:val="28"/>
          <w:szCs w:val="28"/>
        </w:rPr>
        <w:t>р</w:t>
      </w:r>
      <w:r w:rsidRPr="009473DA">
        <w:rPr>
          <w:rStyle w:val="FontStyle13"/>
          <w:sz w:val="28"/>
          <w:szCs w:val="28"/>
        </w:rPr>
        <w:t>мации;</w:t>
      </w:r>
    </w:p>
    <w:p w:rsidR="009473DA" w:rsidRPr="009473DA" w:rsidRDefault="009473DA" w:rsidP="009473DA">
      <w:pPr>
        <w:pStyle w:val="Style6"/>
        <w:numPr>
          <w:ilvl w:val="0"/>
          <w:numId w:val="73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использовать деловую графику и мультимедиа-информацию;</w:t>
      </w:r>
    </w:p>
    <w:p w:rsidR="009473DA" w:rsidRPr="009473DA" w:rsidRDefault="009473DA" w:rsidP="009473DA">
      <w:pPr>
        <w:pStyle w:val="Style6"/>
        <w:numPr>
          <w:ilvl w:val="0"/>
          <w:numId w:val="73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применять антивирусные средства защиты;</w:t>
      </w:r>
    </w:p>
    <w:p w:rsidR="009473DA" w:rsidRPr="009473DA" w:rsidRDefault="009473DA" w:rsidP="009473DA">
      <w:pPr>
        <w:pStyle w:val="Style6"/>
        <w:numPr>
          <w:ilvl w:val="0"/>
          <w:numId w:val="73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читать интерфейс СП специализированного программного обеспеч</w:t>
      </w:r>
      <w:r w:rsidRPr="009473DA">
        <w:rPr>
          <w:rStyle w:val="FontStyle13"/>
          <w:sz w:val="28"/>
          <w:szCs w:val="28"/>
        </w:rPr>
        <w:t>е</w:t>
      </w:r>
      <w:r w:rsidRPr="009473DA">
        <w:rPr>
          <w:rStyle w:val="FontStyle13"/>
          <w:sz w:val="28"/>
          <w:szCs w:val="28"/>
        </w:rPr>
        <w:t>ния, находить контекстную помощь, работать с документацией;</w:t>
      </w:r>
    </w:p>
    <w:p w:rsidR="009473DA" w:rsidRPr="009473DA" w:rsidRDefault="009473DA" w:rsidP="009473DA">
      <w:pPr>
        <w:pStyle w:val="Style6"/>
        <w:numPr>
          <w:ilvl w:val="0"/>
          <w:numId w:val="73"/>
        </w:numPr>
        <w:tabs>
          <w:tab w:val="left" w:pos="993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применять методы и средства защиты отраслевой информации.</w:t>
      </w:r>
    </w:p>
    <w:p w:rsidR="009473DA" w:rsidRPr="009473DA" w:rsidRDefault="009473DA" w:rsidP="009473DA">
      <w:pPr>
        <w:pStyle w:val="Style5"/>
        <w:tabs>
          <w:tab w:val="left" w:pos="993"/>
        </w:tabs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9473DA">
        <w:rPr>
          <w:rStyle w:val="FontStyle13"/>
          <w:sz w:val="28"/>
          <w:szCs w:val="28"/>
        </w:rPr>
        <w:t xml:space="preserve">В результате освоения дисциплины обучающийся должен </w:t>
      </w:r>
      <w:r w:rsidRPr="009473DA">
        <w:rPr>
          <w:rStyle w:val="FontStyle13"/>
          <w:b/>
          <w:sz w:val="28"/>
          <w:szCs w:val="28"/>
        </w:rPr>
        <w:t>знать:</w:t>
      </w:r>
    </w:p>
    <w:p w:rsidR="009473DA" w:rsidRPr="009473DA" w:rsidRDefault="009473DA" w:rsidP="009473DA">
      <w:pPr>
        <w:pStyle w:val="Style6"/>
        <w:numPr>
          <w:ilvl w:val="0"/>
          <w:numId w:val="7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основные методы и средства обработки, хранения, передачи и накопл</w:t>
      </w:r>
      <w:r w:rsidRPr="009473DA">
        <w:rPr>
          <w:rStyle w:val="FontStyle13"/>
          <w:sz w:val="28"/>
          <w:szCs w:val="28"/>
        </w:rPr>
        <w:t>е</w:t>
      </w:r>
      <w:r w:rsidRPr="009473DA">
        <w:rPr>
          <w:rStyle w:val="FontStyle13"/>
          <w:sz w:val="28"/>
          <w:szCs w:val="28"/>
        </w:rPr>
        <w:t>ния информации;</w:t>
      </w:r>
    </w:p>
    <w:p w:rsidR="009473DA" w:rsidRPr="009473DA" w:rsidRDefault="009473DA" w:rsidP="009473DA">
      <w:pPr>
        <w:pStyle w:val="Style6"/>
        <w:numPr>
          <w:ilvl w:val="0"/>
          <w:numId w:val="7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основные компоненты компьютерных сетей, принципы пакетной пер</w:t>
      </w:r>
      <w:r w:rsidRPr="009473DA">
        <w:rPr>
          <w:rStyle w:val="FontStyle13"/>
          <w:sz w:val="28"/>
          <w:szCs w:val="28"/>
        </w:rPr>
        <w:t>е</w:t>
      </w:r>
      <w:r w:rsidRPr="009473DA">
        <w:rPr>
          <w:rStyle w:val="FontStyle13"/>
          <w:sz w:val="28"/>
          <w:szCs w:val="28"/>
        </w:rPr>
        <w:t>дачи данных, организацию межсетевого взаимодействия;</w:t>
      </w:r>
    </w:p>
    <w:p w:rsidR="009473DA" w:rsidRPr="009473DA" w:rsidRDefault="009473DA" w:rsidP="009473DA">
      <w:pPr>
        <w:pStyle w:val="Style6"/>
        <w:numPr>
          <w:ilvl w:val="0"/>
          <w:numId w:val="7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назначения и принципы использования системного и прикладного пр</w:t>
      </w:r>
      <w:r w:rsidRPr="009473DA">
        <w:rPr>
          <w:rStyle w:val="FontStyle13"/>
          <w:sz w:val="28"/>
          <w:szCs w:val="28"/>
        </w:rPr>
        <w:t>о</w:t>
      </w:r>
      <w:r w:rsidRPr="009473DA">
        <w:rPr>
          <w:rStyle w:val="FontStyle13"/>
          <w:sz w:val="28"/>
          <w:szCs w:val="28"/>
        </w:rPr>
        <w:t>граммного обеспечения;</w:t>
      </w:r>
    </w:p>
    <w:p w:rsidR="009473DA" w:rsidRPr="009473DA" w:rsidRDefault="009473DA" w:rsidP="009473DA">
      <w:pPr>
        <w:pStyle w:val="Style6"/>
        <w:numPr>
          <w:ilvl w:val="0"/>
          <w:numId w:val="7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технологию поиска информации в Интернет;</w:t>
      </w:r>
    </w:p>
    <w:p w:rsidR="009473DA" w:rsidRPr="009473DA" w:rsidRDefault="009473DA" w:rsidP="009473DA">
      <w:pPr>
        <w:pStyle w:val="Style6"/>
        <w:numPr>
          <w:ilvl w:val="0"/>
          <w:numId w:val="7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принципы защиты информации от несанкционированного доступа;</w:t>
      </w:r>
    </w:p>
    <w:p w:rsidR="009473DA" w:rsidRPr="009473DA" w:rsidRDefault="009473DA" w:rsidP="009473DA">
      <w:pPr>
        <w:pStyle w:val="Style6"/>
        <w:numPr>
          <w:ilvl w:val="0"/>
          <w:numId w:val="7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правовые аспекты использования информационных технологий и пр</w:t>
      </w:r>
      <w:r w:rsidRPr="009473DA">
        <w:rPr>
          <w:rStyle w:val="FontStyle13"/>
          <w:sz w:val="28"/>
          <w:szCs w:val="28"/>
        </w:rPr>
        <w:t>о</w:t>
      </w:r>
      <w:r w:rsidRPr="009473DA">
        <w:rPr>
          <w:rStyle w:val="FontStyle13"/>
          <w:sz w:val="28"/>
          <w:szCs w:val="28"/>
        </w:rPr>
        <w:t>граммного обеспечения;</w:t>
      </w:r>
    </w:p>
    <w:p w:rsidR="009473DA" w:rsidRPr="009473DA" w:rsidRDefault="009473DA" w:rsidP="009473DA">
      <w:pPr>
        <w:pStyle w:val="Style6"/>
        <w:numPr>
          <w:ilvl w:val="0"/>
          <w:numId w:val="7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основные угрозы и методы обеспечения информационной безопасн</w:t>
      </w:r>
      <w:r w:rsidRPr="009473DA">
        <w:rPr>
          <w:rStyle w:val="FontStyle13"/>
          <w:sz w:val="28"/>
          <w:szCs w:val="28"/>
        </w:rPr>
        <w:t>о</w:t>
      </w:r>
      <w:r w:rsidRPr="009473DA">
        <w:rPr>
          <w:rStyle w:val="FontStyle13"/>
          <w:sz w:val="28"/>
          <w:szCs w:val="28"/>
        </w:rPr>
        <w:t>сти.</w:t>
      </w:r>
    </w:p>
    <w:p w:rsidR="009473DA" w:rsidRPr="009473DA" w:rsidRDefault="009473DA" w:rsidP="009473DA">
      <w:pPr>
        <w:pStyle w:val="20"/>
        <w:spacing w:before="0" w:after="0"/>
        <w:ind w:firstLine="709"/>
        <w:rPr>
          <w:rFonts w:ascii="Times New Roman" w:hAnsi="Times New Roman"/>
          <w:bCs w:val="0"/>
          <w:iCs w:val="0"/>
        </w:rPr>
      </w:pPr>
      <w:r w:rsidRPr="009473DA">
        <w:rPr>
          <w:rFonts w:ascii="Times New Roman" w:hAnsi="Times New Roman"/>
          <w:bCs w:val="0"/>
        </w:rPr>
        <w:t>Перечень формируемых компетенций: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Общие компетенции (ОК) 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1.</w:t>
      </w:r>
      <w:r w:rsidRPr="009473DA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9473DA">
        <w:rPr>
          <w:rStyle w:val="FontStyle56"/>
          <w:sz w:val="28"/>
          <w:szCs w:val="28"/>
        </w:rPr>
        <w:t>о</w:t>
      </w:r>
      <w:r w:rsidRPr="009473DA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2.</w:t>
      </w:r>
      <w:r w:rsidRPr="009473DA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9473DA">
        <w:rPr>
          <w:rStyle w:val="FontStyle56"/>
          <w:sz w:val="28"/>
          <w:szCs w:val="28"/>
        </w:rPr>
        <w:t>е</w:t>
      </w:r>
      <w:r w:rsidRPr="009473DA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9473DA">
        <w:rPr>
          <w:rStyle w:val="FontStyle56"/>
          <w:sz w:val="28"/>
          <w:szCs w:val="28"/>
        </w:rPr>
        <w:t>в</w:t>
      </w:r>
      <w:r w:rsidRPr="009473DA">
        <w:rPr>
          <w:rStyle w:val="FontStyle56"/>
          <w:sz w:val="28"/>
          <w:szCs w:val="28"/>
        </w:rPr>
        <w:t>ность и качество.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3.</w:t>
      </w:r>
      <w:r w:rsidRPr="009473DA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4.</w:t>
      </w:r>
      <w:r w:rsidRPr="009473DA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5.</w:t>
      </w:r>
      <w:r w:rsidRPr="009473DA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6.</w:t>
      </w:r>
      <w:r w:rsidRPr="009473DA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9473DA">
        <w:rPr>
          <w:rStyle w:val="FontStyle56"/>
          <w:sz w:val="28"/>
          <w:szCs w:val="28"/>
        </w:rPr>
        <w:t>а</w:t>
      </w:r>
      <w:r w:rsidRPr="009473DA">
        <w:rPr>
          <w:rStyle w:val="FontStyle56"/>
          <w:sz w:val="28"/>
          <w:szCs w:val="28"/>
        </w:rPr>
        <w:t>ми, руководством, потребителями.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lastRenderedPageBreak/>
        <w:t>ОК 7.</w:t>
      </w:r>
      <w:r w:rsidRPr="009473DA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9473DA">
        <w:rPr>
          <w:rStyle w:val="FontStyle56"/>
          <w:sz w:val="28"/>
          <w:szCs w:val="28"/>
        </w:rPr>
        <w:t>и</w:t>
      </w:r>
      <w:r w:rsidRPr="009473DA">
        <w:rPr>
          <w:rStyle w:val="FontStyle56"/>
          <w:sz w:val="28"/>
          <w:szCs w:val="28"/>
        </w:rPr>
        <w:t>ненных), результат выполнения заданий.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8.</w:t>
      </w:r>
      <w:r w:rsidRPr="009473DA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9473DA">
        <w:rPr>
          <w:rStyle w:val="FontStyle56"/>
          <w:sz w:val="28"/>
          <w:szCs w:val="28"/>
        </w:rPr>
        <w:t>т</w:t>
      </w:r>
      <w:r w:rsidRPr="009473DA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9473DA">
        <w:rPr>
          <w:rStyle w:val="FontStyle56"/>
          <w:sz w:val="28"/>
          <w:szCs w:val="28"/>
        </w:rPr>
        <w:t>е</w:t>
      </w:r>
      <w:r w:rsidRPr="009473DA">
        <w:rPr>
          <w:rStyle w:val="FontStyle56"/>
          <w:sz w:val="28"/>
          <w:szCs w:val="28"/>
        </w:rPr>
        <w:t>ние квалификации.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9473DA">
        <w:rPr>
          <w:sz w:val="28"/>
          <w:szCs w:val="28"/>
        </w:rPr>
        <w:t>ОК 9.</w:t>
      </w:r>
      <w:r w:rsidRPr="009473DA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9473DA">
        <w:rPr>
          <w:rStyle w:val="FontStyle56"/>
          <w:sz w:val="28"/>
          <w:szCs w:val="28"/>
        </w:rPr>
        <w:t>с</w:t>
      </w:r>
      <w:r w:rsidRPr="009473DA">
        <w:rPr>
          <w:rStyle w:val="FontStyle56"/>
          <w:sz w:val="28"/>
          <w:szCs w:val="28"/>
        </w:rPr>
        <w:t>сиональной деятельности.</w:t>
      </w:r>
    </w:p>
    <w:p w:rsidR="009473DA" w:rsidRPr="009473DA" w:rsidRDefault="009473DA" w:rsidP="0094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73DA">
        <w:rPr>
          <w:sz w:val="28"/>
          <w:szCs w:val="28"/>
        </w:rPr>
        <w:t xml:space="preserve">Профессиональные компетенции (ПК) 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9473DA">
        <w:rPr>
          <w:rStyle w:val="FontStyle13"/>
          <w:sz w:val="28"/>
          <w:szCs w:val="28"/>
        </w:rPr>
        <w:t>контент</w:t>
      </w:r>
      <w:proofErr w:type="spellEnd"/>
      <w:r w:rsidRPr="009473DA">
        <w:rPr>
          <w:rStyle w:val="FontStyle13"/>
          <w:sz w:val="28"/>
          <w:szCs w:val="28"/>
        </w:rPr>
        <w:t>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9473DA">
        <w:rPr>
          <w:rStyle w:val="FontStyle13"/>
          <w:sz w:val="28"/>
          <w:szCs w:val="28"/>
        </w:rPr>
        <w:t>контент</w:t>
      </w:r>
      <w:proofErr w:type="spellEnd"/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1.3. Моделировать в пакетах трехмерной графики.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1.4. Осуществлять подготовку оборудования к работе.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 xml:space="preserve">ПК 1.5. Настраивать и работать с отраслевым оборудованием обработки </w:t>
      </w:r>
      <w:proofErr w:type="gramStart"/>
      <w:r w:rsidRPr="009473DA">
        <w:rPr>
          <w:rStyle w:val="FontStyle13"/>
          <w:sz w:val="28"/>
          <w:szCs w:val="28"/>
        </w:rPr>
        <w:t>информационного</w:t>
      </w:r>
      <w:proofErr w:type="gramEnd"/>
      <w:r w:rsidRPr="009473DA">
        <w:rPr>
          <w:rStyle w:val="FontStyle13"/>
          <w:sz w:val="28"/>
          <w:szCs w:val="28"/>
        </w:rPr>
        <w:t xml:space="preserve"> </w:t>
      </w:r>
      <w:proofErr w:type="spellStart"/>
      <w:r w:rsidRPr="009473DA">
        <w:rPr>
          <w:rStyle w:val="FontStyle13"/>
          <w:sz w:val="28"/>
          <w:szCs w:val="28"/>
        </w:rPr>
        <w:t>контента</w:t>
      </w:r>
      <w:proofErr w:type="spellEnd"/>
      <w:r w:rsidRPr="009473DA">
        <w:rPr>
          <w:rStyle w:val="FontStyle13"/>
          <w:sz w:val="28"/>
          <w:szCs w:val="28"/>
        </w:rPr>
        <w:t>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2.1. Проводить исследование объекта автоматизации.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2.2. Создавать информационно-логические модели объектов.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2.3. Разрабатывать и публиковать программное обеспечение и инфо</w:t>
      </w:r>
      <w:r w:rsidRPr="009473DA">
        <w:rPr>
          <w:rStyle w:val="FontStyle13"/>
          <w:sz w:val="28"/>
          <w:szCs w:val="28"/>
        </w:rPr>
        <w:t>р</w:t>
      </w:r>
      <w:r w:rsidRPr="009473DA">
        <w:rPr>
          <w:rStyle w:val="FontStyle13"/>
          <w:sz w:val="28"/>
          <w:szCs w:val="28"/>
        </w:rPr>
        <w:t xml:space="preserve">мационные ресурсы отраслевой направленности со </w:t>
      </w:r>
      <w:proofErr w:type="gramStart"/>
      <w:r w:rsidRPr="009473DA">
        <w:rPr>
          <w:rStyle w:val="FontStyle13"/>
          <w:sz w:val="28"/>
          <w:szCs w:val="28"/>
        </w:rPr>
        <w:t>статическим</w:t>
      </w:r>
      <w:proofErr w:type="gramEnd"/>
      <w:r w:rsidRPr="009473DA">
        <w:rPr>
          <w:rStyle w:val="FontStyle13"/>
          <w:sz w:val="28"/>
          <w:szCs w:val="28"/>
        </w:rPr>
        <w:t xml:space="preserve">, динамическим и интерактивным </w:t>
      </w:r>
      <w:proofErr w:type="spellStart"/>
      <w:r w:rsidRPr="009473DA">
        <w:rPr>
          <w:rStyle w:val="FontStyle13"/>
          <w:sz w:val="28"/>
          <w:szCs w:val="28"/>
        </w:rPr>
        <w:t>контентом</w:t>
      </w:r>
      <w:proofErr w:type="spellEnd"/>
      <w:r w:rsidRPr="009473DA">
        <w:rPr>
          <w:rStyle w:val="FontStyle13"/>
          <w:sz w:val="28"/>
          <w:szCs w:val="28"/>
        </w:rPr>
        <w:t>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2.4. Проводить отладку и тестирование программного обеспечения отраслевой направленности.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2.5. Проводить адаптацию программного обеспечения отраслевой н</w:t>
      </w:r>
      <w:r w:rsidRPr="009473DA">
        <w:rPr>
          <w:rStyle w:val="FontStyle13"/>
          <w:sz w:val="28"/>
          <w:szCs w:val="28"/>
        </w:rPr>
        <w:t>а</w:t>
      </w:r>
      <w:r w:rsidRPr="009473DA">
        <w:rPr>
          <w:rStyle w:val="FontStyle13"/>
          <w:sz w:val="28"/>
          <w:szCs w:val="28"/>
        </w:rPr>
        <w:t>правленности.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 xml:space="preserve">ПК 2.6. Разрабатывать, вести и </w:t>
      </w:r>
      <w:proofErr w:type="spellStart"/>
      <w:r w:rsidRPr="009473DA">
        <w:rPr>
          <w:rStyle w:val="FontStyle13"/>
          <w:sz w:val="28"/>
          <w:szCs w:val="28"/>
        </w:rPr>
        <w:t>экспертировать</w:t>
      </w:r>
      <w:proofErr w:type="spellEnd"/>
      <w:r w:rsidRPr="009473DA">
        <w:rPr>
          <w:rStyle w:val="FontStyle13"/>
          <w:sz w:val="28"/>
          <w:szCs w:val="28"/>
        </w:rPr>
        <w:t xml:space="preserve"> проектную и техническую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3.1. Выявлять и разрешать проблемы совместимости программного обеспечения отраслевой направленности.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3.2. Осуществлять продвижение и презентацию программного пр</w:t>
      </w:r>
      <w:r w:rsidRPr="009473DA">
        <w:rPr>
          <w:rStyle w:val="FontStyle13"/>
          <w:sz w:val="28"/>
          <w:szCs w:val="28"/>
        </w:rPr>
        <w:t>о</w:t>
      </w:r>
      <w:r w:rsidRPr="009473DA">
        <w:rPr>
          <w:rStyle w:val="FontStyle13"/>
          <w:sz w:val="28"/>
          <w:szCs w:val="28"/>
        </w:rPr>
        <w:t>дукта.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3.3. Проводить обслуживание, тестовые проверки, настройку пр</w:t>
      </w:r>
      <w:r w:rsidRPr="009473DA">
        <w:rPr>
          <w:rStyle w:val="FontStyle13"/>
          <w:sz w:val="28"/>
          <w:szCs w:val="28"/>
        </w:rPr>
        <w:t>о</w:t>
      </w:r>
      <w:r w:rsidRPr="009473DA">
        <w:rPr>
          <w:rStyle w:val="FontStyle13"/>
          <w:sz w:val="28"/>
          <w:szCs w:val="28"/>
        </w:rPr>
        <w:t>граммного обеспечения отраслевой направленности.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3.4. Работать с системами управления взаимоотношениями с клие</w:t>
      </w:r>
      <w:r w:rsidRPr="009473DA">
        <w:rPr>
          <w:rStyle w:val="FontStyle13"/>
          <w:sz w:val="28"/>
          <w:szCs w:val="28"/>
        </w:rPr>
        <w:t>н</w:t>
      </w:r>
      <w:r w:rsidRPr="009473DA">
        <w:rPr>
          <w:rStyle w:val="FontStyle13"/>
          <w:sz w:val="28"/>
          <w:szCs w:val="28"/>
        </w:rPr>
        <w:t>тами.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4.1. Управлять содержанием проекта.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4.2. Управлять сроками и стоимостью проекта.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4.3. Управлять качеством проекта.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4.4. Управлять ресурсами проекта.</w:t>
      </w:r>
    </w:p>
    <w:p w:rsidR="009473DA" w:rsidRPr="009473DA" w:rsidRDefault="009473DA" w:rsidP="009473D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9473DA">
        <w:rPr>
          <w:rStyle w:val="FontStyle13"/>
          <w:sz w:val="28"/>
          <w:szCs w:val="28"/>
        </w:rPr>
        <w:t>ПК 4.5. Управлять персоналом проекта.</w:t>
      </w:r>
    </w:p>
    <w:p w:rsidR="009473DA" w:rsidRPr="009473DA" w:rsidRDefault="009473DA" w:rsidP="009473D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473DA">
        <w:rPr>
          <w:b/>
          <w:sz w:val="28"/>
          <w:szCs w:val="28"/>
        </w:rPr>
        <w:t>4. Объем учебной дисциплины и виды учебн</w:t>
      </w:r>
      <w:r w:rsidRPr="009473DA">
        <w:rPr>
          <w:sz w:val="28"/>
          <w:szCs w:val="28"/>
        </w:rPr>
        <w:t>о</w:t>
      </w:r>
      <w:r w:rsidRPr="009473DA">
        <w:rPr>
          <w:b/>
          <w:sz w:val="28"/>
          <w:szCs w:val="28"/>
        </w:rPr>
        <w:t>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678"/>
        <w:gridCol w:w="3175"/>
      </w:tblGrid>
      <w:tr w:rsidR="009473DA" w:rsidRPr="009473DA" w:rsidTr="009473DA">
        <w:trPr>
          <w:trHeight w:val="464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473DA" w:rsidRPr="009473DA" w:rsidTr="009473DA">
        <w:trPr>
          <w:trHeight w:val="288"/>
        </w:trPr>
        <w:tc>
          <w:tcPr>
            <w:tcW w:w="3389" w:type="pct"/>
            <w:tcBorders>
              <w:bottom w:val="single" w:sz="6" w:space="0" w:color="000000"/>
            </w:tcBorders>
            <w:shd w:val="clear" w:color="auto" w:fill="auto"/>
          </w:tcPr>
          <w:p w:rsidR="009473DA" w:rsidRPr="009473DA" w:rsidRDefault="009473DA" w:rsidP="001547AD">
            <w:pPr>
              <w:rPr>
                <w:b/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9473DA" w:rsidRPr="009473DA" w:rsidTr="009473DA">
        <w:trPr>
          <w:trHeight w:val="277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Обязательная аудиторная учебная нагрузка (вс</w:t>
            </w:r>
            <w:r w:rsidRPr="009473DA">
              <w:rPr>
                <w:b/>
                <w:sz w:val="28"/>
                <w:szCs w:val="28"/>
              </w:rPr>
              <w:t>е</w:t>
            </w:r>
            <w:r w:rsidRPr="009473DA">
              <w:rPr>
                <w:b/>
                <w:sz w:val="28"/>
                <w:szCs w:val="28"/>
              </w:rPr>
              <w:t xml:space="preserve">го) 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9473DA" w:rsidRPr="009473DA" w:rsidTr="009473DA">
        <w:trPr>
          <w:trHeight w:val="277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9473DA">
        <w:trPr>
          <w:trHeight w:val="277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9473DA">
        <w:trPr>
          <w:trHeight w:val="277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9473DA" w:rsidRPr="009473DA" w:rsidTr="009473DA">
        <w:trPr>
          <w:trHeight w:val="277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9473DA">
        <w:trPr>
          <w:trHeight w:val="277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i/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9473DA" w:rsidRPr="009473DA" w:rsidTr="009473DA">
        <w:trPr>
          <w:trHeight w:val="291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b/>
                <w:sz w:val="28"/>
                <w:szCs w:val="28"/>
              </w:rPr>
            </w:pPr>
            <w:r w:rsidRPr="009473D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9473DA" w:rsidRPr="009473DA" w:rsidTr="009473DA">
        <w:trPr>
          <w:trHeight w:val="277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b/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73DA" w:rsidRPr="009473DA" w:rsidTr="009473DA">
        <w:trPr>
          <w:trHeight w:val="847"/>
        </w:trPr>
        <w:tc>
          <w:tcPr>
            <w:tcW w:w="3389" w:type="pct"/>
            <w:shd w:val="clear" w:color="auto" w:fill="auto"/>
          </w:tcPr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</w:t>
            </w:r>
            <w:r w:rsidR="00AB5548">
              <w:rPr>
                <w:sz w:val="28"/>
                <w:szCs w:val="28"/>
              </w:rPr>
              <w:t xml:space="preserve"> </w:t>
            </w:r>
            <w:r w:rsidRPr="009473DA">
              <w:rPr>
                <w:sz w:val="28"/>
                <w:szCs w:val="28"/>
              </w:rPr>
              <w:t>работа в текстовом редакторе</w:t>
            </w:r>
          </w:p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</w:t>
            </w:r>
            <w:r w:rsidR="00AB5548">
              <w:rPr>
                <w:sz w:val="28"/>
                <w:szCs w:val="28"/>
              </w:rPr>
              <w:t xml:space="preserve"> </w:t>
            </w:r>
            <w:r w:rsidRPr="009473DA">
              <w:rPr>
                <w:sz w:val="28"/>
                <w:szCs w:val="28"/>
              </w:rPr>
              <w:t>создание презентации</w:t>
            </w:r>
          </w:p>
          <w:p w:rsidR="009473DA" w:rsidRPr="009473DA" w:rsidRDefault="009473DA" w:rsidP="001547AD">
            <w:pPr>
              <w:jc w:val="both"/>
              <w:rPr>
                <w:sz w:val="28"/>
                <w:szCs w:val="28"/>
              </w:rPr>
            </w:pPr>
            <w:r w:rsidRPr="009473DA">
              <w:rPr>
                <w:sz w:val="28"/>
                <w:szCs w:val="28"/>
              </w:rPr>
              <w:t>-</w:t>
            </w:r>
            <w:r w:rsidR="00AB5548">
              <w:rPr>
                <w:sz w:val="28"/>
                <w:szCs w:val="28"/>
              </w:rPr>
              <w:t xml:space="preserve"> </w:t>
            </w:r>
            <w:r w:rsidRPr="009473DA">
              <w:rPr>
                <w:sz w:val="28"/>
                <w:szCs w:val="28"/>
              </w:rPr>
              <w:t>изучение дополнительного материала</w:t>
            </w:r>
          </w:p>
        </w:tc>
        <w:tc>
          <w:tcPr>
            <w:tcW w:w="1611" w:type="pct"/>
            <w:shd w:val="clear" w:color="auto" w:fill="auto"/>
          </w:tcPr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</w:t>
            </w:r>
          </w:p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3</w:t>
            </w:r>
          </w:p>
          <w:p w:rsidR="009473DA" w:rsidRPr="009473DA" w:rsidRDefault="009473DA" w:rsidP="001547AD">
            <w:pPr>
              <w:jc w:val="center"/>
              <w:rPr>
                <w:i/>
                <w:iCs/>
                <w:sz w:val="28"/>
                <w:szCs w:val="28"/>
              </w:rPr>
            </w:pPr>
            <w:r w:rsidRPr="009473DA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9473DA" w:rsidRPr="009473DA" w:rsidTr="009473DA">
        <w:trPr>
          <w:trHeight w:val="291"/>
        </w:trPr>
        <w:tc>
          <w:tcPr>
            <w:tcW w:w="5000" w:type="pct"/>
            <w:gridSpan w:val="2"/>
            <w:shd w:val="clear" w:color="auto" w:fill="auto"/>
          </w:tcPr>
          <w:p w:rsidR="009473DA" w:rsidRPr="009473DA" w:rsidRDefault="009473DA" w:rsidP="001547AD">
            <w:pPr>
              <w:rPr>
                <w:i/>
                <w:iCs/>
                <w:sz w:val="28"/>
                <w:szCs w:val="28"/>
              </w:rPr>
            </w:pPr>
            <w:r w:rsidRPr="009473DA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9473DA">
              <w:rPr>
                <w:iCs/>
                <w:sz w:val="28"/>
                <w:szCs w:val="28"/>
              </w:rPr>
              <w:t>в форме</w:t>
            </w:r>
            <w:r w:rsidRPr="009473DA">
              <w:rPr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9473DA" w:rsidRPr="00E652D5" w:rsidRDefault="009473DA" w:rsidP="009473DA">
      <w:pPr>
        <w:pStyle w:val="Style3"/>
        <w:widowControl/>
        <w:jc w:val="center"/>
        <w:rPr>
          <w:rStyle w:val="FontStyle13"/>
        </w:rPr>
      </w:pPr>
    </w:p>
    <w:p w:rsidR="00774AAE" w:rsidRPr="00B12D72" w:rsidRDefault="00774AAE" w:rsidP="004C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889"/>
        <w:jc w:val="both"/>
        <w:rPr>
          <w:sz w:val="28"/>
          <w:szCs w:val="28"/>
        </w:rPr>
      </w:pPr>
      <w:bookmarkStart w:id="12" w:name="_Toc472861455"/>
      <w:bookmarkStart w:id="13" w:name="_Toc497051334"/>
      <w:r w:rsidRPr="00B12D72">
        <w:rPr>
          <w:sz w:val="28"/>
          <w:szCs w:val="28"/>
        </w:rPr>
        <w:t>3.3.</w:t>
      </w:r>
      <w:r w:rsidR="00F227D1" w:rsidRPr="00B12D72">
        <w:rPr>
          <w:sz w:val="28"/>
          <w:szCs w:val="28"/>
        </w:rPr>
        <w:t>4</w:t>
      </w:r>
      <w:r w:rsidRPr="00B12D72">
        <w:rPr>
          <w:sz w:val="28"/>
          <w:szCs w:val="28"/>
        </w:rPr>
        <w:t>. Программы общепрофессиональных дисциплин</w:t>
      </w:r>
      <w:bookmarkEnd w:id="12"/>
      <w:bookmarkEnd w:id="13"/>
    </w:p>
    <w:p w:rsidR="00774AA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ОП.01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Экономика организации</w:t>
      </w:r>
      <w:r w:rsidRPr="00826F44">
        <w:rPr>
          <w:sz w:val="28"/>
          <w:szCs w:val="28"/>
        </w:rPr>
        <w:t>.</w:t>
      </w:r>
    </w:p>
    <w:p w:rsidR="00774AA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ОП.02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Теория вероятностей и математическая статистика</w:t>
      </w:r>
      <w:r w:rsidRPr="00826F44">
        <w:rPr>
          <w:sz w:val="28"/>
          <w:szCs w:val="28"/>
        </w:rPr>
        <w:t>.</w:t>
      </w:r>
    </w:p>
    <w:p w:rsidR="00774AA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ОП.03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Менеджмент</w:t>
      </w:r>
      <w:r w:rsidRPr="00826F44">
        <w:rPr>
          <w:sz w:val="28"/>
          <w:szCs w:val="28"/>
        </w:rPr>
        <w:t>.</w:t>
      </w:r>
    </w:p>
    <w:p w:rsidR="00774AAE" w:rsidRPr="00826F44" w:rsidRDefault="00774AAE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</w:t>
      </w:r>
      <w:r w:rsidR="005F7CDC" w:rsidRPr="00826F44">
        <w:rPr>
          <w:sz w:val="28"/>
          <w:szCs w:val="28"/>
        </w:rPr>
        <w:t xml:space="preserve"> ОП.04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Документационное обеспечение управления</w:t>
      </w:r>
      <w:r w:rsidR="005F7CDC" w:rsidRPr="00826F44">
        <w:rPr>
          <w:sz w:val="28"/>
          <w:szCs w:val="28"/>
        </w:rPr>
        <w:t>.</w:t>
      </w:r>
    </w:p>
    <w:p w:rsidR="00774AAE" w:rsidRPr="00826F44" w:rsidRDefault="00F227D1" w:rsidP="006C6C3A">
      <w:pPr>
        <w:widowControl w:val="0"/>
        <w:tabs>
          <w:tab w:val="left" w:pos="2268"/>
          <w:tab w:val="left" w:pos="2694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 xml:space="preserve">Программа </w:t>
      </w:r>
      <w:r w:rsidR="005F7CDC" w:rsidRPr="00826F44">
        <w:rPr>
          <w:sz w:val="28"/>
          <w:szCs w:val="28"/>
        </w:rPr>
        <w:t>ОП.05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Правовое обеспечение профессиональной деятельн</w:t>
      </w:r>
      <w:r w:rsidR="00D05D51" w:rsidRPr="00826F44">
        <w:rPr>
          <w:sz w:val="28"/>
          <w:szCs w:val="28"/>
        </w:rPr>
        <w:t>о</w:t>
      </w:r>
      <w:r w:rsidR="00D05D51" w:rsidRPr="00826F44">
        <w:rPr>
          <w:sz w:val="28"/>
          <w:szCs w:val="28"/>
        </w:rPr>
        <w:t>сти</w:t>
      </w:r>
      <w:r w:rsidR="005F7CDC" w:rsidRPr="00826F44">
        <w:rPr>
          <w:sz w:val="28"/>
          <w:szCs w:val="28"/>
        </w:rPr>
        <w:t>.</w:t>
      </w:r>
    </w:p>
    <w:p w:rsidR="00774AA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ОП.06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Основы теории информации</w:t>
      </w:r>
      <w:r w:rsidRPr="00826F44">
        <w:rPr>
          <w:sz w:val="28"/>
          <w:szCs w:val="28"/>
        </w:rPr>
        <w:t>.</w:t>
      </w:r>
    </w:p>
    <w:p w:rsidR="00774AA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ОП.07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Операционные системы и среды</w:t>
      </w:r>
      <w:r w:rsidRPr="00826F44">
        <w:rPr>
          <w:sz w:val="28"/>
          <w:szCs w:val="28"/>
        </w:rPr>
        <w:t>.</w:t>
      </w:r>
    </w:p>
    <w:p w:rsidR="00774AA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ОП.08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Архитектура электронно-вычислительных машин и вычислительные системы</w:t>
      </w:r>
      <w:r w:rsidRPr="00826F44">
        <w:rPr>
          <w:sz w:val="28"/>
          <w:szCs w:val="28"/>
        </w:rPr>
        <w:t>.</w:t>
      </w:r>
    </w:p>
    <w:p w:rsidR="00FA127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ОП.09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FA127E" w:rsidRPr="00826F44">
        <w:rPr>
          <w:sz w:val="28"/>
          <w:szCs w:val="28"/>
        </w:rPr>
        <w:t>Безопасность жизнедеятельности</w:t>
      </w:r>
      <w:r w:rsidRPr="00826F44">
        <w:rPr>
          <w:sz w:val="28"/>
          <w:szCs w:val="28"/>
        </w:rPr>
        <w:t>.</w:t>
      </w:r>
    </w:p>
    <w:p w:rsidR="00774AA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ОП.10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Основы алгоритмизации и программирования</w:t>
      </w:r>
      <w:r w:rsidRPr="00826F44">
        <w:rPr>
          <w:sz w:val="28"/>
          <w:szCs w:val="28"/>
        </w:rPr>
        <w:t>.</w:t>
      </w:r>
    </w:p>
    <w:p w:rsidR="00774AAE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ОП.11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Объектно-ориентированное программирование</w:t>
      </w:r>
      <w:r w:rsidRPr="00826F44">
        <w:rPr>
          <w:sz w:val="28"/>
          <w:szCs w:val="28"/>
        </w:rPr>
        <w:t>.</w:t>
      </w:r>
    </w:p>
    <w:p w:rsidR="00CF77F9" w:rsidRPr="00826F44" w:rsidRDefault="005F7CDC" w:rsidP="006C6C3A">
      <w:pPr>
        <w:widowControl w:val="0"/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Программа ОП.12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Компьютерные сети. Интернет</w:t>
      </w:r>
      <w:r w:rsidRPr="00826F44">
        <w:rPr>
          <w:sz w:val="28"/>
          <w:szCs w:val="28"/>
        </w:rPr>
        <w:t>.</w:t>
      </w:r>
    </w:p>
    <w:p w:rsidR="00853FD9" w:rsidRPr="00826F44" w:rsidRDefault="005F7CDC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 ОП.1</w:t>
      </w:r>
      <w:r w:rsidR="00E42BA7" w:rsidRPr="00826F44">
        <w:rPr>
          <w:sz w:val="28"/>
          <w:szCs w:val="28"/>
        </w:rPr>
        <w:t>3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Базы данных</w:t>
      </w:r>
      <w:r w:rsidRPr="00826F44">
        <w:rPr>
          <w:sz w:val="28"/>
          <w:szCs w:val="28"/>
        </w:rPr>
        <w:t>.</w:t>
      </w:r>
    </w:p>
    <w:p w:rsidR="00855C3D" w:rsidRPr="00826F44" w:rsidRDefault="005F7CDC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 ОП.1</w:t>
      </w:r>
      <w:r w:rsidR="00E42BA7" w:rsidRPr="00826F44">
        <w:rPr>
          <w:sz w:val="28"/>
          <w:szCs w:val="28"/>
        </w:rPr>
        <w:t>4</w:t>
      </w:r>
      <w:r w:rsidR="008A6732" w:rsidRPr="00826F44">
        <w:rPr>
          <w:sz w:val="28"/>
          <w:szCs w:val="28"/>
        </w:rPr>
        <w:t>.</w:t>
      </w:r>
      <w:r w:rsidR="006F35AA" w:rsidRPr="00826F44">
        <w:rPr>
          <w:sz w:val="28"/>
          <w:szCs w:val="28"/>
        </w:rPr>
        <w:t xml:space="preserve"> </w:t>
      </w:r>
      <w:r w:rsidR="00D05D51" w:rsidRPr="00826F44">
        <w:rPr>
          <w:sz w:val="28"/>
          <w:szCs w:val="28"/>
        </w:rPr>
        <w:t>Компьютерная графика</w:t>
      </w:r>
      <w:r w:rsidR="00E42BA7" w:rsidRPr="00826F44">
        <w:rPr>
          <w:sz w:val="28"/>
          <w:szCs w:val="28"/>
        </w:rPr>
        <w:t xml:space="preserve"> и моделирование</w:t>
      </w:r>
      <w:r w:rsidRPr="00826F44">
        <w:rPr>
          <w:sz w:val="28"/>
          <w:szCs w:val="28"/>
        </w:rPr>
        <w:t>.</w:t>
      </w:r>
    </w:p>
    <w:p w:rsidR="003260F6" w:rsidRPr="00826F44" w:rsidRDefault="003260F6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F44">
        <w:rPr>
          <w:sz w:val="28"/>
          <w:szCs w:val="28"/>
        </w:rPr>
        <w:t>Программа ОП.15. Социальная психология.</w:t>
      </w:r>
    </w:p>
    <w:p w:rsidR="00855C3D" w:rsidRPr="00826F44" w:rsidRDefault="00855C3D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E1467" w:rsidRPr="00826F44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 xml:space="preserve">Аннотация учебной дисциплины </w:t>
      </w:r>
    </w:p>
    <w:p w:rsidR="00AE1467" w:rsidRPr="00826F44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F44">
        <w:rPr>
          <w:caps/>
          <w:sz w:val="28"/>
          <w:szCs w:val="28"/>
        </w:rPr>
        <w:t>ОП.01.</w:t>
      </w:r>
      <w:r w:rsidRPr="00826F44">
        <w:rPr>
          <w:sz w:val="28"/>
          <w:szCs w:val="28"/>
        </w:rPr>
        <w:t xml:space="preserve"> ЭКОНОМИКА ОРГАНИЗАЦИИ</w:t>
      </w:r>
    </w:p>
    <w:p w:rsidR="00DF3D44" w:rsidRPr="00826F44" w:rsidRDefault="00DF3D44" w:rsidP="00DF3D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ab/>
        <w:t>1. Область применения рабочей программы</w:t>
      </w:r>
    </w:p>
    <w:p w:rsidR="00DF3D44" w:rsidRPr="00826F44" w:rsidRDefault="00DF3D44" w:rsidP="00DF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Рабочая программа учебной дисциплины является частью программы по</w:t>
      </w:r>
      <w:r w:rsidRPr="00826F44">
        <w:rPr>
          <w:sz w:val="28"/>
          <w:szCs w:val="28"/>
        </w:rPr>
        <w:t>д</w:t>
      </w:r>
      <w:r w:rsidRPr="00826F44">
        <w:rPr>
          <w:sz w:val="28"/>
          <w:szCs w:val="28"/>
        </w:rPr>
        <w:t>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DF3D44" w:rsidRPr="00826F44" w:rsidRDefault="00DF3D44" w:rsidP="00DF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826F44">
        <w:rPr>
          <w:sz w:val="28"/>
          <w:szCs w:val="28"/>
        </w:rPr>
        <w:t>Рабочая программа учебной дисциплины может быть использована в д</w:t>
      </w:r>
      <w:r w:rsidRPr="00826F44">
        <w:rPr>
          <w:sz w:val="28"/>
          <w:szCs w:val="28"/>
        </w:rPr>
        <w:t>о</w:t>
      </w:r>
      <w:r w:rsidRPr="00826F44">
        <w:rPr>
          <w:sz w:val="28"/>
          <w:szCs w:val="28"/>
        </w:rPr>
        <w:t>полнительном профессиональном образовании (в программах повышения кв</w:t>
      </w:r>
      <w:r w:rsidRPr="00826F44">
        <w:rPr>
          <w:sz w:val="28"/>
          <w:szCs w:val="28"/>
        </w:rPr>
        <w:t>а</w:t>
      </w:r>
      <w:r w:rsidRPr="00826F44">
        <w:rPr>
          <w:sz w:val="28"/>
          <w:szCs w:val="28"/>
        </w:rPr>
        <w:t>лификации и переподготовки) и профессиональной подготовке.</w:t>
      </w:r>
    </w:p>
    <w:p w:rsidR="00DF3D44" w:rsidRPr="00826F44" w:rsidRDefault="00DF3D44" w:rsidP="00DF3D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ab/>
        <w:t>2. Место учебной дисциплины в структуре основной профессионал</w:t>
      </w:r>
      <w:r w:rsidRPr="00826F44">
        <w:rPr>
          <w:b/>
          <w:sz w:val="28"/>
          <w:szCs w:val="28"/>
        </w:rPr>
        <w:t>ь</w:t>
      </w:r>
      <w:r w:rsidRPr="00826F44">
        <w:rPr>
          <w:b/>
          <w:sz w:val="28"/>
          <w:szCs w:val="28"/>
        </w:rPr>
        <w:t>ной образовательной программы:</w:t>
      </w:r>
    </w:p>
    <w:p w:rsidR="00DF3D44" w:rsidRPr="00826F44" w:rsidRDefault="00DF3D44" w:rsidP="00DF3D44">
      <w:pPr>
        <w:widowControl w:val="0"/>
        <w:tabs>
          <w:tab w:val="left" w:pos="993"/>
        </w:tabs>
        <w:ind w:firstLine="709"/>
        <w:jc w:val="both"/>
        <w:rPr>
          <w:rStyle w:val="FontStyle13"/>
          <w:sz w:val="28"/>
          <w:szCs w:val="28"/>
        </w:rPr>
      </w:pPr>
      <w:r w:rsidRPr="00826F44">
        <w:rPr>
          <w:sz w:val="28"/>
          <w:szCs w:val="28"/>
        </w:rPr>
        <w:t xml:space="preserve">Учебная дисциплина </w:t>
      </w:r>
      <w:r w:rsidRPr="00826F44">
        <w:rPr>
          <w:rStyle w:val="FontStyle14"/>
          <w:sz w:val="28"/>
          <w:szCs w:val="28"/>
        </w:rPr>
        <w:t>«</w:t>
      </w:r>
      <w:r w:rsidRPr="00826F44">
        <w:rPr>
          <w:sz w:val="28"/>
          <w:szCs w:val="28"/>
        </w:rPr>
        <w:t>Экономика организации</w:t>
      </w:r>
      <w:r w:rsidRPr="00826F44">
        <w:rPr>
          <w:rStyle w:val="FontStyle14"/>
          <w:sz w:val="28"/>
          <w:szCs w:val="28"/>
        </w:rPr>
        <w:t>»</w:t>
      </w:r>
      <w:r w:rsidRPr="00826F44">
        <w:rPr>
          <w:sz w:val="28"/>
          <w:szCs w:val="28"/>
        </w:rPr>
        <w:t xml:space="preserve"> относится к общепрофе</w:t>
      </w:r>
      <w:r w:rsidRPr="00826F44">
        <w:rPr>
          <w:sz w:val="28"/>
          <w:szCs w:val="28"/>
        </w:rPr>
        <w:t>с</w:t>
      </w:r>
      <w:r w:rsidRPr="00826F44">
        <w:rPr>
          <w:sz w:val="28"/>
          <w:szCs w:val="28"/>
        </w:rPr>
        <w:t xml:space="preserve">сиональным дисциплинам профессионального </w:t>
      </w:r>
      <w:proofErr w:type="gramStart"/>
      <w:r w:rsidRPr="00826F44">
        <w:rPr>
          <w:sz w:val="28"/>
          <w:szCs w:val="28"/>
        </w:rPr>
        <w:t>цикла программы подготовки специалистов среднего звена</w:t>
      </w:r>
      <w:proofErr w:type="gramEnd"/>
      <w:r w:rsidRPr="00826F44">
        <w:rPr>
          <w:rStyle w:val="FontStyle13"/>
          <w:sz w:val="28"/>
          <w:szCs w:val="28"/>
        </w:rPr>
        <w:t>.</w:t>
      </w:r>
    </w:p>
    <w:p w:rsidR="00DF3D44" w:rsidRPr="00826F44" w:rsidRDefault="00DF3D44" w:rsidP="00DF3D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F44">
        <w:rPr>
          <w:b/>
          <w:sz w:val="28"/>
          <w:szCs w:val="28"/>
        </w:rPr>
        <w:lastRenderedPageBreak/>
        <w:tab/>
        <w:t>3. Цели и задачи учебной дисциплины – требования к результатам освоения учебной дисциплины:</w:t>
      </w:r>
    </w:p>
    <w:p w:rsidR="00DF3D44" w:rsidRPr="00826F44" w:rsidRDefault="00DF3D44" w:rsidP="00DF3D44">
      <w:pPr>
        <w:pStyle w:val="Style5"/>
        <w:tabs>
          <w:tab w:val="left" w:pos="993"/>
        </w:tabs>
        <w:spacing w:line="240" w:lineRule="auto"/>
        <w:ind w:firstLine="709"/>
        <w:rPr>
          <w:b/>
          <w:sz w:val="28"/>
          <w:szCs w:val="28"/>
        </w:rPr>
      </w:pPr>
      <w:r w:rsidRPr="00826F44">
        <w:rPr>
          <w:rStyle w:val="FontStyle13"/>
          <w:sz w:val="28"/>
          <w:szCs w:val="28"/>
        </w:rPr>
        <w:t xml:space="preserve">В результате освоения дисциплины обучающийся должен </w:t>
      </w:r>
      <w:r w:rsidRPr="00826F44">
        <w:rPr>
          <w:rStyle w:val="FontStyle13"/>
          <w:b/>
          <w:sz w:val="28"/>
          <w:szCs w:val="28"/>
        </w:rPr>
        <w:t>уметь: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определять  организационно-правовые формы организаций;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планировать деятельность организации;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определять состав материальных, трудовых и финансовых ресурсов о</w:t>
      </w:r>
      <w:r w:rsidRPr="00826F44">
        <w:rPr>
          <w:sz w:val="28"/>
          <w:szCs w:val="28"/>
        </w:rPr>
        <w:t>р</w:t>
      </w:r>
      <w:r w:rsidRPr="00826F44">
        <w:rPr>
          <w:sz w:val="28"/>
          <w:szCs w:val="28"/>
        </w:rPr>
        <w:t>ганизации;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заполнять первичные документы по экономической деятельности орг</w:t>
      </w:r>
      <w:r w:rsidRPr="00826F44">
        <w:rPr>
          <w:sz w:val="28"/>
          <w:szCs w:val="28"/>
        </w:rPr>
        <w:t>а</w:t>
      </w:r>
      <w:r w:rsidRPr="00826F44">
        <w:rPr>
          <w:sz w:val="28"/>
          <w:szCs w:val="28"/>
        </w:rPr>
        <w:t>низации;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DF3D44" w:rsidRPr="00826F44" w:rsidRDefault="00DF3D44" w:rsidP="00DF3D44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826F44">
        <w:rPr>
          <w:bCs/>
          <w:color w:val="000000"/>
          <w:sz w:val="28"/>
          <w:szCs w:val="28"/>
        </w:rPr>
        <w:t>- находить и использовать необходимую экономическую информацию;</w:t>
      </w:r>
    </w:p>
    <w:p w:rsidR="00DF3D44" w:rsidRPr="00826F44" w:rsidRDefault="00DF3D44" w:rsidP="00DF3D44">
      <w:pPr>
        <w:widowControl w:val="0"/>
        <w:tabs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26F44">
        <w:rPr>
          <w:b/>
          <w:bCs/>
          <w:color w:val="000000"/>
          <w:sz w:val="28"/>
          <w:szCs w:val="28"/>
        </w:rPr>
        <w:t>знать:</w:t>
      </w:r>
    </w:p>
    <w:p w:rsidR="00DF3D44" w:rsidRPr="00826F44" w:rsidRDefault="00DF3D44" w:rsidP="00DF3D44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826F44">
        <w:rPr>
          <w:bCs/>
          <w:color w:val="000000"/>
          <w:sz w:val="28"/>
          <w:szCs w:val="28"/>
        </w:rPr>
        <w:t>- сущность организации, как основного звена экономики отраслей;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  <w:tab w:val="left" w:pos="4420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  <w:tab w:val="left" w:pos="4420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управление основными и оборотными средствами и оценку эффекти</w:t>
      </w:r>
      <w:r w:rsidRPr="00826F44">
        <w:rPr>
          <w:sz w:val="28"/>
          <w:szCs w:val="28"/>
        </w:rPr>
        <w:t>в</w:t>
      </w:r>
      <w:r w:rsidRPr="00826F44">
        <w:rPr>
          <w:sz w:val="28"/>
          <w:szCs w:val="28"/>
        </w:rPr>
        <w:t xml:space="preserve">ности их использования; 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  <w:tab w:val="left" w:pos="4420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 xml:space="preserve">- организацию производственного и технологического процессов; 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  <w:tab w:val="left" w:pos="4420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 xml:space="preserve">- состав материальных, трудовых и финансовых ресурсов организации, показатели их эффективного использования; 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  <w:tab w:val="left" w:pos="4420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 xml:space="preserve">- способы экономии ресурсов, энергосберегающие технологии; 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  <w:tab w:val="left" w:pos="4420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 xml:space="preserve">- механизмы ценообразования, формы оплаты труда; </w:t>
      </w:r>
    </w:p>
    <w:p w:rsidR="00DF3D44" w:rsidRPr="00826F44" w:rsidRDefault="00DF3D44" w:rsidP="00DF3D44">
      <w:pPr>
        <w:widowControl w:val="0"/>
        <w:shd w:val="clear" w:color="auto" w:fill="FFFFFF"/>
        <w:tabs>
          <w:tab w:val="left" w:pos="993"/>
          <w:tab w:val="left" w:pos="4420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основные технико-экономические показатели деятельности организации и методику их расчета;</w:t>
      </w:r>
    </w:p>
    <w:p w:rsidR="00DF3D44" w:rsidRDefault="00DF3D44" w:rsidP="00DF3D44">
      <w:pPr>
        <w:pStyle w:val="Style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26F44">
        <w:rPr>
          <w:sz w:val="28"/>
          <w:szCs w:val="28"/>
        </w:rPr>
        <w:t>- аспекты развития отрасли, организацию хозяйствующих субъектов в рыночной экономике.</w:t>
      </w:r>
    </w:p>
    <w:p w:rsidR="00E368AB" w:rsidRPr="00E368AB" w:rsidRDefault="00E368AB" w:rsidP="00E368AB">
      <w:pPr>
        <w:pStyle w:val="20"/>
        <w:spacing w:before="0" w:after="0"/>
        <w:ind w:firstLine="709"/>
        <w:rPr>
          <w:rFonts w:ascii="Times New Roman" w:hAnsi="Times New Roman"/>
          <w:bCs w:val="0"/>
          <w:i w:val="0"/>
          <w:iCs w:val="0"/>
        </w:rPr>
      </w:pPr>
      <w:bookmarkStart w:id="14" w:name="_Toc2152433"/>
      <w:r w:rsidRPr="00E368AB">
        <w:rPr>
          <w:rFonts w:ascii="Times New Roman" w:hAnsi="Times New Roman"/>
          <w:bCs w:val="0"/>
          <w:i w:val="0"/>
        </w:rPr>
        <w:t>Перечень формируемых компетенций:</w:t>
      </w:r>
      <w:bookmarkEnd w:id="14"/>
    </w:p>
    <w:p w:rsidR="00E368AB" w:rsidRPr="00E368AB" w:rsidRDefault="00E368AB" w:rsidP="00E368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68AB">
        <w:rPr>
          <w:sz w:val="28"/>
          <w:szCs w:val="28"/>
        </w:rPr>
        <w:tab/>
        <w:t>OK 1. Понимать сущность и социальную значимость своей будущей пр</w:t>
      </w:r>
      <w:r w:rsidRPr="00E368AB">
        <w:rPr>
          <w:sz w:val="28"/>
          <w:szCs w:val="28"/>
        </w:rPr>
        <w:t>о</w:t>
      </w:r>
      <w:r w:rsidRPr="00E368AB">
        <w:rPr>
          <w:sz w:val="28"/>
          <w:szCs w:val="28"/>
        </w:rPr>
        <w:t xml:space="preserve">фессии, проявлять к ней устойчивый интерес. </w:t>
      </w:r>
    </w:p>
    <w:p w:rsidR="00E368AB" w:rsidRPr="00E368AB" w:rsidRDefault="00E368AB" w:rsidP="00E368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>ОК 2. Организовывать собственную деятельность, выбирать типовые м</w:t>
      </w:r>
      <w:r w:rsidRPr="00E368AB">
        <w:rPr>
          <w:sz w:val="28"/>
          <w:szCs w:val="28"/>
        </w:rPr>
        <w:t>е</w:t>
      </w:r>
      <w:r w:rsidRPr="00E368AB">
        <w:rPr>
          <w:sz w:val="28"/>
          <w:szCs w:val="28"/>
        </w:rPr>
        <w:t>тоды и способы выполнения профессиональных задач, оценивать их эффекти</w:t>
      </w:r>
      <w:r w:rsidRPr="00E368AB">
        <w:rPr>
          <w:sz w:val="28"/>
          <w:szCs w:val="28"/>
        </w:rPr>
        <w:t>в</w:t>
      </w:r>
      <w:r w:rsidRPr="00E368AB">
        <w:rPr>
          <w:sz w:val="28"/>
          <w:szCs w:val="28"/>
        </w:rPr>
        <w:t xml:space="preserve">ность и качество. </w:t>
      </w:r>
    </w:p>
    <w:p w:rsidR="00E368AB" w:rsidRPr="00E368AB" w:rsidRDefault="00E368AB" w:rsidP="00E368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368AB" w:rsidRPr="00E368AB" w:rsidRDefault="00E368AB" w:rsidP="00E368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368AB" w:rsidRPr="00E368AB" w:rsidRDefault="00E368AB" w:rsidP="00AA32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368AB" w:rsidRPr="00E368AB" w:rsidRDefault="00E368AB" w:rsidP="00E368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>ОК 6. Работать в коллективе и команде, эффективно общаться с коллег</w:t>
      </w:r>
      <w:r w:rsidRPr="00E368AB">
        <w:rPr>
          <w:sz w:val="28"/>
          <w:szCs w:val="28"/>
        </w:rPr>
        <w:t>а</w:t>
      </w:r>
      <w:r w:rsidRPr="00E368AB">
        <w:rPr>
          <w:sz w:val="28"/>
          <w:szCs w:val="28"/>
        </w:rPr>
        <w:t xml:space="preserve">ми, руководством, потребителями. </w:t>
      </w:r>
    </w:p>
    <w:p w:rsidR="00E368AB" w:rsidRPr="00E368AB" w:rsidRDefault="00E368AB" w:rsidP="00E368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>ОК 7. Брать на себя ответственность за работу членов команды (подч</w:t>
      </w:r>
      <w:r w:rsidRPr="00E368AB">
        <w:rPr>
          <w:sz w:val="28"/>
          <w:szCs w:val="28"/>
        </w:rPr>
        <w:t>и</w:t>
      </w:r>
      <w:r w:rsidRPr="00E368AB">
        <w:rPr>
          <w:sz w:val="28"/>
          <w:szCs w:val="28"/>
        </w:rPr>
        <w:t xml:space="preserve">ненных), результат выполнения заданий. </w:t>
      </w:r>
    </w:p>
    <w:p w:rsidR="00E368AB" w:rsidRPr="00E368AB" w:rsidRDefault="00E368AB" w:rsidP="00E368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lastRenderedPageBreak/>
        <w:t>ОК 8. Самостоятельно определять задачи профессионального и личнос</w:t>
      </w:r>
      <w:r w:rsidRPr="00E368AB">
        <w:rPr>
          <w:sz w:val="28"/>
          <w:szCs w:val="28"/>
        </w:rPr>
        <w:t>т</w:t>
      </w:r>
      <w:r w:rsidRPr="00E368AB">
        <w:rPr>
          <w:sz w:val="28"/>
          <w:szCs w:val="28"/>
        </w:rPr>
        <w:t>ного развития, заниматься самообразованием, осознанно планировать повыш</w:t>
      </w:r>
      <w:r w:rsidRPr="00E368AB">
        <w:rPr>
          <w:sz w:val="28"/>
          <w:szCs w:val="28"/>
        </w:rPr>
        <w:t>е</w:t>
      </w:r>
      <w:r w:rsidRPr="00E368AB">
        <w:rPr>
          <w:sz w:val="28"/>
          <w:szCs w:val="28"/>
        </w:rPr>
        <w:t xml:space="preserve">ние квалификации. </w:t>
      </w:r>
    </w:p>
    <w:p w:rsidR="00E368AB" w:rsidRPr="00E368AB" w:rsidRDefault="00E368AB" w:rsidP="00E368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>ОК 9. Ориентироваться в условиях частой смены технологий в профе</w:t>
      </w:r>
      <w:r w:rsidRPr="00E368AB">
        <w:rPr>
          <w:sz w:val="28"/>
          <w:szCs w:val="28"/>
        </w:rPr>
        <w:t>с</w:t>
      </w:r>
      <w:r w:rsidRPr="00E368AB">
        <w:rPr>
          <w:sz w:val="28"/>
          <w:szCs w:val="28"/>
        </w:rPr>
        <w:t>сиональной деятельности.</w:t>
      </w:r>
    </w:p>
    <w:p w:rsidR="00E368AB" w:rsidRPr="00E368AB" w:rsidRDefault="00E368AB" w:rsidP="00E3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 xml:space="preserve">ПК 4.1. Управлять содержанием проекта. </w:t>
      </w:r>
    </w:p>
    <w:p w:rsidR="00E368AB" w:rsidRPr="00E368AB" w:rsidRDefault="00E368AB" w:rsidP="00E3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 xml:space="preserve">ПК 4.2. Управлять сроками и стоимостью проекта. </w:t>
      </w:r>
    </w:p>
    <w:p w:rsidR="00E368AB" w:rsidRPr="00E368AB" w:rsidRDefault="00E368AB" w:rsidP="00E3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 xml:space="preserve">ПК 4.3. Управлять качеством проекта. </w:t>
      </w:r>
    </w:p>
    <w:p w:rsidR="00E368AB" w:rsidRPr="00E368AB" w:rsidRDefault="00E368AB" w:rsidP="00E3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 xml:space="preserve">ПК 4.4. Управлять ресурсами проекта. </w:t>
      </w:r>
    </w:p>
    <w:p w:rsidR="00E368AB" w:rsidRPr="00E368AB" w:rsidRDefault="00E368AB" w:rsidP="00E3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8AB">
        <w:rPr>
          <w:sz w:val="28"/>
          <w:szCs w:val="28"/>
        </w:rPr>
        <w:t xml:space="preserve">ПК 4.5. Управлять персоналом проекта. </w:t>
      </w:r>
    </w:p>
    <w:p w:rsidR="00DF3D44" w:rsidRPr="00826F44" w:rsidRDefault="00DF3D44" w:rsidP="00DF3D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F44">
        <w:rPr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64"/>
        <w:gridCol w:w="2943"/>
      </w:tblGrid>
      <w:tr w:rsidR="00DF3D44" w:rsidRPr="00826F44" w:rsidTr="00826F44">
        <w:trPr>
          <w:trHeight w:val="460"/>
        </w:trPr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tabs>
                <w:tab w:val="center" w:pos="3561"/>
              </w:tabs>
              <w:rPr>
                <w:sz w:val="28"/>
                <w:szCs w:val="28"/>
              </w:rPr>
            </w:pPr>
            <w:r w:rsidRPr="00826F44">
              <w:rPr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3D44" w:rsidRPr="00826F44" w:rsidTr="00826F44">
        <w:trPr>
          <w:trHeight w:val="285"/>
        </w:trPr>
        <w:tc>
          <w:tcPr>
            <w:tcW w:w="3484" w:type="pct"/>
            <w:tcBorders>
              <w:bottom w:val="single" w:sz="6" w:space="0" w:color="000000"/>
            </w:tcBorders>
            <w:shd w:val="clear" w:color="auto" w:fill="auto"/>
          </w:tcPr>
          <w:p w:rsidR="00DF3D44" w:rsidRPr="00826F44" w:rsidRDefault="00DF3D44" w:rsidP="00826F44">
            <w:pPr>
              <w:rPr>
                <w:b/>
                <w:sz w:val="28"/>
                <w:szCs w:val="28"/>
              </w:rPr>
            </w:pPr>
            <w:r w:rsidRPr="00826F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111</w:t>
            </w: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74</w:t>
            </w: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27</w:t>
            </w: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i/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b/>
                <w:sz w:val="28"/>
                <w:szCs w:val="28"/>
              </w:rPr>
            </w:pPr>
            <w:r w:rsidRPr="00826F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F3D44" w:rsidRPr="00826F44" w:rsidTr="00826F44">
        <w:tc>
          <w:tcPr>
            <w:tcW w:w="3484" w:type="pct"/>
            <w:shd w:val="clear" w:color="auto" w:fill="auto"/>
          </w:tcPr>
          <w:p w:rsidR="00DF3D44" w:rsidRPr="00826F44" w:rsidRDefault="00DF3D44" w:rsidP="00826F44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826F44">
              <w:rPr>
                <w:i/>
                <w:sz w:val="28"/>
                <w:szCs w:val="28"/>
              </w:rPr>
              <w:t xml:space="preserve">- </w:t>
            </w:r>
            <w:r w:rsidRPr="00826F44">
              <w:rPr>
                <w:rFonts w:eastAsia="Arial Unicode MS"/>
                <w:bCs/>
                <w:sz w:val="28"/>
                <w:szCs w:val="28"/>
              </w:rPr>
              <w:t>подготовка эссе на тему «Зачем нужно изучать эк</w:t>
            </w:r>
            <w:r w:rsidRPr="00826F44">
              <w:rPr>
                <w:rFonts w:eastAsia="Arial Unicode MS"/>
                <w:bCs/>
                <w:sz w:val="28"/>
                <w:szCs w:val="28"/>
              </w:rPr>
              <w:t>о</w:t>
            </w:r>
            <w:r w:rsidRPr="00826F44">
              <w:rPr>
                <w:rFonts w:eastAsia="Arial Unicode MS"/>
                <w:bCs/>
                <w:sz w:val="28"/>
                <w:szCs w:val="28"/>
              </w:rPr>
              <w:t>номику?»</w:t>
            </w:r>
          </w:p>
          <w:p w:rsidR="00DF3D44" w:rsidRPr="00826F44" w:rsidRDefault="00DF3D44" w:rsidP="00826F44">
            <w:pPr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- </w:t>
            </w:r>
            <w:r w:rsidRPr="00826F44">
              <w:rPr>
                <w:rFonts w:eastAsia="Arial Unicode MS"/>
                <w:bCs/>
                <w:sz w:val="28"/>
                <w:szCs w:val="28"/>
              </w:rPr>
              <w:t>работа с нормативными источниками</w:t>
            </w:r>
          </w:p>
          <w:p w:rsidR="00DF3D44" w:rsidRPr="00826F44" w:rsidRDefault="00DF3D44" w:rsidP="00826F44">
            <w:pPr>
              <w:tabs>
                <w:tab w:val="left" w:pos="183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826F44">
              <w:rPr>
                <w:rFonts w:eastAsia="Arial Unicode MS"/>
                <w:bCs/>
                <w:sz w:val="28"/>
                <w:szCs w:val="28"/>
              </w:rPr>
              <w:t xml:space="preserve">- индивидуальное задание, решение задач </w:t>
            </w:r>
          </w:p>
          <w:p w:rsidR="00DF3D44" w:rsidRPr="00826F44" w:rsidRDefault="00DF3D44" w:rsidP="00826F44">
            <w:pPr>
              <w:tabs>
                <w:tab w:val="left" w:pos="1830"/>
              </w:tabs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826F44">
              <w:rPr>
                <w:rFonts w:eastAsia="Arial Unicode MS"/>
                <w:bCs/>
                <w:sz w:val="28"/>
                <w:szCs w:val="28"/>
              </w:rPr>
              <w:t xml:space="preserve">- составление </w:t>
            </w:r>
            <w:proofErr w:type="spellStart"/>
            <w:r w:rsidRPr="00826F44">
              <w:rPr>
                <w:rFonts w:eastAsia="Arial Unicode MS"/>
                <w:bCs/>
                <w:sz w:val="28"/>
                <w:szCs w:val="28"/>
              </w:rPr>
              <w:t>гиперсхем</w:t>
            </w:r>
            <w:proofErr w:type="spellEnd"/>
          </w:p>
          <w:p w:rsidR="00DF3D44" w:rsidRPr="00826F44" w:rsidRDefault="00DF3D44" w:rsidP="00826F44">
            <w:pPr>
              <w:tabs>
                <w:tab w:val="left" w:pos="1020"/>
              </w:tabs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826F44">
              <w:rPr>
                <w:rFonts w:eastAsia="TimesNewRomanPS-BoldMT"/>
                <w:bCs/>
                <w:sz w:val="28"/>
                <w:szCs w:val="28"/>
              </w:rPr>
              <w:t>- подготовка к контрольной работе</w:t>
            </w:r>
          </w:p>
          <w:p w:rsidR="00DF3D44" w:rsidRPr="00826F44" w:rsidRDefault="00DF3D44" w:rsidP="00826F4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>- изучение теоретического материала в соответствии с дидактическими единицами темы и подготовка отв</w:t>
            </w:r>
            <w:r w:rsidRPr="00826F44">
              <w:rPr>
                <w:sz w:val="28"/>
                <w:szCs w:val="28"/>
              </w:rPr>
              <w:t>е</w:t>
            </w:r>
            <w:r w:rsidRPr="00826F44">
              <w:rPr>
                <w:sz w:val="28"/>
                <w:szCs w:val="28"/>
              </w:rPr>
              <w:t>тов на вопросы, выданные преподавателем (работа с конспектами, учебной и специальной экономической литературой по параграфам, главам учебных пособий, указанным преподавателем).</w:t>
            </w:r>
          </w:p>
        </w:tc>
        <w:tc>
          <w:tcPr>
            <w:tcW w:w="1516" w:type="pct"/>
            <w:shd w:val="clear" w:color="auto" w:fill="auto"/>
          </w:tcPr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1,5</w:t>
            </w:r>
          </w:p>
          <w:p w:rsidR="00490881" w:rsidRDefault="00490881" w:rsidP="00826F4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5,5</w:t>
            </w:r>
          </w:p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826F44">
              <w:rPr>
                <w:i/>
                <w:iCs/>
                <w:sz w:val="28"/>
                <w:szCs w:val="28"/>
                <w:lang w:val="en-US"/>
              </w:rPr>
              <w:t>1</w:t>
            </w:r>
            <w:r w:rsidRPr="00826F44">
              <w:rPr>
                <w:i/>
                <w:iCs/>
                <w:sz w:val="28"/>
                <w:szCs w:val="28"/>
              </w:rPr>
              <w:t>2</w:t>
            </w:r>
          </w:p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7</w:t>
            </w:r>
          </w:p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4</w:t>
            </w:r>
          </w:p>
          <w:p w:rsidR="00DF3D44" w:rsidRPr="00826F44" w:rsidRDefault="00DF3D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7</w:t>
            </w:r>
          </w:p>
          <w:p w:rsidR="00DF3D44" w:rsidRPr="00826F44" w:rsidRDefault="00DF3D44" w:rsidP="00826F4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  <w:p w:rsidR="00DF3D44" w:rsidRPr="00826F44" w:rsidRDefault="00DF3D44" w:rsidP="00826F4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DF3D44" w:rsidRPr="00826F44" w:rsidTr="00826F44">
        <w:tc>
          <w:tcPr>
            <w:tcW w:w="5000" w:type="pct"/>
            <w:gridSpan w:val="2"/>
            <w:shd w:val="clear" w:color="auto" w:fill="auto"/>
          </w:tcPr>
          <w:p w:rsidR="00DF3D44" w:rsidRPr="00826F44" w:rsidRDefault="00DF3D44" w:rsidP="00826F44">
            <w:pPr>
              <w:rPr>
                <w:i/>
                <w:iCs/>
                <w:sz w:val="28"/>
                <w:szCs w:val="28"/>
              </w:rPr>
            </w:pPr>
            <w:r w:rsidRPr="00826F44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826F44">
              <w:rPr>
                <w:iCs/>
                <w:sz w:val="28"/>
                <w:szCs w:val="28"/>
              </w:rPr>
              <w:t>в форме</w:t>
            </w:r>
            <w:r w:rsidRPr="00826F44">
              <w:rPr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DF3D44" w:rsidRPr="00826F44" w:rsidRDefault="00DF3D44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467" w:rsidRPr="00826F44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 xml:space="preserve">Аннотация учебной дисциплины </w:t>
      </w:r>
    </w:p>
    <w:p w:rsidR="00AE1467" w:rsidRPr="007D1C26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F44">
        <w:rPr>
          <w:caps/>
          <w:sz w:val="28"/>
          <w:szCs w:val="28"/>
        </w:rPr>
        <w:t>ОП.02.</w:t>
      </w:r>
      <w:r w:rsidR="006F35AA" w:rsidRPr="00826F44">
        <w:rPr>
          <w:caps/>
          <w:sz w:val="28"/>
          <w:szCs w:val="28"/>
        </w:rPr>
        <w:t xml:space="preserve"> </w:t>
      </w:r>
      <w:r w:rsidRPr="00826F44">
        <w:rPr>
          <w:sz w:val="28"/>
          <w:szCs w:val="28"/>
        </w:rPr>
        <w:t xml:space="preserve">ТЕОРИЯ ВЕРОЯТНОСТЕЙ И МАТЕМАТИЧЕСКАЯ </w:t>
      </w:r>
      <w:r w:rsidRPr="007D1C26">
        <w:rPr>
          <w:sz w:val="28"/>
          <w:szCs w:val="28"/>
        </w:rPr>
        <w:t>СТАТИСТИКА</w:t>
      </w:r>
    </w:p>
    <w:p w:rsidR="007D1C26" w:rsidRPr="007D1C26" w:rsidRDefault="007D1C26" w:rsidP="007D1C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D1C26">
        <w:rPr>
          <w:b/>
          <w:sz w:val="28"/>
          <w:szCs w:val="28"/>
        </w:rPr>
        <w:t>1. Область применения программы</w:t>
      </w:r>
    </w:p>
    <w:p w:rsidR="007D1C26" w:rsidRPr="007D1C26" w:rsidRDefault="007D1C26" w:rsidP="007D1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7D1C26">
        <w:rPr>
          <w:sz w:val="28"/>
          <w:szCs w:val="28"/>
        </w:rPr>
        <w:t>Рабочая программа учебной дисциплины является образовательной пр</w:t>
      </w:r>
      <w:r w:rsidRPr="007D1C26">
        <w:rPr>
          <w:sz w:val="28"/>
          <w:szCs w:val="28"/>
        </w:rPr>
        <w:t>о</w:t>
      </w:r>
      <w:r w:rsidRPr="007D1C26">
        <w:rPr>
          <w:sz w:val="28"/>
          <w:szCs w:val="28"/>
        </w:rPr>
        <w:t>граммой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7D1C26">
        <w:rPr>
          <w:b/>
          <w:sz w:val="28"/>
          <w:szCs w:val="28"/>
        </w:rPr>
        <w:t>2. Место дисциплины в структуре основной профессиональной образ</w:t>
      </w:r>
      <w:r w:rsidRPr="007D1C26">
        <w:rPr>
          <w:b/>
          <w:sz w:val="28"/>
          <w:szCs w:val="28"/>
        </w:rPr>
        <w:t>о</w:t>
      </w:r>
      <w:r w:rsidRPr="007D1C26">
        <w:rPr>
          <w:b/>
          <w:sz w:val="28"/>
          <w:szCs w:val="28"/>
        </w:rPr>
        <w:t>вательной программы:</w:t>
      </w:r>
    </w:p>
    <w:p w:rsidR="007D1C26" w:rsidRPr="007D1C26" w:rsidRDefault="007D1C26" w:rsidP="00AA3208">
      <w:pPr>
        <w:widowControl w:val="0"/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3"/>
          <w:sz w:val="28"/>
          <w:szCs w:val="28"/>
        </w:rPr>
      </w:pPr>
      <w:r w:rsidRPr="007D1C26">
        <w:rPr>
          <w:bCs/>
          <w:sz w:val="28"/>
          <w:szCs w:val="28"/>
        </w:rPr>
        <w:t xml:space="preserve">Учебная дисциплина </w:t>
      </w:r>
      <w:r w:rsidRPr="007D1C26">
        <w:rPr>
          <w:rStyle w:val="FontStyle14"/>
          <w:sz w:val="28"/>
          <w:szCs w:val="28"/>
        </w:rPr>
        <w:t>«Теория вероятностей и математическая стат</w:t>
      </w:r>
      <w:r w:rsidRPr="007D1C26">
        <w:rPr>
          <w:rStyle w:val="FontStyle14"/>
          <w:sz w:val="28"/>
          <w:szCs w:val="28"/>
        </w:rPr>
        <w:t>и</w:t>
      </w:r>
      <w:r w:rsidRPr="007D1C26">
        <w:rPr>
          <w:rStyle w:val="FontStyle14"/>
          <w:sz w:val="28"/>
          <w:szCs w:val="28"/>
        </w:rPr>
        <w:lastRenderedPageBreak/>
        <w:t>стика»</w:t>
      </w:r>
      <w:r w:rsidRPr="007D1C26">
        <w:rPr>
          <w:bCs/>
          <w:sz w:val="28"/>
          <w:szCs w:val="28"/>
        </w:rPr>
        <w:t xml:space="preserve"> относится к профессиональному циклу подготовки специалистов сре</w:t>
      </w:r>
      <w:r w:rsidRPr="007D1C26">
        <w:rPr>
          <w:bCs/>
          <w:sz w:val="28"/>
          <w:szCs w:val="28"/>
        </w:rPr>
        <w:t>д</w:t>
      </w:r>
      <w:r w:rsidRPr="007D1C26">
        <w:rPr>
          <w:bCs/>
          <w:sz w:val="28"/>
          <w:szCs w:val="28"/>
        </w:rPr>
        <w:t>него звена</w:t>
      </w:r>
      <w:r w:rsidRPr="007D1C26">
        <w:rPr>
          <w:rStyle w:val="FontStyle13"/>
          <w:sz w:val="28"/>
          <w:szCs w:val="28"/>
        </w:rPr>
        <w:t>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D1C26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D1C26" w:rsidRPr="007D1C26" w:rsidRDefault="007D1C26" w:rsidP="007D1C26">
      <w:pPr>
        <w:ind w:firstLine="708"/>
        <w:jc w:val="both"/>
        <w:rPr>
          <w:sz w:val="28"/>
          <w:szCs w:val="28"/>
        </w:rPr>
      </w:pPr>
      <w:r w:rsidRPr="007D1C26">
        <w:rPr>
          <w:sz w:val="28"/>
          <w:szCs w:val="28"/>
        </w:rPr>
        <w:t>Цель учебной дисциплины – систематизация знаний о</w:t>
      </w:r>
      <w:r w:rsidRPr="007D1C26">
        <w:rPr>
          <w:color w:val="000000"/>
          <w:sz w:val="28"/>
          <w:szCs w:val="28"/>
        </w:rPr>
        <w:t xml:space="preserve"> решение прикла</w:t>
      </w:r>
      <w:r w:rsidRPr="007D1C26">
        <w:rPr>
          <w:color w:val="000000"/>
          <w:sz w:val="28"/>
          <w:szCs w:val="28"/>
        </w:rPr>
        <w:t>д</w:t>
      </w:r>
      <w:r w:rsidRPr="007D1C26">
        <w:rPr>
          <w:color w:val="000000"/>
          <w:sz w:val="28"/>
          <w:szCs w:val="28"/>
        </w:rPr>
        <w:t>ных задач из практических потребностей человека. На сегодняшний день тру</w:t>
      </w:r>
      <w:r w:rsidRPr="007D1C26">
        <w:rPr>
          <w:color w:val="000000"/>
          <w:sz w:val="28"/>
          <w:szCs w:val="28"/>
        </w:rPr>
        <w:t>д</w:t>
      </w:r>
      <w:r w:rsidRPr="007D1C26">
        <w:rPr>
          <w:color w:val="000000"/>
          <w:sz w:val="28"/>
          <w:szCs w:val="28"/>
        </w:rPr>
        <w:t>но найти такую область человеческих знаний, где в той или иной мере не пр</w:t>
      </w:r>
      <w:r w:rsidRPr="007D1C26">
        <w:rPr>
          <w:color w:val="000000"/>
          <w:sz w:val="28"/>
          <w:szCs w:val="28"/>
        </w:rPr>
        <w:t>и</w:t>
      </w:r>
      <w:r w:rsidRPr="007D1C26">
        <w:rPr>
          <w:color w:val="000000"/>
          <w:sz w:val="28"/>
          <w:szCs w:val="28"/>
        </w:rPr>
        <w:t>менялись бы методы теории вероятностей: физика, инженерия, медицина, ген</w:t>
      </w:r>
      <w:r w:rsidRPr="007D1C26">
        <w:rPr>
          <w:color w:val="000000"/>
          <w:sz w:val="28"/>
          <w:szCs w:val="28"/>
        </w:rPr>
        <w:t>е</w:t>
      </w:r>
      <w:r w:rsidRPr="007D1C26">
        <w:rPr>
          <w:color w:val="000000"/>
          <w:sz w:val="28"/>
          <w:szCs w:val="28"/>
        </w:rPr>
        <w:t xml:space="preserve">тика, социология и т.д. </w:t>
      </w:r>
      <w:r w:rsidRPr="007D1C26">
        <w:rPr>
          <w:sz w:val="28"/>
          <w:szCs w:val="28"/>
        </w:rPr>
        <w:t>Одной из важнейших сфер приложения теории вероя</w:t>
      </w:r>
      <w:r w:rsidRPr="007D1C26">
        <w:rPr>
          <w:sz w:val="28"/>
          <w:szCs w:val="28"/>
        </w:rPr>
        <w:t>т</w:t>
      </w:r>
      <w:r w:rsidRPr="007D1C26">
        <w:rPr>
          <w:sz w:val="28"/>
          <w:szCs w:val="28"/>
        </w:rPr>
        <w:t>ностей является экономика.</w:t>
      </w:r>
    </w:p>
    <w:p w:rsidR="007D1C26" w:rsidRPr="007D1C26" w:rsidRDefault="007D1C26" w:rsidP="007D1C26">
      <w:pPr>
        <w:ind w:firstLine="708"/>
        <w:jc w:val="both"/>
        <w:rPr>
          <w:color w:val="000000"/>
          <w:sz w:val="28"/>
          <w:szCs w:val="28"/>
        </w:rPr>
      </w:pPr>
      <w:r w:rsidRPr="007D1C26">
        <w:rPr>
          <w:sz w:val="28"/>
          <w:szCs w:val="28"/>
        </w:rPr>
        <w:t xml:space="preserve">Задача курса состоит в том, чтобы сформировать у студента целостное представление о назначении </w:t>
      </w:r>
      <w:r w:rsidRPr="007D1C26">
        <w:rPr>
          <w:color w:val="000000"/>
          <w:sz w:val="28"/>
          <w:szCs w:val="28"/>
        </w:rPr>
        <w:t xml:space="preserve">математической статистики, теории случайных функций, теории управления рисками, теории принятия решения в условиях неопределенности. </w:t>
      </w:r>
    </w:p>
    <w:p w:rsidR="007D1C26" w:rsidRPr="007D1C26" w:rsidRDefault="007D1C26" w:rsidP="007D1C26">
      <w:pPr>
        <w:pStyle w:val="aff0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7D1C26">
        <w:rPr>
          <w:sz w:val="28"/>
          <w:szCs w:val="28"/>
        </w:rPr>
        <w:t xml:space="preserve">В результате освоения дисциплины обучающийся должен </w:t>
      </w:r>
      <w:r w:rsidRPr="007D1C26">
        <w:rPr>
          <w:b/>
          <w:sz w:val="28"/>
          <w:szCs w:val="28"/>
        </w:rPr>
        <w:t>знать:</w:t>
      </w:r>
    </w:p>
    <w:p w:rsidR="007D1C26" w:rsidRPr="007D1C26" w:rsidRDefault="007D1C26" w:rsidP="007D1C26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C26">
        <w:rPr>
          <w:sz w:val="28"/>
          <w:szCs w:val="28"/>
        </w:rPr>
        <w:t>понятия случайного опыта, случайного события, элементарного исхода,</w:t>
      </w:r>
    </w:p>
    <w:p w:rsidR="007D1C26" w:rsidRPr="007D1C26" w:rsidRDefault="007D1C26" w:rsidP="007D1C26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C26">
        <w:rPr>
          <w:sz w:val="28"/>
          <w:szCs w:val="28"/>
        </w:rPr>
        <w:t>типы и примеры случайных событий, элементарные и сложные события;</w:t>
      </w:r>
    </w:p>
    <w:p w:rsidR="007D1C26" w:rsidRPr="007D1C26" w:rsidRDefault="007D1C26" w:rsidP="007D1C26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C26">
        <w:rPr>
          <w:sz w:val="28"/>
          <w:szCs w:val="28"/>
        </w:rPr>
        <w:t>вероятность и статистическая частота наступления события;</w:t>
      </w:r>
    </w:p>
    <w:p w:rsidR="007D1C26" w:rsidRPr="007D1C26" w:rsidRDefault="007D1C26" w:rsidP="007D1C26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C26">
        <w:rPr>
          <w:sz w:val="28"/>
          <w:szCs w:val="28"/>
        </w:rPr>
        <w:t>равновозможные события и подсчет их вероятности;</w:t>
      </w:r>
    </w:p>
    <w:p w:rsidR="007D1C26" w:rsidRPr="007D1C26" w:rsidRDefault="007D1C26" w:rsidP="007D1C26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C26">
        <w:rPr>
          <w:sz w:val="28"/>
          <w:szCs w:val="28"/>
        </w:rPr>
        <w:t>понятие случайной величины;</w:t>
      </w:r>
    </w:p>
    <w:p w:rsidR="007D1C26" w:rsidRPr="007D1C26" w:rsidRDefault="007D1C26" w:rsidP="007D1C26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C26">
        <w:rPr>
          <w:sz w:val="28"/>
          <w:szCs w:val="28"/>
        </w:rPr>
        <w:t>элементов математической статистики.</w:t>
      </w:r>
    </w:p>
    <w:p w:rsidR="007D1C26" w:rsidRPr="007D1C26" w:rsidRDefault="007D1C26" w:rsidP="007D1C26">
      <w:pPr>
        <w:pStyle w:val="aff0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7D1C26">
        <w:rPr>
          <w:sz w:val="28"/>
          <w:szCs w:val="28"/>
        </w:rPr>
        <w:t xml:space="preserve">В результате освоения дисциплины обучающийся должен </w:t>
      </w:r>
      <w:r w:rsidRPr="007D1C26">
        <w:rPr>
          <w:b/>
          <w:sz w:val="28"/>
          <w:szCs w:val="28"/>
        </w:rPr>
        <w:t>уметь:</w:t>
      </w:r>
    </w:p>
    <w:p w:rsidR="007D1C26" w:rsidRPr="007D1C26" w:rsidRDefault="007D1C26" w:rsidP="007D1C26">
      <w:pPr>
        <w:tabs>
          <w:tab w:val="num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C26">
        <w:rPr>
          <w:sz w:val="28"/>
          <w:szCs w:val="28"/>
        </w:rPr>
        <w:t>правильно употреблять термины и формулы;</w:t>
      </w:r>
    </w:p>
    <w:p w:rsidR="007D1C26" w:rsidRPr="007D1C26" w:rsidRDefault="007D1C26" w:rsidP="00AA3208">
      <w:pPr>
        <w:tabs>
          <w:tab w:val="num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C26">
        <w:rPr>
          <w:sz w:val="28"/>
          <w:szCs w:val="28"/>
        </w:rPr>
        <w:t>решать задачи с применением вероятностных мет</w:t>
      </w:r>
      <w:r>
        <w:rPr>
          <w:sz w:val="28"/>
          <w:szCs w:val="28"/>
        </w:rPr>
        <w:t>о</w:t>
      </w:r>
      <w:r w:rsidRPr="007D1C26">
        <w:rPr>
          <w:sz w:val="28"/>
          <w:szCs w:val="28"/>
        </w:rPr>
        <w:t>дов;</w:t>
      </w:r>
    </w:p>
    <w:p w:rsidR="007D1C26" w:rsidRPr="007D1C26" w:rsidRDefault="007D1C26" w:rsidP="007D1C26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C26">
        <w:rPr>
          <w:sz w:val="28"/>
          <w:szCs w:val="28"/>
        </w:rPr>
        <w:t>решать задачи с применением методов</w:t>
      </w:r>
      <w:r>
        <w:rPr>
          <w:sz w:val="28"/>
          <w:szCs w:val="28"/>
        </w:rPr>
        <w:t xml:space="preserve"> </w:t>
      </w:r>
      <w:r w:rsidRPr="007D1C26">
        <w:rPr>
          <w:sz w:val="28"/>
          <w:szCs w:val="28"/>
        </w:rPr>
        <w:t>случайной величины;</w:t>
      </w:r>
    </w:p>
    <w:p w:rsidR="007D1C26" w:rsidRPr="007D1C26" w:rsidRDefault="007D1C26" w:rsidP="007D1C26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C26">
        <w:rPr>
          <w:sz w:val="28"/>
          <w:szCs w:val="28"/>
        </w:rPr>
        <w:t>решать задачи с применением методов математической статистики.</w:t>
      </w:r>
    </w:p>
    <w:p w:rsidR="007D1C26" w:rsidRPr="007D1C26" w:rsidRDefault="007D1C26" w:rsidP="007D1C26">
      <w:pPr>
        <w:pStyle w:val="20"/>
        <w:spacing w:before="0"/>
        <w:ind w:firstLine="709"/>
        <w:rPr>
          <w:rFonts w:ascii="Times New Roman" w:hAnsi="Times New Roman"/>
          <w:bCs w:val="0"/>
          <w:i w:val="0"/>
          <w:iCs w:val="0"/>
        </w:rPr>
      </w:pPr>
      <w:r w:rsidRPr="007D1C26">
        <w:rPr>
          <w:rFonts w:ascii="Times New Roman" w:hAnsi="Times New Roman"/>
          <w:bCs w:val="0"/>
          <w:i w:val="0"/>
        </w:rPr>
        <w:t>Перечень формируемых компетенций: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D1C26">
        <w:rPr>
          <w:sz w:val="28"/>
          <w:szCs w:val="28"/>
        </w:rPr>
        <w:t xml:space="preserve">Общие компетенции (ОК) 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7D1C26">
        <w:rPr>
          <w:sz w:val="28"/>
          <w:szCs w:val="28"/>
        </w:rPr>
        <w:t>ОК 1.</w:t>
      </w:r>
      <w:r w:rsidRPr="007D1C26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7D1C26">
        <w:rPr>
          <w:rStyle w:val="FontStyle56"/>
          <w:sz w:val="28"/>
          <w:szCs w:val="28"/>
        </w:rPr>
        <w:t>о</w:t>
      </w:r>
      <w:r w:rsidRPr="007D1C26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7D1C26">
        <w:rPr>
          <w:sz w:val="28"/>
          <w:szCs w:val="28"/>
        </w:rPr>
        <w:t>ОК 2.</w:t>
      </w:r>
      <w:r w:rsidRPr="007D1C26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7D1C26">
        <w:rPr>
          <w:rStyle w:val="FontStyle56"/>
          <w:sz w:val="28"/>
          <w:szCs w:val="28"/>
        </w:rPr>
        <w:t>е</w:t>
      </w:r>
      <w:r w:rsidRPr="007D1C26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7D1C26">
        <w:rPr>
          <w:rStyle w:val="FontStyle56"/>
          <w:sz w:val="28"/>
          <w:szCs w:val="28"/>
        </w:rPr>
        <w:t>в</w:t>
      </w:r>
      <w:r w:rsidRPr="007D1C26">
        <w:rPr>
          <w:rStyle w:val="FontStyle56"/>
          <w:sz w:val="28"/>
          <w:szCs w:val="28"/>
        </w:rPr>
        <w:t>ность и качество.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7D1C26">
        <w:rPr>
          <w:sz w:val="28"/>
          <w:szCs w:val="28"/>
        </w:rPr>
        <w:t>ОК 3.</w:t>
      </w:r>
      <w:r w:rsidRPr="007D1C26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7D1C26">
        <w:rPr>
          <w:sz w:val="28"/>
          <w:szCs w:val="28"/>
        </w:rPr>
        <w:t>ОК 4.</w:t>
      </w:r>
      <w:r w:rsidRPr="007D1C26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1C26" w:rsidRPr="007D1C26" w:rsidRDefault="007D1C26" w:rsidP="00AA3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7D1C26">
        <w:rPr>
          <w:sz w:val="28"/>
          <w:szCs w:val="28"/>
        </w:rPr>
        <w:t>ОК 5.</w:t>
      </w:r>
      <w:r w:rsidRPr="007D1C26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7D1C26">
        <w:rPr>
          <w:sz w:val="28"/>
          <w:szCs w:val="28"/>
        </w:rPr>
        <w:t>ОК 6.</w:t>
      </w:r>
      <w:r w:rsidRPr="007D1C26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7D1C26">
        <w:rPr>
          <w:rStyle w:val="FontStyle56"/>
          <w:sz w:val="28"/>
          <w:szCs w:val="28"/>
        </w:rPr>
        <w:t>а</w:t>
      </w:r>
      <w:r w:rsidRPr="007D1C26">
        <w:rPr>
          <w:rStyle w:val="FontStyle56"/>
          <w:sz w:val="28"/>
          <w:szCs w:val="28"/>
        </w:rPr>
        <w:t>ми, руководством, потребителями.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7D1C26">
        <w:rPr>
          <w:sz w:val="28"/>
          <w:szCs w:val="28"/>
        </w:rPr>
        <w:t>ОК 7.</w:t>
      </w:r>
      <w:r w:rsidRPr="007D1C26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7D1C26">
        <w:rPr>
          <w:rStyle w:val="FontStyle56"/>
          <w:sz w:val="28"/>
          <w:szCs w:val="28"/>
        </w:rPr>
        <w:t>и</w:t>
      </w:r>
      <w:r w:rsidRPr="007D1C26">
        <w:rPr>
          <w:rStyle w:val="FontStyle56"/>
          <w:sz w:val="28"/>
          <w:szCs w:val="28"/>
        </w:rPr>
        <w:t>ненных), результат выполнения заданий.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7D1C26">
        <w:rPr>
          <w:sz w:val="28"/>
          <w:szCs w:val="28"/>
        </w:rPr>
        <w:lastRenderedPageBreak/>
        <w:t>ОК 8.</w:t>
      </w:r>
      <w:r w:rsidRPr="007D1C26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7D1C26">
        <w:rPr>
          <w:rStyle w:val="FontStyle56"/>
          <w:sz w:val="28"/>
          <w:szCs w:val="28"/>
        </w:rPr>
        <w:t>т</w:t>
      </w:r>
      <w:r w:rsidRPr="007D1C26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7D1C26">
        <w:rPr>
          <w:rStyle w:val="FontStyle56"/>
          <w:sz w:val="28"/>
          <w:szCs w:val="28"/>
        </w:rPr>
        <w:t>е</w:t>
      </w:r>
      <w:r w:rsidRPr="007D1C26">
        <w:rPr>
          <w:rStyle w:val="FontStyle56"/>
          <w:sz w:val="28"/>
          <w:szCs w:val="28"/>
        </w:rPr>
        <w:t>ние квалификации.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D1C26">
        <w:rPr>
          <w:sz w:val="28"/>
          <w:szCs w:val="28"/>
        </w:rPr>
        <w:t>ОК 9.</w:t>
      </w:r>
      <w:r w:rsidRPr="007D1C26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7D1C26">
        <w:rPr>
          <w:rStyle w:val="FontStyle56"/>
          <w:sz w:val="28"/>
          <w:szCs w:val="28"/>
        </w:rPr>
        <w:t>с</w:t>
      </w:r>
      <w:r w:rsidRPr="007D1C26">
        <w:rPr>
          <w:rStyle w:val="FontStyle56"/>
          <w:sz w:val="28"/>
          <w:szCs w:val="28"/>
        </w:rPr>
        <w:t>сиональной деятельности.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D1C26">
        <w:rPr>
          <w:sz w:val="28"/>
          <w:szCs w:val="28"/>
        </w:rPr>
        <w:t xml:space="preserve">Профессиональные компетенции (ПК) </w:t>
      </w:r>
    </w:p>
    <w:p w:rsidR="007D1C26" w:rsidRPr="007D1C26" w:rsidRDefault="007D1C26" w:rsidP="007D1C26">
      <w:pPr>
        <w:tabs>
          <w:tab w:val="num" w:pos="851"/>
        </w:tabs>
        <w:ind w:left="709"/>
        <w:rPr>
          <w:sz w:val="28"/>
          <w:szCs w:val="28"/>
        </w:rPr>
      </w:pPr>
      <w:r w:rsidRPr="007D1C26">
        <w:rPr>
          <w:sz w:val="28"/>
          <w:szCs w:val="28"/>
        </w:rPr>
        <w:t xml:space="preserve">ПК  1.1. Обрабатывать статический информационный </w:t>
      </w:r>
      <w:proofErr w:type="spellStart"/>
      <w:r w:rsidRPr="007D1C26">
        <w:rPr>
          <w:sz w:val="28"/>
          <w:szCs w:val="28"/>
        </w:rPr>
        <w:t>контент</w:t>
      </w:r>
      <w:proofErr w:type="spellEnd"/>
      <w:r w:rsidRPr="007D1C26">
        <w:rPr>
          <w:sz w:val="28"/>
          <w:szCs w:val="28"/>
        </w:rPr>
        <w:t>.</w:t>
      </w:r>
    </w:p>
    <w:p w:rsidR="007D1C26" w:rsidRPr="007D1C26" w:rsidRDefault="007D1C26" w:rsidP="007D1C26">
      <w:pPr>
        <w:tabs>
          <w:tab w:val="num" w:pos="851"/>
        </w:tabs>
        <w:ind w:left="709"/>
        <w:rPr>
          <w:sz w:val="28"/>
          <w:szCs w:val="28"/>
        </w:rPr>
      </w:pPr>
      <w:r w:rsidRPr="007D1C26">
        <w:rPr>
          <w:sz w:val="28"/>
          <w:szCs w:val="28"/>
        </w:rPr>
        <w:t xml:space="preserve">ПК  1.2. Обрабатывать динамический информационный </w:t>
      </w:r>
      <w:proofErr w:type="spellStart"/>
      <w:r w:rsidRPr="007D1C26">
        <w:rPr>
          <w:sz w:val="28"/>
          <w:szCs w:val="28"/>
        </w:rPr>
        <w:t>контент</w:t>
      </w:r>
      <w:proofErr w:type="spellEnd"/>
      <w:r w:rsidRPr="007D1C26">
        <w:rPr>
          <w:sz w:val="28"/>
          <w:szCs w:val="28"/>
        </w:rPr>
        <w:t>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D1C26">
        <w:rPr>
          <w:sz w:val="28"/>
          <w:szCs w:val="28"/>
        </w:rPr>
        <w:t>ПК 2.1. Осуществлять  сбор  и  анализ  информации  для  определения п</w:t>
      </w:r>
      <w:r w:rsidRPr="007D1C26">
        <w:rPr>
          <w:sz w:val="28"/>
          <w:szCs w:val="28"/>
        </w:rPr>
        <w:t>о</w:t>
      </w:r>
      <w:r w:rsidRPr="007D1C26">
        <w:rPr>
          <w:sz w:val="28"/>
          <w:szCs w:val="28"/>
        </w:rPr>
        <w:t>требностей клиента.</w:t>
      </w:r>
    </w:p>
    <w:p w:rsidR="007D1C26" w:rsidRPr="007D1C26" w:rsidRDefault="007D1C26" w:rsidP="007D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D1C26">
        <w:rPr>
          <w:sz w:val="28"/>
          <w:szCs w:val="28"/>
        </w:rPr>
        <w:t>ПК 2.2.  Разрабатывать  и  публиковать  программное  обеспечение  и и</w:t>
      </w:r>
      <w:r w:rsidRPr="007D1C26">
        <w:rPr>
          <w:sz w:val="28"/>
          <w:szCs w:val="28"/>
        </w:rPr>
        <w:t>н</w:t>
      </w:r>
      <w:r w:rsidRPr="007D1C26">
        <w:rPr>
          <w:sz w:val="28"/>
          <w:szCs w:val="28"/>
        </w:rPr>
        <w:t xml:space="preserve">формационные  ресурсы  отраслевой  направленности  со  </w:t>
      </w:r>
      <w:proofErr w:type="gramStart"/>
      <w:r w:rsidRPr="007D1C26">
        <w:rPr>
          <w:sz w:val="28"/>
          <w:szCs w:val="28"/>
        </w:rPr>
        <w:t>статическим</w:t>
      </w:r>
      <w:proofErr w:type="gramEnd"/>
      <w:r w:rsidRPr="007D1C26">
        <w:rPr>
          <w:sz w:val="28"/>
          <w:szCs w:val="28"/>
        </w:rPr>
        <w:t xml:space="preserve">  и дин</w:t>
      </w:r>
      <w:r w:rsidRPr="007D1C26">
        <w:rPr>
          <w:sz w:val="28"/>
          <w:szCs w:val="28"/>
        </w:rPr>
        <w:t>а</w:t>
      </w:r>
      <w:r w:rsidRPr="007D1C26">
        <w:rPr>
          <w:sz w:val="28"/>
          <w:szCs w:val="28"/>
        </w:rPr>
        <w:t xml:space="preserve">мическим </w:t>
      </w:r>
      <w:proofErr w:type="spellStart"/>
      <w:r w:rsidRPr="007D1C26">
        <w:rPr>
          <w:sz w:val="28"/>
          <w:szCs w:val="28"/>
        </w:rPr>
        <w:t>контентом</w:t>
      </w:r>
      <w:proofErr w:type="spellEnd"/>
      <w:r w:rsidRPr="007D1C26">
        <w:rPr>
          <w:sz w:val="28"/>
          <w:szCs w:val="28"/>
        </w:rPr>
        <w:t xml:space="preserve"> на основе готовых спецификаций и стандартов.</w:t>
      </w:r>
    </w:p>
    <w:p w:rsidR="007D1C26" w:rsidRDefault="001547AD" w:rsidP="00AB55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D1C26"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9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51"/>
        <w:gridCol w:w="2828"/>
      </w:tblGrid>
      <w:tr w:rsidR="00AA3208" w:rsidRPr="00BA08A5" w:rsidTr="00AA3208">
        <w:trPr>
          <w:trHeight w:val="349"/>
        </w:trPr>
        <w:tc>
          <w:tcPr>
            <w:tcW w:w="6851" w:type="dxa"/>
            <w:shd w:val="clear" w:color="auto" w:fill="auto"/>
            <w:vAlign w:val="center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A320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A3208" w:rsidRPr="00BA08A5" w:rsidTr="00AA3208">
        <w:trPr>
          <w:trHeight w:val="282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AA320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AA3208" w:rsidRPr="00BA08A5" w:rsidTr="00AA3208">
        <w:trPr>
          <w:trHeight w:val="546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3208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AA3208" w:rsidRPr="00BA08A5" w:rsidTr="00AA3208">
        <w:trPr>
          <w:trHeight w:val="273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320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3208" w:rsidRPr="00BA08A5" w:rsidTr="00AA3208">
        <w:trPr>
          <w:trHeight w:val="273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jc w:val="both"/>
              <w:rPr>
                <w:sz w:val="28"/>
                <w:szCs w:val="28"/>
              </w:rPr>
            </w:pPr>
            <w:r w:rsidRPr="00AA3208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A3208" w:rsidRPr="00BA08A5" w:rsidTr="00AA3208">
        <w:trPr>
          <w:trHeight w:val="285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320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AA3208" w:rsidRPr="00BA08A5" w:rsidTr="00AA3208">
        <w:trPr>
          <w:trHeight w:val="285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jc w:val="both"/>
              <w:rPr>
                <w:sz w:val="28"/>
                <w:szCs w:val="28"/>
              </w:rPr>
            </w:pPr>
            <w:r w:rsidRPr="00AA320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A3208" w:rsidRPr="00BA08A5" w:rsidTr="00AA3208">
        <w:trPr>
          <w:trHeight w:val="285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jc w:val="both"/>
              <w:rPr>
                <w:i/>
                <w:sz w:val="28"/>
                <w:szCs w:val="28"/>
              </w:rPr>
            </w:pPr>
            <w:r w:rsidRPr="00AA3208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A3208" w:rsidRPr="00BA08A5" w:rsidTr="00AA3208">
        <w:trPr>
          <w:trHeight w:val="273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AA320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AA3208" w:rsidRPr="00BA08A5" w:rsidTr="00AA3208">
        <w:trPr>
          <w:trHeight w:val="285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AA320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3208" w:rsidRPr="00BA08A5" w:rsidTr="00AA3208">
        <w:trPr>
          <w:trHeight w:val="558"/>
        </w:trPr>
        <w:tc>
          <w:tcPr>
            <w:tcW w:w="6851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3208">
              <w:rPr>
                <w:sz w:val="28"/>
                <w:szCs w:val="28"/>
              </w:rPr>
              <w:t>- изучение теоретического материала</w:t>
            </w:r>
          </w:p>
          <w:p w:rsidR="00AA3208" w:rsidRPr="00AA3208" w:rsidRDefault="00AA3208" w:rsidP="00647F2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AA3208">
              <w:rPr>
                <w:sz w:val="28"/>
                <w:szCs w:val="28"/>
              </w:rPr>
              <w:t>- решение задач</w:t>
            </w:r>
          </w:p>
        </w:tc>
        <w:tc>
          <w:tcPr>
            <w:tcW w:w="2828" w:type="dxa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21</w:t>
            </w:r>
          </w:p>
          <w:p w:rsidR="00AA3208" w:rsidRPr="00AA3208" w:rsidRDefault="00AA3208" w:rsidP="00647F2A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A3208"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AA3208" w:rsidRPr="00BA08A5" w:rsidTr="00AA3208">
        <w:trPr>
          <w:trHeight w:val="285"/>
        </w:trPr>
        <w:tc>
          <w:tcPr>
            <w:tcW w:w="9679" w:type="dxa"/>
            <w:gridSpan w:val="2"/>
            <w:shd w:val="clear" w:color="auto" w:fill="auto"/>
          </w:tcPr>
          <w:p w:rsidR="00AA3208" w:rsidRPr="00AA3208" w:rsidRDefault="00AA3208" w:rsidP="00647F2A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  <w:r w:rsidRPr="00AA3208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AA3208">
              <w:rPr>
                <w:iCs/>
                <w:sz w:val="28"/>
                <w:szCs w:val="28"/>
              </w:rPr>
              <w:t>в форме</w:t>
            </w:r>
            <w:r w:rsidRPr="00AA3208">
              <w:rPr>
                <w:b/>
                <w:iCs/>
                <w:sz w:val="28"/>
                <w:szCs w:val="28"/>
              </w:rPr>
              <w:t xml:space="preserve"> </w:t>
            </w:r>
            <w:r w:rsidRPr="00AA3208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A3208" w:rsidRDefault="00AA3208" w:rsidP="00AB55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3208" w:rsidRDefault="00AA3208" w:rsidP="00AB55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E1467" w:rsidRPr="00826F44" w:rsidRDefault="00AE1467" w:rsidP="007D1C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F44">
        <w:rPr>
          <w:caps/>
          <w:sz w:val="28"/>
          <w:szCs w:val="28"/>
        </w:rPr>
        <w:t>ОП.03.</w:t>
      </w:r>
      <w:r w:rsidR="006F35AA" w:rsidRPr="00826F44">
        <w:rPr>
          <w:caps/>
          <w:sz w:val="28"/>
          <w:szCs w:val="28"/>
        </w:rPr>
        <w:t xml:space="preserve"> </w:t>
      </w:r>
      <w:r w:rsidRPr="00826F44">
        <w:rPr>
          <w:sz w:val="28"/>
          <w:szCs w:val="28"/>
        </w:rPr>
        <w:t>МЕНЕДЖМЕНТ</w:t>
      </w:r>
    </w:p>
    <w:p w:rsidR="001547AD" w:rsidRPr="001547AD" w:rsidRDefault="001547AD" w:rsidP="001547AD">
      <w:pPr>
        <w:pStyle w:val="Style1"/>
        <w:ind w:firstLine="708"/>
        <w:jc w:val="both"/>
        <w:rPr>
          <w:rStyle w:val="FontStyle11"/>
          <w:b/>
          <w:sz w:val="28"/>
          <w:szCs w:val="28"/>
        </w:rPr>
      </w:pPr>
      <w:r w:rsidRPr="001547AD">
        <w:rPr>
          <w:rStyle w:val="FontStyle11"/>
          <w:b/>
          <w:sz w:val="28"/>
          <w:szCs w:val="28"/>
        </w:rPr>
        <w:t>1. Область применения программы</w:t>
      </w:r>
    </w:p>
    <w:p w:rsidR="001547AD" w:rsidRPr="001547AD" w:rsidRDefault="001547AD" w:rsidP="00154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7AD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1547AD" w:rsidRPr="001547AD" w:rsidRDefault="001547AD" w:rsidP="001547AD">
      <w:pPr>
        <w:pStyle w:val="Style2"/>
        <w:tabs>
          <w:tab w:val="left" w:pos="701"/>
          <w:tab w:val="left" w:pos="851"/>
          <w:tab w:val="left" w:pos="993"/>
        </w:tabs>
        <w:ind w:firstLine="709"/>
        <w:contextualSpacing/>
        <w:jc w:val="both"/>
        <w:rPr>
          <w:rStyle w:val="FontStyle11"/>
          <w:b/>
          <w:color w:val="000000"/>
          <w:sz w:val="28"/>
          <w:szCs w:val="28"/>
        </w:rPr>
      </w:pPr>
      <w:r w:rsidRPr="001547AD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1547AD" w:rsidRPr="001547AD" w:rsidRDefault="001547AD" w:rsidP="001547AD">
      <w:pPr>
        <w:widowControl w:val="0"/>
        <w:tabs>
          <w:tab w:val="left" w:pos="851"/>
          <w:tab w:val="left" w:pos="993"/>
        </w:tabs>
        <w:ind w:firstLine="709"/>
        <w:contextualSpacing/>
        <w:jc w:val="both"/>
        <w:rPr>
          <w:rStyle w:val="FontStyle13"/>
          <w:color w:val="000000"/>
          <w:sz w:val="28"/>
          <w:szCs w:val="28"/>
        </w:rPr>
      </w:pPr>
      <w:r w:rsidRPr="001547AD">
        <w:rPr>
          <w:bCs/>
          <w:color w:val="000000"/>
          <w:sz w:val="28"/>
          <w:szCs w:val="28"/>
        </w:rPr>
        <w:t xml:space="preserve">Учебная дисциплина </w:t>
      </w:r>
      <w:r w:rsidRPr="001547AD">
        <w:rPr>
          <w:rStyle w:val="FontStyle14"/>
          <w:b w:val="0"/>
          <w:color w:val="000000"/>
          <w:sz w:val="28"/>
          <w:szCs w:val="28"/>
        </w:rPr>
        <w:t>«Менеджмент»</w:t>
      </w:r>
      <w:r w:rsidRPr="001547AD">
        <w:rPr>
          <w:bCs/>
          <w:color w:val="000000"/>
          <w:sz w:val="28"/>
          <w:szCs w:val="28"/>
        </w:rPr>
        <w:t xml:space="preserve"> относится к профессиональному циклу общепрофессиональных дисциплин программы подготовки специалистов среднего звена</w:t>
      </w:r>
      <w:r w:rsidRPr="001547AD">
        <w:rPr>
          <w:rStyle w:val="FontStyle13"/>
          <w:color w:val="000000"/>
          <w:sz w:val="28"/>
          <w:szCs w:val="28"/>
        </w:rPr>
        <w:t>.</w:t>
      </w:r>
    </w:p>
    <w:p w:rsidR="001547AD" w:rsidRPr="001547AD" w:rsidRDefault="001547AD" w:rsidP="001547AD">
      <w:pPr>
        <w:pStyle w:val="Style2"/>
        <w:tabs>
          <w:tab w:val="left" w:pos="552"/>
          <w:tab w:val="left" w:pos="851"/>
          <w:tab w:val="left" w:pos="993"/>
        </w:tabs>
        <w:ind w:firstLine="709"/>
        <w:contextualSpacing/>
        <w:jc w:val="both"/>
        <w:rPr>
          <w:rStyle w:val="FontStyle11"/>
          <w:b/>
          <w:color w:val="000000"/>
          <w:sz w:val="28"/>
          <w:szCs w:val="28"/>
        </w:rPr>
      </w:pPr>
      <w:r w:rsidRPr="001547AD">
        <w:rPr>
          <w:rStyle w:val="FontStyle11"/>
          <w:b/>
          <w:color w:val="000000"/>
          <w:sz w:val="28"/>
          <w:szCs w:val="28"/>
        </w:rPr>
        <w:t>3.</w:t>
      </w:r>
      <w:r w:rsidRPr="001547AD">
        <w:rPr>
          <w:rStyle w:val="FontStyle11"/>
          <w:b/>
          <w:bCs/>
          <w:color w:val="000000"/>
          <w:sz w:val="28"/>
          <w:szCs w:val="28"/>
        </w:rPr>
        <w:tab/>
      </w:r>
      <w:r w:rsidRPr="001547AD">
        <w:rPr>
          <w:rStyle w:val="FontStyle11"/>
          <w:b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1547AD" w:rsidRPr="001547AD" w:rsidRDefault="001547AD" w:rsidP="001547AD">
      <w:pPr>
        <w:pStyle w:val="af8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b/>
          <w:color w:val="000000"/>
          <w:sz w:val="28"/>
          <w:szCs w:val="28"/>
        </w:rPr>
        <w:t xml:space="preserve">уметь: </w:t>
      </w:r>
    </w:p>
    <w:p w:rsidR="001547AD" w:rsidRPr="001547AD" w:rsidRDefault="001547AD" w:rsidP="001547AD">
      <w:pPr>
        <w:pStyle w:val="aff0"/>
        <w:widowControl w:val="0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lastRenderedPageBreak/>
        <w:t>влиять на деятельность подразделения, используя элементы мотивации труда;</w:t>
      </w:r>
    </w:p>
    <w:p w:rsidR="001547AD" w:rsidRPr="001547AD" w:rsidRDefault="001547AD" w:rsidP="001547AD">
      <w:pPr>
        <w:pStyle w:val="aff0"/>
        <w:widowControl w:val="0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реализовывать стратегию деятельности подразделения;</w:t>
      </w:r>
    </w:p>
    <w:p w:rsidR="001547AD" w:rsidRPr="001547AD" w:rsidRDefault="001547AD" w:rsidP="001547AD">
      <w:pPr>
        <w:pStyle w:val="aff0"/>
        <w:widowControl w:val="0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1547AD" w:rsidRPr="001547AD" w:rsidRDefault="001547AD" w:rsidP="001547AD">
      <w:pPr>
        <w:pStyle w:val="aff0"/>
        <w:widowControl w:val="0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анализировать ситуацию на рынке программных продуктов и услуг;</w:t>
      </w:r>
    </w:p>
    <w:p w:rsidR="001547AD" w:rsidRPr="001547AD" w:rsidRDefault="001547AD" w:rsidP="001547AD">
      <w:pPr>
        <w:pStyle w:val="aff0"/>
        <w:widowControl w:val="0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анализировать управленческие ситуации и процессы, определять де</w:t>
      </w:r>
      <w:r w:rsidRPr="001547AD">
        <w:rPr>
          <w:color w:val="000000"/>
          <w:sz w:val="28"/>
          <w:szCs w:val="28"/>
        </w:rPr>
        <w:t>й</w:t>
      </w:r>
      <w:r w:rsidRPr="001547AD">
        <w:rPr>
          <w:color w:val="000000"/>
          <w:sz w:val="28"/>
          <w:szCs w:val="28"/>
        </w:rPr>
        <w:t>ствие на них факторов микро- и макроокружения;</w:t>
      </w:r>
    </w:p>
    <w:p w:rsidR="001547AD" w:rsidRPr="001547AD" w:rsidRDefault="001547AD" w:rsidP="001547AD">
      <w:pPr>
        <w:pStyle w:val="aff0"/>
        <w:widowControl w:val="0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 xml:space="preserve">сравнивать и классифицировать различные типы и модели управления; </w:t>
      </w:r>
    </w:p>
    <w:p w:rsidR="001547AD" w:rsidRPr="001547AD" w:rsidRDefault="001547AD" w:rsidP="001547AD">
      <w:pPr>
        <w:pStyle w:val="af8"/>
        <w:numPr>
          <w:ilvl w:val="0"/>
          <w:numId w:val="75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1547AD">
        <w:rPr>
          <w:color w:val="000000"/>
          <w:sz w:val="28"/>
          <w:szCs w:val="28"/>
        </w:rPr>
        <w:t>разграничивать подходы к менеджменту программных проектов;</w:t>
      </w:r>
    </w:p>
    <w:p w:rsidR="001547AD" w:rsidRPr="001547AD" w:rsidRDefault="001547AD" w:rsidP="001547AD">
      <w:pPr>
        <w:pStyle w:val="af8"/>
        <w:tabs>
          <w:tab w:val="left" w:pos="993"/>
          <w:tab w:val="left" w:pos="1991"/>
        </w:tabs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1547AD">
        <w:rPr>
          <w:b/>
          <w:color w:val="000000"/>
          <w:sz w:val="28"/>
          <w:szCs w:val="28"/>
        </w:rPr>
        <w:t>знать:</w:t>
      </w:r>
      <w:r w:rsidRPr="001547AD">
        <w:rPr>
          <w:b/>
          <w:color w:val="000000"/>
          <w:sz w:val="28"/>
          <w:szCs w:val="28"/>
        </w:rPr>
        <w:tab/>
      </w:r>
    </w:p>
    <w:p w:rsidR="001547AD" w:rsidRPr="001547AD" w:rsidRDefault="001547AD" w:rsidP="001547AD">
      <w:pPr>
        <w:pStyle w:val="af8"/>
        <w:numPr>
          <w:ilvl w:val="0"/>
          <w:numId w:val="7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1547AD" w:rsidRPr="001547AD" w:rsidRDefault="001547AD" w:rsidP="001547AD">
      <w:pPr>
        <w:pStyle w:val="af8"/>
        <w:numPr>
          <w:ilvl w:val="0"/>
          <w:numId w:val="7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1547AD" w:rsidRPr="001547AD" w:rsidRDefault="001547AD" w:rsidP="001547AD">
      <w:pPr>
        <w:pStyle w:val="af8"/>
        <w:numPr>
          <w:ilvl w:val="0"/>
          <w:numId w:val="7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 xml:space="preserve">внешнюю и внутреннюю среду организации; </w:t>
      </w:r>
    </w:p>
    <w:p w:rsidR="001547AD" w:rsidRPr="001547AD" w:rsidRDefault="001547AD" w:rsidP="001547AD">
      <w:pPr>
        <w:pStyle w:val="af8"/>
        <w:numPr>
          <w:ilvl w:val="0"/>
          <w:numId w:val="7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цикл менеджмента;</w:t>
      </w:r>
    </w:p>
    <w:p w:rsidR="001547AD" w:rsidRPr="001547AD" w:rsidRDefault="001547AD" w:rsidP="001547AD">
      <w:pPr>
        <w:pStyle w:val="af8"/>
        <w:numPr>
          <w:ilvl w:val="0"/>
          <w:numId w:val="7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процесс принятия и реализации управленческих решений;</w:t>
      </w:r>
    </w:p>
    <w:p w:rsidR="001547AD" w:rsidRPr="001547AD" w:rsidRDefault="001547AD" w:rsidP="001547AD">
      <w:pPr>
        <w:pStyle w:val="af8"/>
        <w:numPr>
          <w:ilvl w:val="0"/>
          <w:numId w:val="7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функции менеджмента в рыночной экономике: организацию, планир</w:t>
      </w:r>
      <w:r w:rsidRPr="001547AD">
        <w:rPr>
          <w:color w:val="000000"/>
          <w:sz w:val="28"/>
          <w:szCs w:val="28"/>
        </w:rPr>
        <w:t>о</w:t>
      </w:r>
      <w:r w:rsidRPr="001547AD">
        <w:rPr>
          <w:color w:val="000000"/>
          <w:sz w:val="28"/>
          <w:szCs w:val="28"/>
        </w:rPr>
        <w:t>вание, мотивацию и контроль деятельности экономического субъекта;</w:t>
      </w:r>
    </w:p>
    <w:p w:rsidR="001547AD" w:rsidRPr="001547AD" w:rsidRDefault="001547AD" w:rsidP="001547AD">
      <w:pPr>
        <w:pStyle w:val="af8"/>
        <w:numPr>
          <w:ilvl w:val="0"/>
          <w:numId w:val="7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систему методов управления;</w:t>
      </w:r>
    </w:p>
    <w:p w:rsidR="001547AD" w:rsidRPr="001547AD" w:rsidRDefault="001547AD" w:rsidP="001547AD">
      <w:pPr>
        <w:pStyle w:val="af8"/>
        <w:numPr>
          <w:ilvl w:val="0"/>
          <w:numId w:val="7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 xml:space="preserve">методику принятия решений; </w:t>
      </w:r>
    </w:p>
    <w:p w:rsidR="001547AD" w:rsidRPr="001547AD" w:rsidRDefault="001547AD" w:rsidP="001547AD">
      <w:pPr>
        <w:pStyle w:val="Style2"/>
        <w:numPr>
          <w:ilvl w:val="0"/>
          <w:numId w:val="76"/>
        </w:numPr>
        <w:tabs>
          <w:tab w:val="left" w:pos="552"/>
          <w:tab w:val="left" w:pos="993"/>
        </w:tabs>
        <w:ind w:left="0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1547AD">
        <w:rPr>
          <w:color w:val="000000"/>
          <w:sz w:val="28"/>
          <w:szCs w:val="28"/>
        </w:rPr>
        <w:t>стили управления.</w:t>
      </w:r>
    </w:p>
    <w:p w:rsidR="001547AD" w:rsidRPr="001547AD" w:rsidRDefault="001547AD" w:rsidP="001547AD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1547AD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7AD">
        <w:rPr>
          <w:sz w:val="28"/>
          <w:szCs w:val="28"/>
        </w:rPr>
        <w:t xml:space="preserve">Общие компетенции (ОК) 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547AD">
        <w:rPr>
          <w:sz w:val="28"/>
          <w:szCs w:val="28"/>
        </w:rPr>
        <w:t>ОК 1.</w:t>
      </w:r>
      <w:r w:rsidRPr="001547A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1547AD">
        <w:rPr>
          <w:rStyle w:val="FontStyle56"/>
          <w:sz w:val="28"/>
          <w:szCs w:val="28"/>
        </w:rPr>
        <w:t>о</w:t>
      </w:r>
      <w:r w:rsidRPr="001547AD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547AD">
        <w:rPr>
          <w:sz w:val="28"/>
          <w:szCs w:val="28"/>
        </w:rPr>
        <w:t>ОК 2.</w:t>
      </w:r>
      <w:r w:rsidRPr="001547A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1547AD">
        <w:rPr>
          <w:rStyle w:val="FontStyle56"/>
          <w:sz w:val="28"/>
          <w:szCs w:val="28"/>
        </w:rPr>
        <w:t>е</w:t>
      </w:r>
      <w:r w:rsidRPr="001547AD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1547AD">
        <w:rPr>
          <w:rStyle w:val="FontStyle56"/>
          <w:sz w:val="28"/>
          <w:szCs w:val="28"/>
        </w:rPr>
        <w:t>в</w:t>
      </w:r>
      <w:r w:rsidRPr="001547AD">
        <w:rPr>
          <w:rStyle w:val="FontStyle56"/>
          <w:sz w:val="28"/>
          <w:szCs w:val="28"/>
        </w:rPr>
        <w:t>ность и качество.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547AD">
        <w:rPr>
          <w:sz w:val="28"/>
          <w:szCs w:val="28"/>
        </w:rPr>
        <w:t>ОК 3.</w:t>
      </w:r>
      <w:r w:rsidRPr="001547A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547AD">
        <w:rPr>
          <w:sz w:val="28"/>
          <w:szCs w:val="28"/>
        </w:rPr>
        <w:t>ОК 4.</w:t>
      </w:r>
      <w:r w:rsidRPr="001547A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547AD">
        <w:rPr>
          <w:sz w:val="28"/>
          <w:szCs w:val="28"/>
        </w:rPr>
        <w:t>ОК 5.</w:t>
      </w:r>
      <w:r w:rsidRPr="001547A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547AD">
        <w:rPr>
          <w:sz w:val="28"/>
          <w:szCs w:val="28"/>
        </w:rPr>
        <w:t>ОК 6.</w:t>
      </w:r>
      <w:r w:rsidRPr="001547AD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1547AD">
        <w:rPr>
          <w:rStyle w:val="FontStyle56"/>
          <w:sz w:val="28"/>
          <w:szCs w:val="28"/>
        </w:rPr>
        <w:t>а</w:t>
      </w:r>
      <w:r w:rsidRPr="001547AD">
        <w:rPr>
          <w:rStyle w:val="FontStyle56"/>
          <w:sz w:val="28"/>
          <w:szCs w:val="28"/>
        </w:rPr>
        <w:t>ми, руководством, потребителями.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547AD">
        <w:rPr>
          <w:sz w:val="28"/>
          <w:szCs w:val="28"/>
        </w:rPr>
        <w:t>ОК 7.</w:t>
      </w:r>
      <w:r w:rsidRPr="001547AD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1547AD">
        <w:rPr>
          <w:rStyle w:val="FontStyle56"/>
          <w:sz w:val="28"/>
          <w:szCs w:val="28"/>
        </w:rPr>
        <w:t>и</w:t>
      </w:r>
      <w:r w:rsidRPr="001547AD">
        <w:rPr>
          <w:rStyle w:val="FontStyle56"/>
          <w:sz w:val="28"/>
          <w:szCs w:val="28"/>
        </w:rPr>
        <w:t>ненных), результат выполнения заданий.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547AD">
        <w:rPr>
          <w:sz w:val="28"/>
          <w:szCs w:val="28"/>
        </w:rPr>
        <w:t>ОК 8.</w:t>
      </w:r>
      <w:r w:rsidRPr="001547AD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1547AD">
        <w:rPr>
          <w:rStyle w:val="FontStyle56"/>
          <w:sz w:val="28"/>
          <w:szCs w:val="28"/>
        </w:rPr>
        <w:t>т</w:t>
      </w:r>
      <w:r w:rsidRPr="001547AD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1547AD">
        <w:rPr>
          <w:rStyle w:val="FontStyle56"/>
          <w:sz w:val="28"/>
          <w:szCs w:val="28"/>
        </w:rPr>
        <w:t>е</w:t>
      </w:r>
      <w:r w:rsidRPr="001547AD">
        <w:rPr>
          <w:rStyle w:val="FontStyle56"/>
          <w:sz w:val="28"/>
          <w:szCs w:val="28"/>
        </w:rPr>
        <w:t>ние квалификации.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7AD">
        <w:rPr>
          <w:sz w:val="28"/>
          <w:szCs w:val="28"/>
        </w:rPr>
        <w:lastRenderedPageBreak/>
        <w:t>ОК 9.</w:t>
      </w:r>
      <w:r w:rsidRPr="001547A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1547AD">
        <w:rPr>
          <w:rStyle w:val="FontStyle56"/>
          <w:sz w:val="28"/>
          <w:szCs w:val="28"/>
        </w:rPr>
        <w:t>с</w:t>
      </w:r>
      <w:r w:rsidRPr="001547AD">
        <w:rPr>
          <w:rStyle w:val="FontStyle56"/>
          <w:sz w:val="28"/>
          <w:szCs w:val="28"/>
        </w:rPr>
        <w:t>сиональной деятельности.</w:t>
      </w:r>
    </w:p>
    <w:p w:rsidR="001547AD" w:rsidRPr="001547AD" w:rsidRDefault="001547AD" w:rsidP="0015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7AD">
        <w:rPr>
          <w:sz w:val="28"/>
          <w:szCs w:val="28"/>
        </w:rPr>
        <w:t xml:space="preserve">Профессиональные компетенции (ПК) </w:t>
      </w:r>
    </w:p>
    <w:p w:rsidR="001547AD" w:rsidRPr="00AA0214" w:rsidRDefault="001547AD" w:rsidP="001547AD">
      <w:pPr>
        <w:pStyle w:val="Style2"/>
        <w:tabs>
          <w:tab w:val="left" w:pos="552"/>
          <w:tab w:val="left" w:pos="993"/>
        </w:tabs>
        <w:ind w:firstLine="709"/>
        <w:contextualSpacing/>
        <w:jc w:val="both"/>
        <w:rPr>
          <w:rStyle w:val="FontStyle11"/>
          <w:color w:val="000000"/>
          <w:sz w:val="28"/>
          <w:szCs w:val="28"/>
        </w:rPr>
      </w:pPr>
      <w:r w:rsidRPr="00AA0214">
        <w:rPr>
          <w:rStyle w:val="FontStyle11"/>
          <w:color w:val="000000"/>
          <w:sz w:val="28"/>
          <w:szCs w:val="28"/>
        </w:rPr>
        <w:t>ПК 2.1. Осуществлять  сбор  и  анализ  информации  для  определения п</w:t>
      </w:r>
      <w:r w:rsidRPr="00AA0214">
        <w:rPr>
          <w:rStyle w:val="FontStyle11"/>
          <w:color w:val="000000"/>
          <w:sz w:val="28"/>
          <w:szCs w:val="28"/>
        </w:rPr>
        <w:t>о</w:t>
      </w:r>
      <w:r w:rsidRPr="00AA0214">
        <w:rPr>
          <w:rStyle w:val="FontStyle11"/>
          <w:color w:val="000000"/>
          <w:sz w:val="28"/>
          <w:szCs w:val="28"/>
        </w:rPr>
        <w:t>требностей клиента.</w:t>
      </w:r>
    </w:p>
    <w:p w:rsidR="001547AD" w:rsidRPr="00AA0214" w:rsidRDefault="001547AD" w:rsidP="001547AD">
      <w:pPr>
        <w:pStyle w:val="Style2"/>
        <w:tabs>
          <w:tab w:val="left" w:pos="552"/>
          <w:tab w:val="left" w:pos="993"/>
        </w:tabs>
        <w:ind w:firstLine="709"/>
        <w:contextualSpacing/>
        <w:jc w:val="both"/>
        <w:rPr>
          <w:rStyle w:val="FontStyle11"/>
          <w:color w:val="000000"/>
          <w:sz w:val="28"/>
          <w:szCs w:val="28"/>
        </w:rPr>
      </w:pPr>
      <w:r w:rsidRPr="00AA0214">
        <w:rPr>
          <w:rStyle w:val="FontStyle11"/>
          <w:color w:val="000000"/>
          <w:sz w:val="28"/>
          <w:szCs w:val="28"/>
        </w:rPr>
        <w:t>ПК 3.2. Осуществлять  продвижение  и  презентацию  программного обеспечения отраслевой направленности.</w:t>
      </w:r>
    </w:p>
    <w:p w:rsidR="001547AD" w:rsidRPr="001547AD" w:rsidRDefault="001547AD" w:rsidP="001547AD">
      <w:pPr>
        <w:ind w:firstLine="709"/>
        <w:jc w:val="both"/>
        <w:rPr>
          <w:sz w:val="28"/>
          <w:szCs w:val="28"/>
        </w:rPr>
      </w:pPr>
      <w:r w:rsidRPr="001547AD">
        <w:rPr>
          <w:sz w:val="28"/>
          <w:szCs w:val="28"/>
        </w:rPr>
        <w:t>ПК 4.1. Обеспечивать содержание проектных операций.</w:t>
      </w:r>
    </w:p>
    <w:p w:rsidR="001547AD" w:rsidRPr="001547AD" w:rsidRDefault="001547AD" w:rsidP="001547AD">
      <w:pPr>
        <w:ind w:firstLine="709"/>
        <w:jc w:val="both"/>
        <w:rPr>
          <w:sz w:val="28"/>
          <w:szCs w:val="28"/>
        </w:rPr>
      </w:pPr>
      <w:r w:rsidRPr="001547AD">
        <w:rPr>
          <w:sz w:val="28"/>
          <w:szCs w:val="28"/>
        </w:rPr>
        <w:t>ПК 4.2. Определять сроки и стоимость проектных операций</w:t>
      </w:r>
    </w:p>
    <w:p w:rsidR="001547AD" w:rsidRPr="001547AD" w:rsidRDefault="001547AD" w:rsidP="001547AD">
      <w:pPr>
        <w:ind w:firstLine="709"/>
        <w:jc w:val="both"/>
        <w:rPr>
          <w:sz w:val="28"/>
          <w:szCs w:val="28"/>
        </w:rPr>
      </w:pPr>
      <w:r w:rsidRPr="001547AD">
        <w:rPr>
          <w:sz w:val="28"/>
          <w:szCs w:val="28"/>
        </w:rPr>
        <w:t>ПК 4.3. Определять качество проектных операций.</w:t>
      </w:r>
    </w:p>
    <w:p w:rsidR="001547AD" w:rsidRPr="001547AD" w:rsidRDefault="001547AD" w:rsidP="001547AD">
      <w:pPr>
        <w:ind w:firstLine="709"/>
        <w:jc w:val="both"/>
        <w:rPr>
          <w:sz w:val="28"/>
          <w:szCs w:val="28"/>
        </w:rPr>
      </w:pPr>
      <w:r w:rsidRPr="001547AD">
        <w:rPr>
          <w:sz w:val="28"/>
          <w:szCs w:val="28"/>
        </w:rPr>
        <w:t>ПК 4.4. Определять ресурсы проектных операций.</w:t>
      </w:r>
    </w:p>
    <w:p w:rsidR="001547AD" w:rsidRPr="0023265F" w:rsidRDefault="001547AD" w:rsidP="001547AD">
      <w:pPr>
        <w:ind w:firstLine="709"/>
        <w:jc w:val="both"/>
        <w:rPr>
          <w:rStyle w:val="FontStyle14"/>
          <w:color w:val="000000"/>
        </w:rPr>
      </w:pPr>
      <w:r w:rsidRPr="001547AD">
        <w:rPr>
          <w:sz w:val="28"/>
          <w:szCs w:val="28"/>
        </w:rPr>
        <w:t>ПК 4.5. Определять риски проектных операций.</w:t>
      </w:r>
    </w:p>
    <w:p w:rsidR="001547AD" w:rsidRPr="0023265F" w:rsidRDefault="001547AD" w:rsidP="00E167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4"/>
          <w:color w:val="000000"/>
        </w:rPr>
      </w:pPr>
      <w:r>
        <w:rPr>
          <w:b/>
          <w:sz w:val="28"/>
          <w:szCs w:val="28"/>
        </w:rPr>
        <w:tab/>
      </w:r>
      <w:r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90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1"/>
        <w:gridCol w:w="2958"/>
      </w:tblGrid>
      <w:tr w:rsidR="001547AD" w:rsidRPr="001547AD" w:rsidTr="00AA0214">
        <w:trPr>
          <w:trHeight w:val="341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ind w:left="2544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1"/>
              <w:jc w:val="center"/>
              <w:rPr>
                <w:rStyle w:val="FontStyle18"/>
                <w:color w:val="000000"/>
                <w:sz w:val="28"/>
                <w:szCs w:val="28"/>
              </w:rPr>
            </w:pPr>
            <w:r w:rsidRPr="001547AD">
              <w:rPr>
                <w:rStyle w:val="FontStyle19"/>
                <w:color w:val="000000"/>
                <w:sz w:val="28"/>
                <w:szCs w:val="28"/>
              </w:rPr>
              <w:t xml:space="preserve">Объем </w:t>
            </w:r>
            <w:r w:rsidRPr="001547AD">
              <w:rPr>
                <w:rStyle w:val="FontStyle18"/>
                <w:color w:val="000000"/>
                <w:sz w:val="28"/>
                <w:szCs w:val="28"/>
              </w:rPr>
              <w:t>часов</w:t>
            </w:r>
          </w:p>
        </w:tc>
      </w:tr>
      <w:tr w:rsidR="001547AD" w:rsidRPr="001547AD" w:rsidTr="00AA0214">
        <w:trPr>
          <w:trHeight w:val="23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78</w:t>
            </w:r>
          </w:p>
        </w:tc>
      </w:tr>
      <w:tr w:rsidR="001547AD" w:rsidRPr="001547AD" w:rsidTr="00AA0214">
        <w:trPr>
          <w:trHeight w:val="224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52</w:t>
            </w:r>
          </w:p>
        </w:tc>
      </w:tr>
      <w:tr w:rsidR="001547AD" w:rsidRPr="001547AD" w:rsidTr="00AA0214">
        <w:trPr>
          <w:trHeight w:val="84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7"/>
              <w:jc w:val="both"/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</w:pPr>
            <w:r w:rsidRPr="001547AD"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8"/>
              <w:spacing w:line="240" w:lineRule="auto"/>
              <w:rPr>
                <w:sz w:val="28"/>
                <w:szCs w:val="28"/>
              </w:rPr>
            </w:pPr>
          </w:p>
        </w:tc>
      </w:tr>
      <w:tr w:rsidR="001547AD" w:rsidRPr="001547AD" w:rsidTr="00AA0214">
        <w:trPr>
          <w:trHeight w:val="84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tabs>
                <w:tab w:val="center" w:pos="3561"/>
              </w:tabs>
              <w:jc w:val="both"/>
              <w:rPr>
                <w:sz w:val="28"/>
                <w:szCs w:val="28"/>
              </w:rPr>
            </w:pPr>
            <w:r w:rsidRPr="001547A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jc w:val="center"/>
              <w:rPr>
                <w:i/>
                <w:sz w:val="28"/>
                <w:szCs w:val="28"/>
              </w:rPr>
            </w:pPr>
            <w:r w:rsidRPr="001547AD">
              <w:rPr>
                <w:i/>
                <w:sz w:val="28"/>
                <w:szCs w:val="28"/>
              </w:rPr>
              <w:t xml:space="preserve">не предусмотрено </w:t>
            </w:r>
          </w:p>
        </w:tc>
      </w:tr>
      <w:tr w:rsidR="001547AD" w:rsidRPr="001547AD" w:rsidTr="00AA0214">
        <w:trPr>
          <w:trHeight w:val="20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7"/>
              <w:jc w:val="both"/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</w:pPr>
            <w:r w:rsidRPr="001547AD"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6</w:t>
            </w:r>
          </w:p>
        </w:tc>
      </w:tr>
      <w:tr w:rsidR="001547AD" w:rsidRPr="001547AD" w:rsidTr="00AA0214">
        <w:trPr>
          <w:trHeight w:val="20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jc w:val="both"/>
              <w:rPr>
                <w:sz w:val="28"/>
                <w:szCs w:val="28"/>
              </w:rPr>
            </w:pPr>
            <w:r w:rsidRPr="001547AD">
              <w:rPr>
                <w:color w:val="FF0000"/>
                <w:sz w:val="28"/>
                <w:szCs w:val="28"/>
              </w:rPr>
              <w:t xml:space="preserve">     </w:t>
            </w:r>
            <w:r w:rsidRPr="001547A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jc w:val="center"/>
              <w:rPr>
                <w:sz w:val="28"/>
                <w:szCs w:val="28"/>
              </w:rPr>
            </w:pPr>
            <w:r w:rsidRPr="001547AD">
              <w:rPr>
                <w:i/>
                <w:sz w:val="28"/>
                <w:szCs w:val="28"/>
              </w:rPr>
              <w:t>не предусмотрено</w:t>
            </w:r>
          </w:p>
        </w:tc>
      </w:tr>
      <w:tr w:rsidR="001547AD" w:rsidRPr="001547AD" w:rsidTr="00AA0214">
        <w:trPr>
          <w:trHeight w:val="207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7"/>
              <w:jc w:val="both"/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</w:pPr>
            <w:r w:rsidRPr="001547AD"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6"/>
              <w:jc w:val="center"/>
              <w:rPr>
                <w:rStyle w:val="FontStyle21"/>
                <w:b w:val="0"/>
                <w:i/>
                <w:sz w:val="28"/>
                <w:szCs w:val="28"/>
              </w:rPr>
            </w:pPr>
            <w:r w:rsidRPr="001547AD">
              <w:rPr>
                <w:i/>
                <w:sz w:val="28"/>
                <w:szCs w:val="28"/>
              </w:rPr>
              <w:t>не предусмотрено</w:t>
            </w:r>
          </w:p>
        </w:tc>
      </w:tr>
      <w:tr w:rsidR="001547AD" w:rsidRPr="001547AD" w:rsidTr="00AA0214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26</w:t>
            </w:r>
          </w:p>
        </w:tc>
      </w:tr>
      <w:tr w:rsidR="001547AD" w:rsidRPr="001547AD" w:rsidTr="00AA0214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color w:val="000000"/>
                <w:sz w:val="28"/>
                <w:szCs w:val="28"/>
              </w:rPr>
              <w:t xml:space="preserve"> </w:t>
            </w: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</w:tc>
      </w:tr>
      <w:tr w:rsidR="001547AD" w:rsidRPr="001547AD" w:rsidTr="00AA0214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widowControl/>
              <w:numPr>
                <w:ilvl w:val="0"/>
                <w:numId w:val="88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>анализ и решение проблемных ситуаций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14</w:t>
            </w:r>
          </w:p>
        </w:tc>
      </w:tr>
      <w:tr w:rsidR="001547AD" w:rsidRPr="001547AD" w:rsidTr="00AA0214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widowControl/>
              <w:numPr>
                <w:ilvl w:val="0"/>
                <w:numId w:val="88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>эссе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4</w:t>
            </w:r>
          </w:p>
        </w:tc>
      </w:tr>
      <w:tr w:rsidR="001547AD" w:rsidRPr="001547AD" w:rsidTr="00AA0214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widowControl/>
              <w:numPr>
                <w:ilvl w:val="0"/>
                <w:numId w:val="88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>самотестирование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2</w:t>
            </w:r>
          </w:p>
        </w:tc>
      </w:tr>
      <w:tr w:rsidR="001547AD" w:rsidRPr="001547AD" w:rsidTr="00AA0214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widowControl/>
              <w:numPr>
                <w:ilvl w:val="0"/>
                <w:numId w:val="88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 xml:space="preserve">подбор упражнений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</w:tr>
      <w:tr w:rsidR="001547AD" w:rsidRPr="001547AD" w:rsidTr="00AA0214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widowControl/>
              <w:numPr>
                <w:ilvl w:val="0"/>
                <w:numId w:val="88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>подготовка сообщений, докладов, презент</w:t>
            </w: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>а</w:t>
            </w: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4</w:t>
            </w:r>
          </w:p>
        </w:tc>
      </w:tr>
      <w:tr w:rsidR="001547AD" w:rsidRPr="001547AD" w:rsidTr="00AA0214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0"/>
              <w:widowControl/>
              <w:numPr>
                <w:ilvl w:val="0"/>
                <w:numId w:val="88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1547AD">
              <w:rPr>
                <w:rStyle w:val="FontStyle14"/>
                <w:b w:val="0"/>
                <w:color w:val="000000"/>
                <w:sz w:val="28"/>
                <w:szCs w:val="28"/>
              </w:rPr>
              <w:t>составление схемы делового общения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547AD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</w:tr>
      <w:tr w:rsidR="001547AD" w:rsidRPr="001547AD" w:rsidTr="00AA0214">
        <w:trPr>
          <w:trHeight w:val="187"/>
        </w:trPr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D" w:rsidRPr="001547AD" w:rsidRDefault="001547AD" w:rsidP="001547AD">
            <w:pPr>
              <w:pStyle w:val="Style12"/>
              <w:jc w:val="both"/>
              <w:rPr>
                <w:rStyle w:val="FontStyle17"/>
                <w:b/>
                <w:i w:val="0"/>
                <w:color w:val="000000"/>
                <w:sz w:val="28"/>
                <w:szCs w:val="28"/>
              </w:rPr>
            </w:pPr>
            <w:r w:rsidRPr="001547AD">
              <w:rPr>
                <w:rStyle w:val="FontStyle17"/>
                <w:b/>
                <w:i w:val="0"/>
                <w:color w:val="000000"/>
                <w:sz w:val="28"/>
                <w:szCs w:val="28"/>
              </w:rPr>
              <w:t xml:space="preserve">Промежуточная аттестация </w:t>
            </w:r>
            <w:r w:rsidRPr="001547AD">
              <w:rPr>
                <w:rStyle w:val="FontStyle17"/>
                <w:i w:val="0"/>
                <w:color w:val="000000"/>
                <w:sz w:val="28"/>
                <w:szCs w:val="28"/>
              </w:rPr>
              <w:t>в форме</w:t>
            </w:r>
            <w:r w:rsidRPr="001547AD">
              <w:rPr>
                <w:rStyle w:val="FontStyle17"/>
                <w:b/>
                <w:i w:val="0"/>
                <w:color w:val="000000"/>
                <w:sz w:val="28"/>
                <w:szCs w:val="28"/>
              </w:rPr>
              <w:t xml:space="preserve"> </w:t>
            </w:r>
            <w:r w:rsidRPr="001547AD">
              <w:rPr>
                <w:rStyle w:val="FontStyle17"/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</w:tbl>
    <w:p w:rsidR="001547AD" w:rsidRPr="0023265F" w:rsidRDefault="001547AD" w:rsidP="001547AD">
      <w:pPr>
        <w:pStyle w:val="Style3"/>
        <w:spacing w:line="360" w:lineRule="auto"/>
        <w:ind w:left="3806"/>
        <w:jc w:val="both"/>
        <w:rPr>
          <w:rStyle w:val="FontStyle13"/>
          <w:color w:val="000000"/>
        </w:rPr>
      </w:pPr>
    </w:p>
    <w:p w:rsidR="00AE1467" w:rsidRPr="00E1673A" w:rsidRDefault="00AE1467" w:rsidP="005A7919">
      <w:pPr>
        <w:pStyle w:val="Style1"/>
        <w:ind w:firstLine="709"/>
        <w:contextualSpacing/>
        <w:jc w:val="center"/>
        <w:rPr>
          <w:b/>
          <w:caps/>
          <w:sz w:val="28"/>
          <w:szCs w:val="28"/>
        </w:rPr>
      </w:pPr>
      <w:r w:rsidRPr="00E1673A">
        <w:rPr>
          <w:b/>
          <w:caps/>
          <w:sz w:val="28"/>
          <w:szCs w:val="28"/>
        </w:rPr>
        <w:t>Аннотация учебной дисциплины</w:t>
      </w:r>
    </w:p>
    <w:p w:rsidR="00AE1467" w:rsidRPr="00E1673A" w:rsidRDefault="00AE1467" w:rsidP="006C6C3A">
      <w:pPr>
        <w:widowControl w:val="0"/>
        <w:ind w:firstLine="709"/>
        <w:jc w:val="center"/>
        <w:rPr>
          <w:sz w:val="28"/>
          <w:szCs w:val="28"/>
        </w:rPr>
      </w:pPr>
      <w:r w:rsidRPr="00E1673A">
        <w:rPr>
          <w:caps/>
          <w:sz w:val="28"/>
          <w:szCs w:val="28"/>
        </w:rPr>
        <w:t>ОП.04.</w:t>
      </w:r>
      <w:r w:rsidR="006F35AA" w:rsidRPr="00E1673A">
        <w:rPr>
          <w:caps/>
          <w:sz w:val="28"/>
          <w:szCs w:val="28"/>
        </w:rPr>
        <w:t xml:space="preserve"> </w:t>
      </w:r>
      <w:r w:rsidRPr="00E1673A">
        <w:rPr>
          <w:sz w:val="28"/>
          <w:szCs w:val="28"/>
        </w:rPr>
        <w:t>ДОКУМЕНТАЦИОННОЕ ОБЕСПЕЧЕНИЕ УПРАВЛЕНИЯ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1673A">
        <w:rPr>
          <w:b/>
          <w:bCs/>
          <w:sz w:val="28"/>
          <w:szCs w:val="28"/>
        </w:rPr>
        <w:t>1.1. Область применения программы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1673A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bCs/>
          <w:sz w:val="28"/>
          <w:szCs w:val="28"/>
        </w:rPr>
        <w:t xml:space="preserve">Учебная дисциплина </w:t>
      </w:r>
      <w:r w:rsidRPr="00E1673A">
        <w:rPr>
          <w:rStyle w:val="FontStyle14"/>
          <w:sz w:val="28"/>
          <w:szCs w:val="28"/>
        </w:rPr>
        <w:t>«</w:t>
      </w:r>
      <w:r w:rsidRPr="00E1673A">
        <w:rPr>
          <w:rStyle w:val="FontStyle11"/>
          <w:bCs/>
          <w:sz w:val="28"/>
          <w:szCs w:val="28"/>
        </w:rPr>
        <w:t>Документационное обеспечение управления</w:t>
      </w:r>
      <w:r w:rsidRPr="00E1673A">
        <w:rPr>
          <w:rStyle w:val="FontStyle14"/>
          <w:sz w:val="28"/>
          <w:szCs w:val="28"/>
        </w:rPr>
        <w:t>»</w:t>
      </w:r>
      <w:r w:rsidRPr="00E1673A">
        <w:rPr>
          <w:bCs/>
          <w:sz w:val="28"/>
          <w:szCs w:val="28"/>
        </w:rPr>
        <w:t xml:space="preserve"> отн</w:t>
      </w:r>
      <w:r w:rsidRPr="00E1673A">
        <w:rPr>
          <w:bCs/>
          <w:sz w:val="28"/>
          <w:szCs w:val="28"/>
        </w:rPr>
        <w:t>о</w:t>
      </w:r>
      <w:r w:rsidRPr="00E1673A">
        <w:rPr>
          <w:bCs/>
          <w:sz w:val="28"/>
          <w:szCs w:val="28"/>
        </w:rPr>
        <w:t>сится к профессиональному циклу общепрофессиональных дисциплин пр</w:t>
      </w:r>
      <w:r w:rsidRPr="00E1673A">
        <w:rPr>
          <w:bCs/>
          <w:sz w:val="28"/>
          <w:szCs w:val="28"/>
        </w:rPr>
        <w:t>о</w:t>
      </w:r>
      <w:r w:rsidRPr="00E1673A">
        <w:rPr>
          <w:bCs/>
          <w:sz w:val="28"/>
          <w:szCs w:val="28"/>
        </w:rPr>
        <w:t>граммы подготовки специалистов среднего звена</w:t>
      </w:r>
      <w:r w:rsidRPr="00E1673A">
        <w:rPr>
          <w:rStyle w:val="FontStyle13"/>
          <w:sz w:val="28"/>
          <w:szCs w:val="28"/>
        </w:rPr>
        <w:t>.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1673A">
        <w:rPr>
          <w:b/>
          <w:bCs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В результате освоения дисциплины обучающийся должен </w:t>
      </w:r>
      <w:r w:rsidRPr="00E1673A">
        <w:rPr>
          <w:b/>
          <w:sz w:val="28"/>
          <w:szCs w:val="28"/>
        </w:rPr>
        <w:t>уметь:</w:t>
      </w:r>
    </w:p>
    <w:p w:rsidR="00E1673A" w:rsidRPr="00E1673A" w:rsidRDefault="00E1673A" w:rsidP="00E1673A">
      <w:pPr>
        <w:widowControl w:val="0"/>
        <w:tabs>
          <w:tab w:val="left" w:pos="3544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оформлять документацию в соответствии с нормативной базой, в том числе  используя информационные технологии;</w:t>
      </w:r>
    </w:p>
    <w:p w:rsidR="00E1673A" w:rsidRPr="00E1673A" w:rsidRDefault="00E1673A" w:rsidP="00E1673A">
      <w:pPr>
        <w:widowControl w:val="0"/>
        <w:tabs>
          <w:tab w:val="left" w:pos="3544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осуществлять автоматизацию обработки документов;</w:t>
      </w:r>
    </w:p>
    <w:p w:rsidR="00E1673A" w:rsidRPr="00E1673A" w:rsidRDefault="00E1673A" w:rsidP="00E1673A">
      <w:pPr>
        <w:widowControl w:val="0"/>
        <w:tabs>
          <w:tab w:val="left" w:pos="3544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унифицировать системы документации;</w:t>
      </w:r>
    </w:p>
    <w:p w:rsidR="00E1673A" w:rsidRPr="00E1673A" w:rsidRDefault="00E1673A" w:rsidP="00E1673A">
      <w:pPr>
        <w:widowControl w:val="0"/>
        <w:tabs>
          <w:tab w:val="left" w:pos="3544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осуществлять хранение и поиск документов;</w:t>
      </w:r>
    </w:p>
    <w:p w:rsidR="00E1673A" w:rsidRPr="00E1673A" w:rsidRDefault="00E1673A" w:rsidP="00E1673A">
      <w:pPr>
        <w:widowControl w:val="0"/>
        <w:tabs>
          <w:tab w:val="left" w:pos="3544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осуществлять автоматизацию обработки документов;</w:t>
      </w:r>
    </w:p>
    <w:p w:rsidR="00E1673A" w:rsidRPr="00E1673A" w:rsidRDefault="00E1673A" w:rsidP="00E1673A">
      <w:pPr>
        <w:widowControl w:val="0"/>
        <w:tabs>
          <w:tab w:val="left" w:pos="3544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использовать телекоммуникационные е технологии в электронном д</w:t>
      </w:r>
      <w:r w:rsidRPr="00E1673A">
        <w:rPr>
          <w:bCs/>
          <w:sz w:val="28"/>
          <w:szCs w:val="28"/>
        </w:rPr>
        <w:t>о</w:t>
      </w:r>
      <w:r w:rsidRPr="00E1673A">
        <w:rPr>
          <w:bCs/>
          <w:sz w:val="28"/>
          <w:szCs w:val="28"/>
        </w:rPr>
        <w:t>кументообороте;</w:t>
      </w:r>
    </w:p>
    <w:p w:rsidR="00E1673A" w:rsidRPr="00E1673A" w:rsidRDefault="00E1673A" w:rsidP="00E1673A">
      <w:pPr>
        <w:pStyle w:val="Style5"/>
        <w:spacing w:line="240" w:lineRule="auto"/>
        <w:ind w:firstLine="709"/>
        <w:rPr>
          <w:rStyle w:val="FontStyle13"/>
          <w:rFonts w:eastAsia="Lucida Sans Unicode"/>
          <w:sz w:val="28"/>
          <w:szCs w:val="28"/>
        </w:rPr>
      </w:pPr>
      <w:r w:rsidRPr="00E1673A">
        <w:rPr>
          <w:rStyle w:val="FontStyle13"/>
          <w:rFonts w:eastAsia="Lucida Sans Unicode"/>
          <w:sz w:val="28"/>
          <w:szCs w:val="28"/>
        </w:rPr>
        <w:t xml:space="preserve">В результате освоения дисциплины обучающийся должен </w:t>
      </w:r>
      <w:r w:rsidRPr="00E1673A">
        <w:rPr>
          <w:rStyle w:val="FontStyle13"/>
          <w:rFonts w:eastAsia="Lucida Sans Unicode"/>
          <w:b/>
          <w:sz w:val="28"/>
          <w:szCs w:val="28"/>
        </w:rPr>
        <w:t>знать: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понятие, цели, задачи и принципы делопроизводства;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основные понятия документационного обеспечения управления;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системы документационного обеспечения управления;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классификацию документов;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требования к составлению и оформлению документов;</w:t>
      </w:r>
    </w:p>
    <w:p w:rsidR="00E1673A" w:rsidRPr="00E1673A" w:rsidRDefault="00E1673A" w:rsidP="00E1673A">
      <w:pPr>
        <w:widowControl w:val="0"/>
        <w:tabs>
          <w:tab w:val="left" w:pos="880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- организацию документооборота: прием, обработка, регистрация, ко</w:t>
      </w:r>
      <w:r w:rsidRPr="00E1673A">
        <w:rPr>
          <w:bCs/>
          <w:sz w:val="28"/>
          <w:szCs w:val="28"/>
        </w:rPr>
        <w:t>н</w:t>
      </w:r>
      <w:r w:rsidRPr="00E1673A">
        <w:rPr>
          <w:bCs/>
          <w:sz w:val="28"/>
          <w:szCs w:val="28"/>
        </w:rPr>
        <w:t>троль, хранение документов, номенклатуру дел.</w:t>
      </w:r>
    </w:p>
    <w:p w:rsidR="00E1673A" w:rsidRPr="00E1673A" w:rsidRDefault="00E1673A" w:rsidP="00E1673A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E1673A">
        <w:rPr>
          <w:rFonts w:ascii="Times New Roman" w:hAnsi="Times New Roman"/>
          <w:bCs w:val="0"/>
        </w:rPr>
        <w:t>Перечень формируемых компетенций: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Общие компетенции (ОК) 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1.</w:t>
      </w:r>
      <w:r w:rsidRPr="00E1673A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E1673A">
        <w:rPr>
          <w:rStyle w:val="FontStyle56"/>
          <w:sz w:val="28"/>
          <w:szCs w:val="28"/>
        </w:rPr>
        <w:t>о</w:t>
      </w:r>
      <w:r w:rsidRPr="00E1673A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2.</w:t>
      </w:r>
      <w:r w:rsidRPr="00E1673A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E1673A">
        <w:rPr>
          <w:rStyle w:val="FontStyle56"/>
          <w:sz w:val="28"/>
          <w:szCs w:val="28"/>
        </w:rPr>
        <w:t>е</w:t>
      </w:r>
      <w:r w:rsidRPr="00E1673A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E1673A">
        <w:rPr>
          <w:rStyle w:val="FontStyle56"/>
          <w:sz w:val="28"/>
          <w:szCs w:val="28"/>
        </w:rPr>
        <w:t>в</w:t>
      </w:r>
      <w:r w:rsidRPr="00E1673A">
        <w:rPr>
          <w:rStyle w:val="FontStyle56"/>
          <w:sz w:val="28"/>
          <w:szCs w:val="28"/>
        </w:rPr>
        <w:t>ность и качество.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3.</w:t>
      </w:r>
      <w:r w:rsidRPr="00E1673A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4.</w:t>
      </w:r>
      <w:r w:rsidRPr="00E1673A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73A" w:rsidRPr="00E1673A" w:rsidRDefault="00E1673A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5.</w:t>
      </w:r>
      <w:r w:rsidRPr="00E1673A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6.</w:t>
      </w:r>
      <w:r w:rsidRPr="00E1673A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E1673A">
        <w:rPr>
          <w:rStyle w:val="FontStyle56"/>
          <w:sz w:val="28"/>
          <w:szCs w:val="28"/>
        </w:rPr>
        <w:t>а</w:t>
      </w:r>
      <w:r w:rsidRPr="00E1673A">
        <w:rPr>
          <w:rStyle w:val="FontStyle56"/>
          <w:sz w:val="28"/>
          <w:szCs w:val="28"/>
        </w:rPr>
        <w:t>ми, руководством, потребителями.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7.</w:t>
      </w:r>
      <w:r w:rsidRPr="00E1673A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E1673A">
        <w:rPr>
          <w:rStyle w:val="FontStyle56"/>
          <w:sz w:val="28"/>
          <w:szCs w:val="28"/>
        </w:rPr>
        <w:t>и</w:t>
      </w:r>
      <w:r w:rsidRPr="00E1673A">
        <w:rPr>
          <w:rStyle w:val="FontStyle56"/>
          <w:sz w:val="28"/>
          <w:szCs w:val="28"/>
        </w:rPr>
        <w:t>ненных), результат выполнения заданий.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8.</w:t>
      </w:r>
      <w:r w:rsidRPr="00E1673A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E1673A">
        <w:rPr>
          <w:rStyle w:val="FontStyle56"/>
          <w:sz w:val="28"/>
          <w:szCs w:val="28"/>
        </w:rPr>
        <w:t>т</w:t>
      </w:r>
      <w:r w:rsidRPr="00E1673A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E1673A">
        <w:rPr>
          <w:rStyle w:val="FontStyle56"/>
          <w:sz w:val="28"/>
          <w:szCs w:val="28"/>
        </w:rPr>
        <w:t>е</w:t>
      </w:r>
      <w:r w:rsidRPr="00E1673A">
        <w:rPr>
          <w:rStyle w:val="FontStyle56"/>
          <w:sz w:val="28"/>
          <w:szCs w:val="28"/>
        </w:rPr>
        <w:t>ние квалификации.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ОК 9.</w:t>
      </w:r>
      <w:r w:rsidRPr="00E1673A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E1673A">
        <w:rPr>
          <w:rStyle w:val="FontStyle56"/>
          <w:sz w:val="28"/>
          <w:szCs w:val="28"/>
        </w:rPr>
        <w:t>с</w:t>
      </w:r>
      <w:r w:rsidRPr="00E1673A">
        <w:rPr>
          <w:rStyle w:val="FontStyle56"/>
          <w:sz w:val="28"/>
          <w:szCs w:val="28"/>
        </w:rPr>
        <w:t>сиональной деятельности.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Профессиональные компетенции (ПК) </w:t>
      </w:r>
    </w:p>
    <w:p w:rsidR="00E1673A" w:rsidRPr="00E1673A" w:rsidRDefault="00E1673A" w:rsidP="00E1673A">
      <w:pPr>
        <w:widowControl w:val="0"/>
        <w:tabs>
          <w:tab w:val="left" w:pos="880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ПК 2.5. Разрабатывать и вести проектную и техническую документацию.</w:t>
      </w:r>
    </w:p>
    <w:p w:rsidR="00E1673A" w:rsidRPr="00E1673A" w:rsidRDefault="00E1673A" w:rsidP="00E1673A">
      <w:pPr>
        <w:widowControl w:val="0"/>
        <w:tabs>
          <w:tab w:val="left" w:pos="880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t>ПК 4.4. Определять ресурсы проектных операций.</w:t>
      </w:r>
    </w:p>
    <w:p w:rsidR="00E1673A" w:rsidRPr="00E1673A" w:rsidRDefault="00E1673A" w:rsidP="00E1673A">
      <w:pPr>
        <w:widowControl w:val="0"/>
        <w:tabs>
          <w:tab w:val="left" w:pos="880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1673A">
        <w:rPr>
          <w:bCs/>
          <w:sz w:val="28"/>
          <w:szCs w:val="28"/>
        </w:rPr>
        <w:lastRenderedPageBreak/>
        <w:t>ПК 4.5. Определять риски проектных операций.</w:t>
      </w:r>
    </w:p>
    <w:p w:rsidR="00E1673A" w:rsidRPr="00E1673A" w:rsidRDefault="00E1673A" w:rsidP="00AA021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6F44">
        <w:rPr>
          <w:b/>
          <w:sz w:val="28"/>
          <w:szCs w:val="28"/>
        </w:rPr>
        <w:t xml:space="preserve">4. Объем учебной дисциплины и виды </w:t>
      </w:r>
      <w:r w:rsidRPr="00E1673A">
        <w:rPr>
          <w:b/>
          <w:sz w:val="28"/>
          <w:szCs w:val="28"/>
        </w:rPr>
        <w:t>учебной работы</w:t>
      </w:r>
    </w:p>
    <w:tbl>
      <w:tblPr>
        <w:tblpPr w:leftFromText="180" w:rightFromText="180" w:vertAnchor="text" w:horzAnchor="margin" w:tblpY="308"/>
        <w:tblW w:w="99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79"/>
        <w:gridCol w:w="3080"/>
      </w:tblGrid>
      <w:tr w:rsidR="00E1673A" w:rsidRPr="00E1673A" w:rsidTr="00E1673A">
        <w:trPr>
          <w:trHeight w:val="337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AA0214">
            <w:pPr>
              <w:pStyle w:val="Style10"/>
              <w:jc w:val="center"/>
              <w:rPr>
                <w:rStyle w:val="FontStyle14"/>
                <w:sz w:val="28"/>
                <w:szCs w:val="28"/>
              </w:rPr>
            </w:pPr>
            <w:r w:rsidRPr="00E1673A">
              <w:rPr>
                <w:rStyle w:val="FontStyle14"/>
                <w:sz w:val="28"/>
                <w:szCs w:val="28"/>
              </w:rPr>
              <w:t>Вид учебной работы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AA0214">
            <w:pPr>
              <w:pStyle w:val="Style11"/>
              <w:jc w:val="center"/>
              <w:rPr>
                <w:rStyle w:val="FontStyle18"/>
                <w:rFonts w:eastAsia="Lucida Sans Unicode"/>
                <w:i w:val="0"/>
                <w:sz w:val="28"/>
                <w:szCs w:val="28"/>
              </w:rPr>
            </w:pPr>
            <w:r w:rsidRPr="00E1673A">
              <w:rPr>
                <w:rStyle w:val="FontStyle19"/>
                <w:sz w:val="28"/>
                <w:szCs w:val="28"/>
              </w:rPr>
              <w:t xml:space="preserve">Объем </w:t>
            </w:r>
            <w:r w:rsidRPr="00E1673A">
              <w:rPr>
                <w:rStyle w:val="FontStyle18"/>
                <w:rFonts w:eastAsia="Lucida Sans Unicode"/>
                <w:sz w:val="28"/>
                <w:szCs w:val="28"/>
              </w:rPr>
              <w:t>часов</w:t>
            </w:r>
          </w:p>
        </w:tc>
      </w:tr>
      <w:tr w:rsidR="00E1673A" w:rsidRPr="00E1673A" w:rsidTr="00E1673A">
        <w:trPr>
          <w:trHeight w:val="337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0"/>
              <w:jc w:val="both"/>
              <w:rPr>
                <w:rStyle w:val="FontStyle14"/>
                <w:sz w:val="28"/>
                <w:szCs w:val="28"/>
              </w:rPr>
            </w:pPr>
            <w:r w:rsidRPr="00E1673A">
              <w:rPr>
                <w:rStyle w:val="FontStyle14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E1673A">
              <w:rPr>
                <w:rStyle w:val="FontStyle17"/>
                <w:sz w:val="28"/>
                <w:szCs w:val="28"/>
              </w:rPr>
              <w:t>119</w:t>
            </w:r>
          </w:p>
        </w:tc>
      </w:tr>
      <w:tr w:rsidR="00E1673A" w:rsidRPr="00E1673A" w:rsidTr="00E1673A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0"/>
              <w:jc w:val="both"/>
              <w:rPr>
                <w:rStyle w:val="FontStyle14"/>
                <w:sz w:val="28"/>
                <w:szCs w:val="28"/>
              </w:rPr>
            </w:pPr>
            <w:r w:rsidRPr="00E1673A">
              <w:rPr>
                <w:rStyle w:val="FontStyle14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E1673A">
              <w:rPr>
                <w:rStyle w:val="FontStyle17"/>
                <w:sz w:val="28"/>
                <w:szCs w:val="28"/>
              </w:rPr>
              <w:t>79</w:t>
            </w:r>
          </w:p>
        </w:tc>
      </w:tr>
      <w:tr w:rsidR="00E1673A" w:rsidRPr="00E1673A" w:rsidTr="00E1673A">
        <w:trPr>
          <w:trHeight w:val="412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7"/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E1673A">
              <w:rPr>
                <w:rStyle w:val="FontStyle15"/>
                <w:b w:val="0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8"/>
              <w:spacing w:line="240" w:lineRule="auto"/>
              <w:rPr>
                <w:sz w:val="28"/>
                <w:szCs w:val="28"/>
              </w:rPr>
            </w:pPr>
          </w:p>
        </w:tc>
      </w:tr>
      <w:tr w:rsidR="00E1673A" w:rsidRPr="00E1673A" w:rsidTr="00E1673A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7"/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E1673A">
              <w:rPr>
                <w:rStyle w:val="FontStyle15"/>
                <w:b w:val="0"/>
                <w:i w:val="0"/>
                <w:sz w:val="28"/>
                <w:szCs w:val="28"/>
              </w:rPr>
              <w:t>лабораторные занятия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2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E1673A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1673A" w:rsidRPr="00E1673A" w:rsidTr="00E1673A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7"/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E1673A">
              <w:rPr>
                <w:rStyle w:val="FontStyle15"/>
                <w:b w:val="0"/>
                <w:i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E1673A">
              <w:rPr>
                <w:rStyle w:val="FontStyle17"/>
                <w:sz w:val="28"/>
                <w:szCs w:val="28"/>
              </w:rPr>
              <w:t>26</w:t>
            </w:r>
          </w:p>
        </w:tc>
      </w:tr>
      <w:tr w:rsidR="00E1673A" w:rsidRPr="00E1673A" w:rsidTr="00E1673A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1673A" w:rsidRPr="00E1673A" w:rsidTr="00E1673A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jc w:val="both"/>
              <w:rPr>
                <w:i/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1673A" w:rsidRPr="00E1673A" w:rsidTr="00E1673A">
        <w:trPr>
          <w:trHeight w:val="337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0"/>
              <w:jc w:val="both"/>
              <w:rPr>
                <w:rStyle w:val="FontStyle14"/>
                <w:sz w:val="28"/>
                <w:szCs w:val="28"/>
              </w:rPr>
            </w:pPr>
            <w:r w:rsidRPr="00E1673A">
              <w:rPr>
                <w:rStyle w:val="FontStyle14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E1673A">
              <w:rPr>
                <w:rStyle w:val="FontStyle17"/>
                <w:sz w:val="28"/>
                <w:szCs w:val="28"/>
              </w:rPr>
              <w:t>40</w:t>
            </w:r>
          </w:p>
        </w:tc>
      </w:tr>
      <w:tr w:rsidR="00E1673A" w:rsidRPr="00E1673A" w:rsidTr="00E1673A">
        <w:trPr>
          <w:trHeight w:val="139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4"/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в том числе: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</w:p>
        </w:tc>
      </w:tr>
      <w:tr w:rsidR="00E1673A" w:rsidRPr="00E1673A" w:rsidTr="00E1673A">
        <w:trPr>
          <w:trHeight w:val="337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- изучение теоретического материала</w:t>
            </w:r>
          </w:p>
          <w:p w:rsidR="00E1673A" w:rsidRPr="00E1673A" w:rsidRDefault="00E1673A" w:rsidP="00E1673A">
            <w:pPr>
              <w:pStyle w:val="Style10"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- создание презентации отчетности предприятия</w:t>
            </w:r>
          </w:p>
          <w:p w:rsidR="00E1673A" w:rsidRPr="00E1673A" w:rsidRDefault="00E1673A" w:rsidP="00E1673A">
            <w:pPr>
              <w:pStyle w:val="Style10"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- создание электронных документов</w:t>
            </w:r>
          </w:p>
          <w:p w:rsidR="00E1673A" w:rsidRPr="00E1673A" w:rsidRDefault="00E1673A" w:rsidP="00E1673A">
            <w:pPr>
              <w:pStyle w:val="Style10"/>
              <w:jc w:val="both"/>
              <w:rPr>
                <w:rStyle w:val="FontStyle14"/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- подготовка к деловой игре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  <w:r w:rsidRPr="00E1673A">
              <w:rPr>
                <w:rStyle w:val="FontStyle17"/>
                <w:sz w:val="28"/>
                <w:szCs w:val="28"/>
              </w:rPr>
              <w:t>26</w:t>
            </w:r>
          </w:p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  <w:r w:rsidRPr="00E1673A">
              <w:rPr>
                <w:rStyle w:val="FontStyle17"/>
                <w:sz w:val="28"/>
                <w:szCs w:val="28"/>
              </w:rPr>
              <w:t>4</w:t>
            </w:r>
          </w:p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  <w:r w:rsidRPr="00E1673A">
              <w:rPr>
                <w:rStyle w:val="FontStyle17"/>
                <w:sz w:val="28"/>
                <w:szCs w:val="28"/>
              </w:rPr>
              <w:t>5</w:t>
            </w:r>
          </w:p>
          <w:p w:rsidR="00E1673A" w:rsidRPr="00E1673A" w:rsidRDefault="00E1673A" w:rsidP="00E1673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  <w:r w:rsidRPr="00E1673A">
              <w:rPr>
                <w:rStyle w:val="FontStyle17"/>
                <w:sz w:val="28"/>
                <w:szCs w:val="28"/>
              </w:rPr>
              <w:t>5</w:t>
            </w:r>
          </w:p>
        </w:tc>
      </w:tr>
      <w:tr w:rsidR="00E1673A" w:rsidRPr="00E1673A" w:rsidTr="00E1673A">
        <w:trPr>
          <w:trHeight w:val="337"/>
        </w:trPr>
        <w:tc>
          <w:tcPr>
            <w:tcW w:w="9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3A" w:rsidRPr="00E1673A" w:rsidRDefault="00E1673A" w:rsidP="00E1673A">
            <w:pPr>
              <w:pStyle w:val="Style12"/>
              <w:jc w:val="both"/>
              <w:rPr>
                <w:rStyle w:val="FontStyle17"/>
                <w:sz w:val="28"/>
                <w:szCs w:val="28"/>
              </w:rPr>
            </w:pPr>
            <w:r w:rsidRPr="00812FBC">
              <w:rPr>
                <w:rStyle w:val="FontStyle17"/>
                <w:b/>
                <w:i w:val="0"/>
                <w:sz w:val="28"/>
                <w:szCs w:val="28"/>
              </w:rPr>
              <w:t>Промежуточная аттестация</w:t>
            </w:r>
            <w:r w:rsidRPr="00812FBC">
              <w:rPr>
                <w:rStyle w:val="FontStyle17"/>
                <w:sz w:val="28"/>
                <w:szCs w:val="28"/>
              </w:rPr>
              <w:t xml:space="preserve"> </w:t>
            </w:r>
            <w:r w:rsidRPr="00812FBC">
              <w:rPr>
                <w:rStyle w:val="FontStyle17"/>
                <w:i w:val="0"/>
                <w:sz w:val="28"/>
                <w:szCs w:val="28"/>
              </w:rPr>
              <w:t>в форме</w:t>
            </w:r>
            <w:r w:rsidRPr="00E1673A">
              <w:rPr>
                <w:rStyle w:val="FontStyle17"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E1673A" w:rsidRDefault="00E1673A" w:rsidP="006C6C3A">
      <w:pPr>
        <w:widowControl w:val="0"/>
        <w:ind w:firstLine="709"/>
        <w:jc w:val="center"/>
        <w:rPr>
          <w:sz w:val="28"/>
          <w:szCs w:val="28"/>
        </w:rPr>
      </w:pPr>
    </w:p>
    <w:p w:rsidR="00AE1467" w:rsidRPr="00E1673A" w:rsidRDefault="00AE1467" w:rsidP="005A7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1673A">
        <w:rPr>
          <w:b/>
          <w:caps/>
          <w:sz w:val="28"/>
          <w:szCs w:val="28"/>
        </w:rPr>
        <w:t xml:space="preserve">Аннотация учебной дисциплины </w:t>
      </w:r>
    </w:p>
    <w:p w:rsidR="003260F6" w:rsidRPr="00E1673A" w:rsidRDefault="00AE1467" w:rsidP="006C6C3A">
      <w:pPr>
        <w:widowControl w:val="0"/>
        <w:ind w:firstLine="709"/>
        <w:jc w:val="center"/>
        <w:rPr>
          <w:sz w:val="28"/>
          <w:szCs w:val="28"/>
        </w:rPr>
      </w:pPr>
      <w:r w:rsidRPr="00E1673A">
        <w:rPr>
          <w:caps/>
          <w:sz w:val="28"/>
          <w:szCs w:val="28"/>
        </w:rPr>
        <w:t>ОП.05.</w:t>
      </w:r>
      <w:r w:rsidR="006F35AA" w:rsidRPr="00E1673A">
        <w:rPr>
          <w:caps/>
          <w:sz w:val="28"/>
          <w:szCs w:val="28"/>
        </w:rPr>
        <w:t xml:space="preserve"> </w:t>
      </w:r>
      <w:r w:rsidRPr="00E1673A">
        <w:rPr>
          <w:sz w:val="28"/>
          <w:szCs w:val="28"/>
        </w:rPr>
        <w:t xml:space="preserve">ПРАВОВОЕ ОБЕСПЕЧЕНИЕ </w:t>
      </w:r>
      <w:proofErr w:type="gramStart"/>
      <w:r w:rsidRPr="00E1673A">
        <w:rPr>
          <w:sz w:val="28"/>
          <w:szCs w:val="28"/>
        </w:rPr>
        <w:t>ПРОФЕССИОНАЛЬНОЙ</w:t>
      </w:r>
      <w:proofErr w:type="gramEnd"/>
      <w:r w:rsidRPr="00E1673A">
        <w:rPr>
          <w:sz w:val="28"/>
          <w:szCs w:val="28"/>
        </w:rPr>
        <w:t xml:space="preserve"> </w:t>
      </w:r>
    </w:p>
    <w:p w:rsidR="00AE1467" w:rsidRPr="00E1673A" w:rsidRDefault="00AE1467" w:rsidP="006C6C3A">
      <w:pPr>
        <w:widowControl w:val="0"/>
        <w:ind w:firstLine="709"/>
        <w:jc w:val="center"/>
        <w:rPr>
          <w:sz w:val="28"/>
          <w:szCs w:val="28"/>
        </w:rPr>
      </w:pPr>
      <w:r w:rsidRPr="00E1673A">
        <w:rPr>
          <w:sz w:val="28"/>
          <w:szCs w:val="28"/>
        </w:rPr>
        <w:t>ДЕЯТЕЛЬНОСТИ</w:t>
      </w:r>
    </w:p>
    <w:p w:rsidR="00E1673A" w:rsidRPr="00E1673A" w:rsidRDefault="00E1673A" w:rsidP="00E167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673A">
        <w:rPr>
          <w:b/>
          <w:sz w:val="28"/>
          <w:szCs w:val="28"/>
        </w:rPr>
        <w:t>1. Область применения программы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Рабочая программа учебной дисциплины является частью адаптирова</w:t>
      </w:r>
      <w:r w:rsidRPr="00E1673A">
        <w:rPr>
          <w:sz w:val="28"/>
          <w:szCs w:val="28"/>
        </w:rPr>
        <w:t>н</w:t>
      </w:r>
      <w:r w:rsidRPr="00E1673A">
        <w:rPr>
          <w:sz w:val="28"/>
          <w:szCs w:val="28"/>
        </w:rPr>
        <w:t>ной образовательной программы подготовки специалистов среднего звена. Ра</w:t>
      </w:r>
      <w:r w:rsidRPr="00E1673A">
        <w:rPr>
          <w:sz w:val="28"/>
          <w:szCs w:val="28"/>
        </w:rPr>
        <w:t>з</w:t>
      </w:r>
      <w:r w:rsidRPr="00E1673A">
        <w:rPr>
          <w:sz w:val="28"/>
          <w:szCs w:val="28"/>
        </w:rPr>
        <w:t>работана в соответствии с ФГОС по специальности СПО 09.02.05 Прикладная информатика (по отраслям).</w:t>
      </w:r>
    </w:p>
    <w:p w:rsidR="00E1673A" w:rsidRPr="00E1673A" w:rsidRDefault="00E1673A" w:rsidP="00E1673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1673A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E1673A" w:rsidRPr="00E1673A" w:rsidRDefault="00E1673A" w:rsidP="00E1673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E1673A">
        <w:rPr>
          <w:sz w:val="28"/>
          <w:szCs w:val="28"/>
        </w:rPr>
        <w:t xml:space="preserve">Учебная дисциплина </w:t>
      </w:r>
      <w:r w:rsidRPr="00E1673A">
        <w:rPr>
          <w:bCs/>
          <w:sz w:val="28"/>
          <w:szCs w:val="28"/>
        </w:rPr>
        <w:t xml:space="preserve">относится к </w:t>
      </w:r>
      <w:r w:rsidRPr="00E1673A">
        <w:rPr>
          <w:sz w:val="28"/>
          <w:szCs w:val="28"/>
        </w:rPr>
        <w:t xml:space="preserve">общепрофессиональным дисциплинам профессионального </w:t>
      </w:r>
      <w:proofErr w:type="gramStart"/>
      <w:r w:rsidRPr="00E1673A">
        <w:rPr>
          <w:bCs/>
          <w:sz w:val="28"/>
          <w:szCs w:val="28"/>
        </w:rPr>
        <w:t xml:space="preserve">цикла </w:t>
      </w:r>
      <w:r w:rsidRPr="00E1673A">
        <w:rPr>
          <w:sz w:val="28"/>
          <w:szCs w:val="28"/>
        </w:rPr>
        <w:t xml:space="preserve">адаптированной образовательной </w:t>
      </w:r>
      <w:r w:rsidRPr="00E1673A">
        <w:rPr>
          <w:bCs/>
          <w:sz w:val="28"/>
          <w:szCs w:val="28"/>
        </w:rPr>
        <w:t>программы подг</w:t>
      </w:r>
      <w:r w:rsidRPr="00E1673A">
        <w:rPr>
          <w:bCs/>
          <w:sz w:val="28"/>
          <w:szCs w:val="28"/>
        </w:rPr>
        <w:t>о</w:t>
      </w:r>
      <w:r w:rsidRPr="00E1673A">
        <w:rPr>
          <w:bCs/>
          <w:sz w:val="28"/>
          <w:szCs w:val="28"/>
        </w:rPr>
        <w:t>товки специалистов среднего звена</w:t>
      </w:r>
      <w:proofErr w:type="gramEnd"/>
      <w:r w:rsidRPr="00E1673A">
        <w:rPr>
          <w:rStyle w:val="FontStyle13"/>
          <w:sz w:val="28"/>
          <w:szCs w:val="28"/>
        </w:rPr>
        <w:t>.</w:t>
      </w:r>
    </w:p>
    <w:p w:rsidR="00E1673A" w:rsidRPr="00E1673A" w:rsidRDefault="00E1673A" w:rsidP="00E1673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1673A" w:rsidRPr="00E1673A" w:rsidRDefault="00E1673A" w:rsidP="00E1673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В результате освоения дисциплины обучающийся должен </w:t>
      </w:r>
      <w:r w:rsidRPr="00E1673A">
        <w:rPr>
          <w:b/>
          <w:sz w:val="28"/>
          <w:szCs w:val="28"/>
        </w:rPr>
        <w:t>уметь: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анализировать и оценивать результаты и последствия действий (безде</w:t>
      </w:r>
      <w:r w:rsidRPr="00E1673A">
        <w:rPr>
          <w:sz w:val="28"/>
          <w:szCs w:val="28"/>
        </w:rPr>
        <w:t>й</w:t>
      </w:r>
      <w:r w:rsidRPr="00E1673A">
        <w:rPr>
          <w:sz w:val="28"/>
          <w:szCs w:val="28"/>
        </w:rPr>
        <w:t>ствий) с правовой точки зрения;</w:t>
      </w:r>
    </w:p>
    <w:p w:rsidR="00E1673A" w:rsidRPr="00E1673A" w:rsidRDefault="00E1673A" w:rsidP="00E1673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В результате освоения дисциплины обучающийся должен </w:t>
      </w:r>
      <w:r w:rsidRPr="00E1673A">
        <w:rPr>
          <w:b/>
          <w:sz w:val="28"/>
          <w:szCs w:val="28"/>
        </w:rPr>
        <w:t>знать: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основные положения Конституции РФ;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lastRenderedPageBreak/>
        <w:t>права и свободы человека и гражданина, механизмы их реализации;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понятие правового регулирования в сфере профессиональной деятел</w:t>
      </w:r>
      <w:r w:rsidRPr="00E1673A">
        <w:rPr>
          <w:sz w:val="28"/>
          <w:szCs w:val="28"/>
        </w:rPr>
        <w:t>ь</w:t>
      </w:r>
      <w:r w:rsidRPr="00E1673A">
        <w:rPr>
          <w:sz w:val="28"/>
          <w:szCs w:val="28"/>
        </w:rPr>
        <w:t>ности;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законодательные акты и другие нормативные документы, регулиру</w:t>
      </w:r>
      <w:r w:rsidRPr="00E1673A">
        <w:rPr>
          <w:sz w:val="28"/>
          <w:szCs w:val="28"/>
        </w:rPr>
        <w:t>ю</w:t>
      </w:r>
      <w:r w:rsidRPr="00E1673A">
        <w:rPr>
          <w:sz w:val="28"/>
          <w:szCs w:val="28"/>
        </w:rPr>
        <w:t>щие правоотношения в процессе профессиональной деятельности;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организационно-правовые формы юридических лиц;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правовое положение субъектов предпринимательской деятельности;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права и обязанности работников в сфере профессиональной деятельн</w:t>
      </w:r>
      <w:r w:rsidRPr="00E1673A">
        <w:rPr>
          <w:sz w:val="28"/>
          <w:szCs w:val="28"/>
        </w:rPr>
        <w:t>о</w:t>
      </w:r>
      <w:r w:rsidRPr="00E1673A">
        <w:rPr>
          <w:sz w:val="28"/>
          <w:szCs w:val="28"/>
        </w:rPr>
        <w:t>сти;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порядок заключения трудового договора и основания для его прекращ</w:t>
      </w:r>
      <w:r w:rsidRPr="00E1673A">
        <w:rPr>
          <w:sz w:val="28"/>
          <w:szCs w:val="28"/>
        </w:rPr>
        <w:t>е</w:t>
      </w:r>
      <w:r w:rsidRPr="00E1673A">
        <w:rPr>
          <w:sz w:val="28"/>
          <w:szCs w:val="28"/>
        </w:rPr>
        <w:t>ния;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правила оплаты труда;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роль государственного регулирования в обеспеченности занятости н</w:t>
      </w:r>
      <w:r w:rsidRPr="00E1673A">
        <w:rPr>
          <w:sz w:val="28"/>
          <w:szCs w:val="28"/>
        </w:rPr>
        <w:t>а</w:t>
      </w:r>
      <w:r w:rsidRPr="00E1673A">
        <w:rPr>
          <w:sz w:val="28"/>
          <w:szCs w:val="28"/>
        </w:rPr>
        <w:t>селения;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право социальной защиты граждан;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понятие дисциплинарной ответственности работника;</w:t>
      </w:r>
    </w:p>
    <w:p w:rsidR="00E1673A" w:rsidRPr="00E1673A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виды административных правонарушений и административной ответс</w:t>
      </w:r>
      <w:r w:rsidRPr="00E1673A">
        <w:rPr>
          <w:sz w:val="28"/>
          <w:szCs w:val="28"/>
        </w:rPr>
        <w:t>т</w:t>
      </w:r>
      <w:r w:rsidRPr="00E1673A">
        <w:rPr>
          <w:sz w:val="28"/>
          <w:szCs w:val="28"/>
        </w:rPr>
        <w:t>венности;</w:t>
      </w:r>
    </w:p>
    <w:p w:rsidR="00E1673A" w:rsidRPr="00AA0214" w:rsidRDefault="00E1673A" w:rsidP="00E1673A">
      <w:pPr>
        <w:pStyle w:val="16"/>
        <w:widowControl w:val="0"/>
        <w:numPr>
          <w:ilvl w:val="0"/>
          <w:numId w:val="3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нормы защиты нарушенных прав и судебный  порядок разрешения сп</w:t>
      </w:r>
      <w:r w:rsidRPr="00E1673A">
        <w:rPr>
          <w:sz w:val="28"/>
          <w:szCs w:val="28"/>
        </w:rPr>
        <w:t>о</w:t>
      </w:r>
      <w:r w:rsidRPr="00E1673A">
        <w:rPr>
          <w:sz w:val="28"/>
          <w:szCs w:val="28"/>
        </w:rPr>
        <w:t>ров.</w:t>
      </w:r>
    </w:p>
    <w:p w:rsidR="00AA0214" w:rsidRPr="00AA0214" w:rsidRDefault="00AA0214" w:rsidP="00AA0214">
      <w:pPr>
        <w:pStyle w:val="20"/>
        <w:spacing w:before="0"/>
        <w:ind w:firstLine="709"/>
        <w:rPr>
          <w:rFonts w:ascii="Times New Roman" w:hAnsi="Times New Roman"/>
          <w:bCs w:val="0"/>
          <w:i w:val="0"/>
          <w:iCs w:val="0"/>
        </w:rPr>
      </w:pPr>
      <w:r w:rsidRPr="00AA0214">
        <w:rPr>
          <w:rFonts w:ascii="Times New Roman" w:hAnsi="Times New Roman"/>
          <w:bCs w:val="0"/>
        </w:rPr>
        <w:t>Перечень формируемых компетенций: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 xml:space="preserve">Общие компетенции (ОК) 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AA0214">
        <w:rPr>
          <w:sz w:val="28"/>
          <w:szCs w:val="28"/>
        </w:rPr>
        <w:t>ОК 1.</w:t>
      </w:r>
      <w:r w:rsidRPr="00AA0214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</w:t>
      </w:r>
      <w:r w:rsidRPr="00AA0214">
        <w:rPr>
          <w:rStyle w:val="FontStyle56"/>
          <w:rFonts w:eastAsia="Arial"/>
          <w:sz w:val="28"/>
          <w:szCs w:val="28"/>
        </w:rPr>
        <w:t>о</w:t>
      </w:r>
      <w:r w:rsidRPr="00AA0214">
        <w:rPr>
          <w:rStyle w:val="FontStyle56"/>
          <w:rFonts w:eastAsia="Arial"/>
          <w:sz w:val="28"/>
          <w:szCs w:val="28"/>
        </w:rPr>
        <w:t>фессии, проявлять к ней устойчивый интерес.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AA0214">
        <w:rPr>
          <w:sz w:val="28"/>
          <w:szCs w:val="28"/>
        </w:rPr>
        <w:t xml:space="preserve">ОК 2. </w:t>
      </w:r>
      <w:r w:rsidRPr="00AA0214">
        <w:rPr>
          <w:rStyle w:val="FontStyle56"/>
          <w:rFonts w:eastAsia="Arial"/>
          <w:sz w:val="28"/>
          <w:szCs w:val="28"/>
        </w:rPr>
        <w:t>Организовывать собственную деятельность, выбирать типовые м</w:t>
      </w:r>
      <w:r w:rsidRPr="00AA0214">
        <w:rPr>
          <w:rStyle w:val="FontStyle56"/>
          <w:rFonts w:eastAsia="Arial"/>
          <w:sz w:val="28"/>
          <w:szCs w:val="28"/>
        </w:rPr>
        <w:t>е</w:t>
      </w:r>
      <w:r w:rsidRPr="00AA0214">
        <w:rPr>
          <w:rStyle w:val="FontStyle56"/>
          <w:rFonts w:eastAsia="Arial"/>
          <w:sz w:val="28"/>
          <w:szCs w:val="28"/>
        </w:rPr>
        <w:t>тоды и способы выполнения профессиональных задач, оценивать их эффекти</w:t>
      </w:r>
      <w:r w:rsidRPr="00AA0214">
        <w:rPr>
          <w:rStyle w:val="FontStyle56"/>
          <w:rFonts w:eastAsia="Arial"/>
          <w:sz w:val="28"/>
          <w:szCs w:val="28"/>
        </w:rPr>
        <w:t>в</w:t>
      </w:r>
      <w:r w:rsidRPr="00AA0214">
        <w:rPr>
          <w:rStyle w:val="FontStyle56"/>
          <w:rFonts w:eastAsia="Arial"/>
          <w:sz w:val="28"/>
          <w:szCs w:val="28"/>
        </w:rPr>
        <w:t>ность и качество.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AA0214">
        <w:rPr>
          <w:sz w:val="28"/>
          <w:szCs w:val="28"/>
        </w:rPr>
        <w:t>ОК 3.</w:t>
      </w:r>
      <w:r w:rsidRPr="00AA0214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AA0214">
        <w:rPr>
          <w:sz w:val="28"/>
          <w:szCs w:val="28"/>
        </w:rPr>
        <w:t>ОК 4.</w:t>
      </w:r>
      <w:r w:rsidRPr="00AA0214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AA0214">
        <w:rPr>
          <w:sz w:val="28"/>
          <w:szCs w:val="28"/>
        </w:rPr>
        <w:t>ОК 5.</w:t>
      </w:r>
      <w:r w:rsidRPr="00AA0214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AA0214">
        <w:rPr>
          <w:sz w:val="28"/>
          <w:szCs w:val="28"/>
        </w:rPr>
        <w:t>ОК 6.</w:t>
      </w:r>
      <w:r w:rsidRPr="00AA0214">
        <w:rPr>
          <w:rStyle w:val="FontStyle56"/>
          <w:rFonts w:eastAsia="Arial"/>
          <w:sz w:val="28"/>
          <w:szCs w:val="28"/>
        </w:rPr>
        <w:t xml:space="preserve"> Работать в коллективе и команде, эффективно общаться с коллег</w:t>
      </w:r>
      <w:r w:rsidRPr="00AA0214">
        <w:rPr>
          <w:rStyle w:val="FontStyle56"/>
          <w:rFonts w:eastAsia="Arial"/>
          <w:sz w:val="28"/>
          <w:szCs w:val="28"/>
        </w:rPr>
        <w:t>а</w:t>
      </w:r>
      <w:r w:rsidRPr="00AA0214">
        <w:rPr>
          <w:rStyle w:val="FontStyle56"/>
          <w:rFonts w:eastAsia="Arial"/>
          <w:sz w:val="28"/>
          <w:szCs w:val="28"/>
        </w:rPr>
        <w:t>ми, руководством, потребителями.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AA0214">
        <w:rPr>
          <w:sz w:val="28"/>
          <w:szCs w:val="28"/>
        </w:rPr>
        <w:t>ОК 7.</w:t>
      </w:r>
      <w:r w:rsidRPr="00AA0214">
        <w:rPr>
          <w:rStyle w:val="FontStyle56"/>
          <w:rFonts w:eastAsia="Arial"/>
          <w:sz w:val="28"/>
          <w:szCs w:val="28"/>
        </w:rPr>
        <w:t xml:space="preserve"> Брать на себя ответственность за работу членов команды (подч</w:t>
      </w:r>
      <w:r w:rsidRPr="00AA0214">
        <w:rPr>
          <w:rStyle w:val="FontStyle56"/>
          <w:rFonts w:eastAsia="Arial"/>
          <w:sz w:val="28"/>
          <w:szCs w:val="28"/>
        </w:rPr>
        <w:t>и</w:t>
      </w:r>
      <w:r w:rsidRPr="00AA0214">
        <w:rPr>
          <w:rStyle w:val="FontStyle56"/>
          <w:rFonts w:eastAsia="Arial"/>
          <w:sz w:val="28"/>
          <w:szCs w:val="28"/>
        </w:rPr>
        <w:t>ненных), результат выполнения заданий.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AA0214">
        <w:rPr>
          <w:sz w:val="28"/>
          <w:szCs w:val="28"/>
        </w:rPr>
        <w:t>ОК 8.</w:t>
      </w:r>
      <w:r w:rsidRPr="00AA0214">
        <w:rPr>
          <w:rStyle w:val="FontStyle56"/>
          <w:rFonts w:eastAsia="Arial"/>
          <w:sz w:val="28"/>
          <w:szCs w:val="28"/>
        </w:rPr>
        <w:t xml:space="preserve"> Самостоятельно определять задачи профессионального и личнос</w:t>
      </w:r>
      <w:r w:rsidRPr="00AA0214">
        <w:rPr>
          <w:rStyle w:val="FontStyle56"/>
          <w:rFonts w:eastAsia="Arial"/>
          <w:sz w:val="28"/>
          <w:szCs w:val="28"/>
        </w:rPr>
        <w:t>т</w:t>
      </w:r>
      <w:r w:rsidRPr="00AA0214">
        <w:rPr>
          <w:rStyle w:val="FontStyle56"/>
          <w:rFonts w:eastAsia="Arial"/>
          <w:sz w:val="28"/>
          <w:szCs w:val="28"/>
        </w:rPr>
        <w:t>ного развития, заниматься самообразованием, осознанно планировать повыш</w:t>
      </w:r>
      <w:r w:rsidRPr="00AA0214">
        <w:rPr>
          <w:rStyle w:val="FontStyle56"/>
          <w:rFonts w:eastAsia="Arial"/>
          <w:sz w:val="28"/>
          <w:szCs w:val="28"/>
        </w:rPr>
        <w:t>е</w:t>
      </w:r>
      <w:r w:rsidRPr="00AA0214">
        <w:rPr>
          <w:rStyle w:val="FontStyle56"/>
          <w:rFonts w:eastAsia="Arial"/>
          <w:sz w:val="28"/>
          <w:szCs w:val="28"/>
        </w:rPr>
        <w:t>ние квалификации.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214">
        <w:rPr>
          <w:sz w:val="28"/>
          <w:szCs w:val="28"/>
        </w:rPr>
        <w:t>ОК 9.</w:t>
      </w:r>
      <w:r w:rsidRPr="00AA0214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</w:t>
      </w:r>
      <w:r w:rsidRPr="00AA0214">
        <w:rPr>
          <w:rStyle w:val="FontStyle56"/>
          <w:rFonts w:eastAsia="Arial"/>
          <w:sz w:val="28"/>
          <w:szCs w:val="28"/>
        </w:rPr>
        <w:t>с</w:t>
      </w:r>
      <w:r w:rsidRPr="00AA0214">
        <w:rPr>
          <w:rStyle w:val="FontStyle56"/>
          <w:rFonts w:eastAsia="Arial"/>
          <w:sz w:val="28"/>
          <w:szCs w:val="28"/>
        </w:rPr>
        <w:t>сиональной деятельности.</w:t>
      </w:r>
    </w:p>
    <w:p w:rsidR="00AA0214" w:rsidRPr="00AA0214" w:rsidRDefault="00AA0214" w:rsidP="00AA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 xml:space="preserve">Профессиональные компетенции (ПК) 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lastRenderedPageBreak/>
        <w:t xml:space="preserve">ПК  1.1. Обрабатывать статический информационный </w:t>
      </w:r>
      <w:proofErr w:type="spellStart"/>
      <w:r w:rsidRPr="00AA0214">
        <w:rPr>
          <w:sz w:val="28"/>
          <w:szCs w:val="28"/>
        </w:rPr>
        <w:t>контент</w:t>
      </w:r>
      <w:proofErr w:type="spellEnd"/>
      <w:r w:rsidRPr="00AA0214">
        <w:rPr>
          <w:sz w:val="28"/>
          <w:szCs w:val="28"/>
        </w:rPr>
        <w:t>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AA0214">
        <w:rPr>
          <w:sz w:val="28"/>
          <w:szCs w:val="28"/>
        </w:rPr>
        <w:t>контент</w:t>
      </w:r>
      <w:proofErr w:type="spellEnd"/>
      <w:r w:rsidRPr="00AA0214">
        <w:rPr>
          <w:sz w:val="28"/>
          <w:szCs w:val="28"/>
        </w:rPr>
        <w:t>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 1.3. Осуществлять подготовку оборудования к работе.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1.4. Настраивать  и  работать  с  отраслевым  оборудованием  обр</w:t>
      </w:r>
      <w:r w:rsidRPr="00AA0214">
        <w:rPr>
          <w:sz w:val="28"/>
          <w:szCs w:val="28"/>
        </w:rPr>
        <w:t>а</w:t>
      </w:r>
      <w:r w:rsidRPr="00AA0214">
        <w:rPr>
          <w:sz w:val="28"/>
          <w:szCs w:val="28"/>
        </w:rPr>
        <w:t xml:space="preserve">ботки </w:t>
      </w:r>
      <w:proofErr w:type="gramStart"/>
      <w:r w:rsidRPr="00AA0214">
        <w:rPr>
          <w:sz w:val="28"/>
          <w:szCs w:val="28"/>
        </w:rPr>
        <w:t>информационного</w:t>
      </w:r>
      <w:proofErr w:type="gramEnd"/>
      <w:r w:rsidRPr="00AA0214">
        <w:rPr>
          <w:sz w:val="28"/>
          <w:szCs w:val="28"/>
        </w:rPr>
        <w:t xml:space="preserve"> </w:t>
      </w:r>
      <w:proofErr w:type="spellStart"/>
      <w:r w:rsidRPr="00AA0214">
        <w:rPr>
          <w:sz w:val="28"/>
          <w:szCs w:val="28"/>
        </w:rPr>
        <w:t>контента</w:t>
      </w:r>
      <w:proofErr w:type="spellEnd"/>
      <w:r w:rsidRPr="00AA0214">
        <w:rPr>
          <w:sz w:val="28"/>
          <w:szCs w:val="28"/>
        </w:rPr>
        <w:t>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1.5. Контролировать  работу  компьютерных,  периферийных  ус</w:t>
      </w:r>
      <w:r w:rsidRPr="00AA0214">
        <w:rPr>
          <w:sz w:val="28"/>
          <w:szCs w:val="28"/>
        </w:rPr>
        <w:t>т</w:t>
      </w:r>
      <w:r w:rsidRPr="00AA0214">
        <w:rPr>
          <w:sz w:val="28"/>
          <w:szCs w:val="28"/>
        </w:rPr>
        <w:t>ройств  и телекоммуникационных систем, обеспечивать их правильную эк</w:t>
      </w:r>
      <w:r w:rsidRPr="00AA0214">
        <w:rPr>
          <w:sz w:val="28"/>
          <w:szCs w:val="28"/>
        </w:rPr>
        <w:t>с</w:t>
      </w:r>
      <w:r w:rsidRPr="00AA0214">
        <w:rPr>
          <w:sz w:val="28"/>
          <w:szCs w:val="28"/>
        </w:rPr>
        <w:t>плуатацию.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2.1. Осуществлять  сбор  и  анализ  информации  для  определения п</w:t>
      </w:r>
      <w:r w:rsidRPr="00AA0214">
        <w:rPr>
          <w:sz w:val="28"/>
          <w:szCs w:val="28"/>
        </w:rPr>
        <w:t>о</w:t>
      </w:r>
      <w:r w:rsidRPr="00AA0214">
        <w:rPr>
          <w:sz w:val="28"/>
          <w:szCs w:val="28"/>
        </w:rPr>
        <w:t>требностей клиента.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2.2.  Разрабатывать  и  публиковать  программное  обеспечение  и и</w:t>
      </w:r>
      <w:r w:rsidRPr="00AA0214">
        <w:rPr>
          <w:sz w:val="28"/>
          <w:szCs w:val="28"/>
        </w:rPr>
        <w:t>н</w:t>
      </w:r>
      <w:r w:rsidRPr="00AA0214">
        <w:rPr>
          <w:sz w:val="28"/>
          <w:szCs w:val="28"/>
        </w:rPr>
        <w:t xml:space="preserve">формационные  ресурсы  отраслевой  направленности  со  </w:t>
      </w:r>
      <w:proofErr w:type="gramStart"/>
      <w:r w:rsidRPr="00AA0214">
        <w:rPr>
          <w:sz w:val="28"/>
          <w:szCs w:val="28"/>
        </w:rPr>
        <w:t>статическим</w:t>
      </w:r>
      <w:proofErr w:type="gramEnd"/>
      <w:r w:rsidRPr="00AA0214">
        <w:rPr>
          <w:sz w:val="28"/>
          <w:szCs w:val="28"/>
        </w:rPr>
        <w:t xml:space="preserve">  и дин</w:t>
      </w:r>
      <w:r w:rsidRPr="00AA0214">
        <w:rPr>
          <w:sz w:val="28"/>
          <w:szCs w:val="28"/>
        </w:rPr>
        <w:t>а</w:t>
      </w:r>
      <w:r w:rsidRPr="00AA0214">
        <w:rPr>
          <w:sz w:val="28"/>
          <w:szCs w:val="28"/>
        </w:rPr>
        <w:t xml:space="preserve">мическим </w:t>
      </w:r>
      <w:proofErr w:type="spellStart"/>
      <w:r w:rsidRPr="00AA0214">
        <w:rPr>
          <w:sz w:val="28"/>
          <w:szCs w:val="28"/>
        </w:rPr>
        <w:t>контентом</w:t>
      </w:r>
      <w:proofErr w:type="spellEnd"/>
      <w:r w:rsidRPr="00AA0214">
        <w:rPr>
          <w:sz w:val="28"/>
          <w:szCs w:val="28"/>
        </w:rPr>
        <w:t xml:space="preserve"> на основе готовых спецификаций и стандартов.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2.3. Проводить  отладку  и  тестирование  программного  обеспечения отраслевой направленности.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2.4. Проводить адаптацию отраслевого программного обеспечения.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2.5. Разрабатывать и вести проектную и техническую документацию.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2.6. Участвовать в измерении и контроле качества продуктов.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3.1. Разрешать  проблемы  совместимости  программного  обеспеч</w:t>
      </w:r>
      <w:r w:rsidRPr="00AA0214">
        <w:rPr>
          <w:sz w:val="28"/>
          <w:szCs w:val="28"/>
        </w:rPr>
        <w:t>е</w:t>
      </w:r>
      <w:r w:rsidRPr="00AA0214">
        <w:rPr>
          <w:sz w:val="28"/>
          <w:szCs w:val="28"/>
        </w:rPr>
        <w:t>ния отраслевой направленности.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3.2. Осуществлять  продвижение  и  презентацию  программного обеспечения отраслевой направленности.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3.3. Проводить  обслуживание,  тестовые  проверки,  настройку пр</w:t>
      </w:r>
      <w:r w:rsidRPr="00AA0214">
        <w:rPr>
          <w:sz w:val="28"/>
          <w:szCs w:val="28"/>
        </w:rPr>
        <w:t>о</w:t>
      </w:r>
      <w:r w:rsidRPr="00AA0214">
        <w:rPr>
          <w:sz w:val="28"/>
          <w:szCs w:val="28"/>
        </w:rPr>
        <w:t>граммного обеспечения отраслевой направленности.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3.4. Работать с системами управления взаимоотношениями с клие</w:t>
      </w:r>
      <w:r w:rsidRPr="00AA0214">
        <w:rPr>
          <w:sz w:val="28"/>
          <w:szCs w:val="28"/>
        </w:rPr>
        <w:t>н</w:t>
      </w:r>
      <w:r w:rsidRPr="00AA0214">
        <w:rPr>
          <w:sz w:val="28"/>
          <w:szCs w:val="28"/>
        </w:rPr>
        <w:t>тами.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4.1. Обеспечивать содержание проектных операций.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4.2. Определять сроки и стоимость проектных операций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4.3. Определять качество проектных операций.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4.4. Определять ресурсы проектных операций.</w:t>
      </w:r>
    </w:p>
    <w:p w:rsidR="00AA0214" w:rsidRPr="00AA0214" w:rsidRDefault="00AA0214" w:rsidP="00AA0214">
      <w:pPr>
        <w:ind w:firstLine="709"/>
        <w:jc w:val="both"/>
        <w:rPr>
          <w:sz w:val="28"/>
          <w:szCs w:val="28"/>
        </w:rPr>
      </w:pPr>
      <w:r w:rsidRPr="00AA0214">
        <w:rPr>
          <w:sz w:val="28"/>
          <w:szCs w:val="28"/>
        </w:rPr>
        <w:t>ПК 4.5. Определять риски проектных операций.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1673A">
        <w:rPr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10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19"/>
        <w:gridCol w:w="2910"/>
      </w:tblGrid>
      <w:tr w:rsidR="00E1673A" w:rsidRPr="00E1673A" w:rsidTr="00AA0214">
        <w:trPr>
          <w:trHeight w:val="462"/>
        </w:trPr>
        <w:tc>
          <w:tcPr>
            <w:tcW w:w="7319" w:type="dxa"/>
          </w:tcPr>
          <w:p w:rsidR="00E1673A" w:rsidRPr="00E1673A" w:rsidRDefault="00E1673A" w:rsidP="00A07337">
            <w:pPr>
              <w:contextualSpacing/>
              <w:jc w:val="center"/>
              <w:rPr>
                <w:sz w:val="28"/>
                <w:szCs w:val="28"/>
              </w:rPr>
            </w:pPr>
            <w:r w:rsidRPr="00E167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10" w:type="dxa"/>
          </w:tcPr>
          <w:p w:rsidR="00E1673A" w:rsidRPr="00E1673A" w:rsidRDefault="00E1673A" w:rsidP="00A0733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1673A" w:rsidRPr="00E1673A" w:rsidTr="00AA0214">
        <w:trPr>
          <w:trHeight w:val="286"/>
        </w:trPr>
        <w:tc>
          <w:tcPr>
            <w:tcW w:w="7319" w:type="dxa"/>
          </w:tcPr>
          <w:p w:rsidR="00E1673A" w:rsidRPr="00E1673A" w:rsidRDefault="00E1673A" w:rsidP="00A07337">
            <w:pPr>
              <w:contextualSpacing/>
              <w:rPr>
                <w:b/>
                <w:sz w:val="28"/>
                <w:szCs w:val="28"/>
              </w:rPr>
            </w:pPr>
            <w:r w:rsidRPr="00E167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10" w:type="dxa"/>
          </w:tcPr>
          <w:p w:rsidR="00E1673A" w:rsidRPr="00E1673A" w:rsidRDefault="00E1673A" w:rsidP="00AC2401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1</w:t>
            </w:r>
            <w:r w:rsidR="00AC2401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E1673A" w:rsidRPr="00E1673A" w:rsidTr="00AA0214">
        <w:trPr>
          <w:trHeight w:val="276"/>
        </w:trPr>
        <w:tc>
          <w:tcPr>
            <w:tcW w:w="7319" w:type="dxa"/>
          </w:tcPr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10" w:type="dxa"/>
          </w:tcPr>
          <w:p w:rsidR="00E1673A" w:rsidRPr="00E1673A" w:rsidRDefault="00AC2401" w:rsidP="00A0733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76</w:t>
            </w:r>
          </w:p>
        </w:tc>
      </w:tr>
      <w:tr w:rsidR="00E1673A" w:rsidRPr="00E1673A" w:rsidTr="00AA0214">
        <w:trPr>
          <w:trHeight w:val="289"/>
        </w:trPr>
        <w:tc>
          <w:tcPr>
            <w:tcW w:w="7319" w:type="dxa"/>
          </w:tcPr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в том числе:</w:t>
            </w:r>
          </w:p>
        </w:tc>
        <w:tc>
          <w:tcPr>
            <w:tcW w:w="2910" w:type="dxa"/>
          </w:tcPr>
          <w:p w:rsidR="00E1673A" w:rsidRPr="00E1673A" w:rsidRDefault="00E1673A" w:rsidP="00A0733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673A" w:rsidRPr="00E1673A" w:rsidTr="00AA0214">
        <w:trPr>
          <w:trHeight w:val="276"/>
        </w:trPr>
        <w:tc>
          <w:tcPr>
            <w:tcW w:w="7319" w:type="dxa"/>
          </w:tcPr>
          <w:p w:rsidR="00E1673A" w:rsidRPr="00E1673A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910" w:type="dxa"/>
          </w:tcPr>
          <w:p w:rsidR="00E1673A" w:rsidRPr="00E1673A" w:rsidRDefault="00E1673A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1673A" w:rsidRPr="00E1673A" w:rsidTr="00AA0214">
        <w:trPr>
          <w:trHeight w:val="276"/>
        </w:trPr>
        <w:tc>
          <w:tcPr>
            <w:tcW w:w="7319" w:type="dxa"/>
          </w:tcPr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10" w:type="dxa"/>
          </w:tcPr>
          <w:p w:rsidR="00E1673A" w:rsidRPr="00E1673A" w:rsidRDefault="00E1673A" w:rsidP="00A0733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1673A" w:rsidRPr="00E1673A" w:rsidTr="00AA0214">
        <w:trPr>
          <w:trHeight w:val="289"/>
        </w:trPr>
        <w:tc>
          <w:tcPr>
            <w:tcW w:w="7319" w:type="dxa"/>
          </w:tcPr>
          <w:p w:rsidR="00E1673A" w:rsidRPr="00E1673A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910" w:type="dxa"/>
          </w:tcPr>
          <w:p w:rsidR="00E1673A" w:rsidRPr="00E1673A" w:rsidRDefault="00E1673A" w:rsidP="00A0733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1673A" w:rsidRPr="00E1673A" w:rsidTr="00AA0214">
        <w:trPr>
          <w:trHeight w:val="276"/>
        </w:trPr>
        <w:tc>
          <w:tcPr>
            <w:tcW w:w="7319" w:type="dxa"/>
          </w:tcPr>
          <w:p w:rsidR="00E1673A" w:rsidRPr="00E1673A" w:rsidRDefault="00E1673A" w:rsidP="00A07337">
            <w:pPr>
              <w:jc w:val="both"/>
              <w:rPr>
                <w:i/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910" w:type="dxa"/>
          </w:tcPr>
          <w:p w:rsidR="00E1673A" w:rsidRPr="00E1673A" w:rsidRDefault="00E1673A" w:rsidP="00A0733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1673A" w:rsidRPr="00E1673A" w:rsidTr="00AA0214">
        <w:trPr>
          <w:trHeight w:val="276"/>
        </w:trPr>
        <w:tc>
          <w:tcPr>
            <w:tcW w:w="7319" w:type="dxa"/>
          </w:tcPr>
          <w:p w:rsidR="00E1673A" w:rsidRPr="00E1673A" w:rsidRDefault="00E1673A" w:rsidP="00A0733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167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10" w:type="dxa"/>
          </w:tcPr>
          <w:p w:rsidR="00E1673A" w:rsidRPr="00E1673A" w:rsidRDefault="00E1673A" w:rsidP="00AC2401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3</w:t>
            </w:r>
            <w:r w:rsidR="00AC240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1673A" w:rsidRPr="00E1673A" w:rsidTr="00AA0214">
        <w:trPr>
          <w:trHeight w:val="276"/>
        </w:trPr>
        <w:tc>
          <w:tcPr>
            <w:tcW w:w="7319" w:type="dxa"/>
          </w:tcPr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в том числе:</w:t>
            </w:r>
          </w:p>
        </w:tc>
        <w:tc>
          <w:tcPr>
            <w:tcW w:w="2910" w:type="dxa"/>
          </w:tcPr>
          <w:p w:rsidR="00E1673A" w:rsidRPr="00E1673A" w:rsidRDefault="00E1673A" w:rsidP="00A0733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673A" w:rsidRPr="00E1673A" w:rsidTr="00AA0214">
        <w:trPr>
          <w:trHeight w:val="1663"/>
        </w:trPr>
        <w:tc>
          <w:tcPr>
            <w:tcW w:w="7319" w:type="dxa"/>
          </w:tcPr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lastRenderedPageBreak/>
              <w:t>заполнение таблицы</w:t>
            </w:r>
          </w:p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реферат</w:t>
            </w:r>
          </w:p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микроисследование</w:t>
            </w:r>
          </w:p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конспект</w:t>
            </w:r>
          </w:p>
          <w:p w:rsidR="00E1673A" w:rsidRPr="00E1673A" w:rsidRDefault="00E1673A" w:rsidP="00A07337">
            <w:pPr>
              <w:contextualSpacing/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создание схемы</w:t>
            </w:r>
          </w:p>
          <w:p w:rsidR="00E1673A" w:rsidRPr="00E1673A" w:rsidRDefault="00E1673A" w:rsidP="00A07337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 xml:space="preserve">решение </w:t>
            </w:r>
            <w:proofErr w:type="gramStart"/>
            <w:r w:rsidRPr="00E1673A">
              <w:rPr>
                <w:sz w:val="28"/>
                <w:szCs w:val="28"/>
              </w:rPr>
              <w:t>задан</w:t>
            </w:r>
            <w:proofErr w:type="gramEnd"/>
          </w:p>
        </w:tc>
        <w:tc>
          <w:tcPr>
            <w:tcW w:w="2910" w:type="dxa"/>
          </w:tcPr>
          <w:p w:rsidR="00E1673A" w:rsidRPr="00E1673A" w:rsidRDefault="00E1673A" w:rsidP="00A0733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673A" w:rsidRPr="00E1673A" w:rsidTr="00AA0214">
        <w:trPr>
          <w:trHeight w:val="445"/>
        </w:trPr>
        <w:tc>
          <w:tcPr>
            <w:tcW w:w="10229" w:type="dxa"/>
            <w:gridSpan w:val="2"/>
          </w:tcPr>
          <w:p w:rsidR="00E1673A" w:rsidRPr="00E1673A" w:rsidRDefault="00E1673A" w:rsidP="00812FBC">
            <w:pPr>
              <w:contextualSpacing/>
              <w:rPr>
                <w:i/>
                <w:iCs/>
                <w:sz w:val="28"/>
                <w:szCs w:val="28"/>
              </w:rPr>
            </w:pPr>
            <w:r w:rsidRPr="00E1673A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812FBC">
              <w:rPr>
                <w:iCs/>
                <w:sz w:val="28"/>
                <w:szCs w:val="28"/>
              </w:rPr>
              <w:t>в форме</w:t>
            </w:r>
            <w:r w:rsidRPr="00E1673A">
              <w:rPr>
                <w:i/>
                <w:iCs/>
                <w:sz w:val="28"/>
                <w:szCs w:val="28"/>
              </w:rPr>
              <w:t xml:space="preserve"> дифференцированного зачета   </w:t>
            </w:r>
          </w:p>
        </w:tc>
      </w:tr>
    </w:tbl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AE1467" w:rsidRPr="00E1673A" w:rsidRDefault="00AE1467" w:rsidP="00B01C07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E1673A">
        <w:rPr>
          <w:b/>
          <w:caps/>
          <w:sz w:val="28"/>
          <w:szCs w:val="28"/>
        </w:rPr>
        <w:t>Аннотация учебной дисциплины</w:t>
      </w:r>
    </w:p>
    <w:p w:rsidR="00AE1467" w:rsidRPr="00E1673A" w:rsidRDefault="00AE1467" w:rsidP="00B01C07">
      <w:pPr>
        <w:widowControl w:val="0"/>
        <w:jc w:val="center"/>
        <w:rPr>
          <w:sz w:val="28"/>
          <w:szCs w:val="28"/>
        </w:rPr>
      </w:pPr>
      <w:r w:rsidRPr="00E1673A">
        <w:rPr>
          <w:caps/>
          <w:sz w:val="28"/>
          <w:szCs w:val="28"/>
        </w:rPr>
        <w:t>ОП.06.</w:t>
      </w:r>
      <w:r w:rsidR="006F35AA" w:rsidRPr="00E1673A">
        <w:rPr>
          <w:caps/>
          <w:sz w:val="28"/>
          <w:szCs w:val="28"/>
        </w:rPr>
        <w:t xml:space="preserve"> </w:t>
      </w:r>
      <w:r w:rsidRPr="00E1673A">
        <w:rPr>
          <w:sz w:val="28"/>
          <w:szCs w:val="28"/>
        </w:rPr>
        <w:t>ОСНОВЫ ТЕОРИИ ИНФОРМАЦИИ</w:t>
      </w:r>
    </w:p>
    <w:p w:rsidR="00E1673A" w:rsidRPr="00E1673A" w:rsidRDefault="00E1673A" w:rsidP="00E1673A">
      <w:pPr>
        <w:pStyle w:val="Style1"/>
        <w:widowControl/>
        <w:ind w:firstLine="708"/>
        <w:jc w:val="both"/>
        <w:rPr>
          <w:rStyle w:val="FontStyle11"/>
          <w:b/>
          <w:bCs/>
          <w:sz w:val="28"/>
          <w:szCs w:val="28"/>
        </w:rPr>
      </w:pPr>
      <w:r w:rsidRPr="00E1673A">
        <w:rPr>
          <w:rStyle w:val="FontStyle11"/>
          <w:b/>
          <w:bCs/>
          <w:sz w:val="28"/>
          <w:szCs w:val="28"/>
        </w:rPr>
        <w:t>1. Область применения программы</w:t>
      </w:r>
    </w:p>
    <w:p w:rsidR="00E1673A" w:rsidRPr="00E1673A" w:rsidRDefault="00E1673A" w:rsidP="00E16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E1673A" w:rsidRPr="00E1673A" w:rsidRDefault="00E1673A" w:rsidP="00E1673A">
      <w:pPr>
        <w:pStyle w:val="Style2"/>
        <w:tabs>
          <w:tab w:val="left" w:pos="701"/>
          <w:tab w:val="left" w:pos="851"/>
        </w:tabs>
        <w:ind w:firstLine="709"/>
        <w:jc w:val="both"/>
        <w:rPr>
          <w:rStyle w:val="FontStyle11"/>
          <w:b/>
          <w:bCs/>
          <w:sz w:val="28"/>
          <w:szCs w:val="28"/>
        </w:rPr>
      </w:pPr>
      <w:r w:rsidRPr="00E1673A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E1673A" w:rsidRPr="00E1673A" w:rsidRDefault="00E1673A" w:rsidP="00E1673A">
      <w:pPr>
        <w:widowControl w:val="0"/>
        <w:tabs>
          <w:tab w:val="left" w:pos="851"/>
        </w:tabs>
        <w:ind w:firstLine="709"/>
        <w:jc w:val="both"/>
        <w:rPr>
          <w:rStyle w:val="FontStyle13"/>
          <w:sz w:val="28"/>
          <w:szCs w:val="28"/>
        </w:rPr>
      </w:pPr>
      <w:r w:rsidRPr="00E1673A">
        <w:rPr>
          <w:bCs/>
          <w:sz w:val="28"/>
          <w:szCs w:val="28"/>
        </w:rPr>
        <w:t xml:space="preserve">Учебная дисциплина </w:t>
      </w:r>
      <w:r w:rsidRPr="00E1673A">
        <w:rPr>
          <w:rStyle w:val="FontStyle14"/>
          <w:b w:val="0"/>
          <w:sz w:val="28"/>
          <w:szCs w:val="28"/>
        </w:rPr>
        <w:t>«Основы теории информации»</w:t>
      </w:r>
      <w:r w:rsidRPr="00E1673A">
        <w:rPr>
          <w:bCs/>
          <w:sz w:val="28"/>
          <w:szCs w:val="28"/>
        </w:rPr>
        <w:t xml:space="preserve"> относится </w:t>
      </w:r>
      <w:r w:rsidRPr="00E1673A">
        <w:rPr>
          <w:rStyle w:val="FontStyle13"/>
          <w:sz w:val="28"/>
          <w:szCs w:val="28"/>
        </w:rPr>
        <w:t>к профе</w:t>
      </w:r>
      <w:r w:rsidRPr="00E1673A">
        <w:rPr>
          <w:rStyle w:val="FontStyle13"/>
          <w:sz w:val="28"/>
          <w:szCs w:val="28"/>
        </w:rPr>
        <w:t>с</w:t>
      </w:r>
      <w:r w:rsidRPr="00E1673A">
        <w:rPr>
          <w:rStyle w:val="FontStyle13"/>
          <w:sz w:val="28"/>
          <w:szCs w:val="28"/>
        </w:rPr>
        <w:t xml:space="preserve">сиональному циклу общепрофессиональных дисциплин </w:t>
      </w:r>
      <w:r w:rsidRPr="00E1673A">
        <w:rPr>
          <w:bCs/>
          <w:sz w:val="28"/>
          <w:szCs w:val="28"/>
        </w:rPr>
        <w:t>программы  подгото</w:t>
      </w:r>
      <w:r w:rsidRPr="00E1673A">
        <w:rPr>
          <w:bCs/>
          <w:sz w:val="28"/>
          <w:szCs w:val="28"/>
        </w:rPr>
        <w:t>в</w:t>
      </w:r>
      <w:r w:rsidRPr="00E1673A">
        <w:rPr>
          <w:bCs/>
          <w:sz w:val="28"/>
          <w:szCs w:val="28"/>
        </w:rPr>
        <w:t>ки специалистов среднего звена</w:t>
      </w:r>
      <w:r w:rsidRPr="00E1673A">
        <w:rPr>
          <w:rStyle w:val="FontStyle13"/>
          <w:sz w:val="28"/>
          <w:szCs w:val="28"/>
        </w:rPr>
        <w:t>.</w:t>
      </w:r>
    </w:p>
    <w:p w:rsidR="00E1673A" w:rsidRPr="00E1673A" w:rsidRDefault="00E1673A" w:rsidP="00E1673A">
      <w:pPr>
        <w:pStyle w:val="Style2"/>
        <w:tabs>
          <w:tab w:val="left" w:pos="552"/>
          <w:tab w:val="left" w:pos="851"/>
        </w:tabs>
        <w:ind w:firstLine="709"/>
        <w:jc w:val="both"/>
        <w:rPr>
          <w:rStyle w:val="FontStyle11"/>
          <w:b/>
          <w:bCs/>
          <w:sz w:val="28"/>
          <w:szCs w:val="28"/>
        </w:rPr>
      </w:pPr>
      <w:r w:rsidRPr="00E1673A">
        <w:rPr>
          <w:rStyle w:val="FontStyle11"/>
          <w:b/>
          <w:bCs/>
          <w:sz w:val="28"/>
          <w:szCs w:val="28"/>
        </w:rPr>
        <w:t>3. Цели и задачи дисциплины - требования к результатам освоения дисциплины:</w:t>
      </w:r>
    </w:p>
    <w:p w:rsidR="00E1673A" w:rsidRPr="00E1673A" w:rsidRDefault="00E1673A" w:rsidP="00E1673A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В результате освоения дисциплины обучающийся должен </w:t>
      </w:r>
      <w:r w:rsidRPr="00E1673A">
        <w:rPr>
          <w:b/>
          <w:sz w:val="28"/>
          <w:szCs w:val="28"/>
        </w:rPr>
        <w:t>уметь:</w:t>
      </w:r>
    </w:p>
    <w:p w:rsidR="00E1673A" w:rsidRPr="00E1673A" w:rsidRDefault="00E1673A" w:rsidP="00E1673A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применять правила недесятичной арифметики;</w:t>
      </w:r>
    </w:p>
    <w:p w:rsidR="00E1673A" w:rsidRPr="00E1673A" w:rsidRDefault="00E1673A" w:rsidP="00E1673A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переводить числа из одной системы счисления в другую;</w:t>
      </w:r>
    </w:p>
    <w:p w:rsidR="00E1673A" w:rsidRPr="00E1673A" w:rsidRDefault="00E1673A" w:rsidP="00E1673A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повышать помехозащищенность и помехоустойчивость передачи и</w:t>
      </w:r>
      <w:r w:rsidRPr="00E1673A">
        <w:rPr>
          <w:sz w:val="28"/>
          <w:szCs w:val="28"/>
        </w:rPr>
        <w:t>н</w:t>
      </w:r>
      <w:r w:rsidRPr="00E1673A">
        <w:rPr>
          <w:sz w:val="28"/>
          <w:szCs w:val="28"/>
        </w:rPr>
        <w:t>формации;</w:t>
      </w:r>
    </w:p>
    <w:p w:rsidR="00E1673A" w:rsidRPr="00E1673A" w:rsidRDefault="00E1673A" w:rsidP="00E1673A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кодировать информацию (символьную, числовую, графическую, зв</w:t>
      </w:r>
      <w:r w:rsidRPr="00E1673A">
        <w:rPr>
          <w:sz w:val="28"/>
          <w:szCs w:val="28"/>
        </w:rPr>
        <w:t>у</w:t>
      </w:r>
      <w:r w:rsidRPr="00E1673A">
        <w:rPr>
          <w:sz w:val="28"/>
          <w:szCs w:val="28"/>
        </w:rPr>
        <w:t>ковую, видео);</w:t>
      </w:r>
    </w:p>
    <w:p w:rsidR="00E1673A" w:rsidRPr="00E1673A" w:rsidRDefault="00E1673A" w:rsidP="00E1673A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сжимать и архивировать информацию.</w:t>
      </w:r>
    </w:p>
    <w:p w:rsidR="00E1673A" w:rsidRPr="00E1673A" w:rsidRDefault="00E1673A" w:rsidP="00E1673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В результате освоения дисциплины обучающийся должен </w:t>
      </w:r>
      <w:r w:rsidRPr="00E1673A">
        <w:rPr>
          <w:b/>
          <w:sz w:val="28"/>
          <w:szCs w:val="28"/>
        </w:rPr>
        <w:t>знать:</w:t>
      </w:r>
    </w:p>
    <w:p w:rsidR="00E1673A" w:rsidRPr="00E1673A" w:rsidRDefault="00E1673A" w:rsidP="00E1673A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основные понятия теории информации;</w:t>
      </w:r>
    </w:p>
    <w:p w:rsidR="00E1673A" w:rsidRPr="00E1673A" w:rsidRDefault="00E1673A" w:rsidP="00E1673A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виды информации и способы представления ее в ЭВМ;</w:t>
      </w:r>
    </w:p>
    <w:p w:rsidR="00E1673A" w:rsidRPr="00E1673A" w:rsidRDefault="00E1673A" w:rsidP="00E1673A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свойства информации;</w:t>
      </w:r>
    </w:p>
    <w:p w:rsidR="00E1673A" w:rsidRPr="00E1673A" w:rsidRDefault="00E1673A" w:rsidP="00E1673A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меры и единицы измерения информации;</w:t>
      </w:r>
    </w:p>
    <w:p w:rsidR="00E1673A" w:rsidRPr="00E1673A" w:rsidRDefault="00E1673A" w:rsidP="00E1673A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принципы кодирования и декодирования;</w:t>
      </w:r>
    </w:p>
    <w:p w:rsidR="00E1673A" w:rsidRPr="00E1673A" w:rsidRDefault="00E1673A" w:rsidP="00E1673A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основы передачи данных;</w:t>
      </w:r>
    </w:p>
    <w:p w:rsidR="00E1673A" w:rsidRPr="00E1673A" w:rsidRDefault="00E1673A" w:rsidP="00E1673A">
      <w:pPr>
        <w:widowControl w:val="0"/>
        <w:numPr>
          <w:ilvl w:val="0"/>
          <w:numId w:val="3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 каналы передачи информации.</w:t>
      </w:r>
    </w:p>
    <w:p w:rsidR="00E1673A" w:rsidRPr="00E1673A" w:rsidRDefault="00E1673A" w:rsidP="00E1673A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E1673A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Общие компетенции (ОК) 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1.</w:t>
      </w:r>
      <w:r w:rsidRPr="00E1673A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E1673A">
        <w:rPr>
          <w:rStyle w:val="FontStyle56"/>
          <w:sz w:val="28"/>
          <w:szCs w:val="28"/>
        </w:rPr>
        <w:t>о</w:t>
      </w:r>
      <w:r w:rsidRPr="00E1673A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lastRenderedPageBreak/>
        <w:t>ОК 2.</w:t>
      </w:r>
      <w:r w:rsidRPr="00E1673A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E1673A">
        <w:rPr>
          <w:rStyle w:val="FontStyle56"/>
          <w:sz w:val="28"/>
          <w:szCs w:val="28"/>
        </w:rPr>
        <w:t>е</w:t>
      </w:r>
      <w:r w:rsidRPr="00E1673A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E1673A">
        <w:rPr>
          <w:rStyle w:val="FontStyle56"/>
          <w:sz w:val="28"/>
          <w:szCs w:val="28"/>
        </w:rPr>
        <w:t>в</w:t>
      </w:r>
      <w:r w:rsidRPr="00E1673A">
        <w:rPr>
          <w:rStyle w:val="FontStyle56"/>
          <w:sz w:val="28"/>
          <w:szCs w:val="28"/>
        </w:rPr>
        <w:t>ность и качество.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3.</w:t>
      </w:r>
      <w:r w:rsidRPr="00E1673A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4.</w:t>
      </w:r>
      <w:r w:rsidRPr="00E1673A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5.</w:t>
      </w:r>
      <w:r w:rsidRPr="00E1673A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6.</w:t>
      </w:r>
      <w:r w:rsidRPr="00E1673A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E1673A">
        <w:rPr>
          <w:rStyle w:val="FontStyle56"/>
          <w:sz w:val="28"/>
          <w:szCs w:val="28"/>
        </w:rPr>
        <w:t>а</w:t>
      </w:r>
      <w:r w:rsidRPr="00E1673A">
        <w:rPr>
          <w:rStyle w:val="FontStyle56"/>
          <w:sz w:val="28"/>
          <w:szCs w:val="28"/>
        </w:rPr>
        <w:t>ми, руководством, потребителями.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7.</w:t>
      </w:r>
      <w:r w:rsidRPr="00E1673A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E1673A">
        <w:rPr>
          <w:rStyle w:val="FontStyle56"/>
          <w:sz w:val="28"/>
          <w:szCs w:val="28"/>
        </w:rPr>
        <w:t>и</w:t>
      </w:r>
      <w:r w:rsidRPr="00E1673A">
        <w:rPr>
          <w:rStyle w:val="FontStyle56"/>
          <w:sz w:val="28"/>
          <w:szCs w:val="28"/>
        </w:rPr>
        <w:t>ненных), результат выполнения заданий.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E1673A">
        <w:rPr>
          <w:sz w:val="28"/>
          <w:szCs w:val="28"/>
        </w:rPr>
        <w:t>ОК 8.</w:t>
      </w:r>
      <w:r w:rsidRPr="00E1673A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E1673A">
        <w:rPr>
          <w:rStyle w:val="FontStyle56"/>
          <w:sz w:val="28"/>
          <w:szCs w:val="28"/>
        </w:rPr>
        <w:t>т</w:t>
      </w:r>
      <w:r w:rsidRPr="00E1673A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E1673A">
        <w:rPr>
          <w:rStyle w:val="FontStyle56"/>
          <w:sz w:val="28"/>
          <w:szCs w:val="28"/>
        </w:rPr>
        <w:t>е</w:t>
      </w:r>
      <w:r w:rsidRPr="00E1673A">
        <w:rPr>
          <w:rStyle w:val="FontStyle56"/>
          <w:sz w:val="28"/>
          <w:szCs w:val="28"/>
        </w:rPr>
        <w:t>ние квалификации.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ОК 9.</w:t>
      </w:r>
      <w:r w:rsidRPr="00E1673A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E1673A">
        <w:rPr>
          <w:rStyle w:val="FontStyle56"/>
          <w:sz w:val="28"/>
          <w:szCs w:val="28"/>
        </w:rPr>
        <w:t>с</w:t>
      </w:r>
      <w:r w:rsidRPr="00E1673A">
        <w:rPr>
          <w:rStyle w:val="FontStyle56"/>
          <w:sz w:val="28"/>
          <w:szCs w:val="28"/>
        </w:rPr>
        <w:t>сиональной деятельности.</w:t>
      </w:r>
    </w:p>
    <w:p w:rsidR="00E1673A" w:rsidRP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Профессиональные компетенции (ПК) </w:t>
      </w:r>
    </w:p>
    <w:p w:rsidR="00E1673A" w:rsidRPr="00E1673A" w:rsidRDefault="00E1673A" w:rsidP="00E1673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ПК  1.1. Обрабатывать статический информационный </w:t>
      </w:r>
      <w:proofErr w:type="spellStart"/>
      <w:r w:rsidRPr="00E1673A">
        <w:rPr>
          <w:sz w:val="28"/>
          <w:szCs w:val="28"/>
        </w:rPr>
        <w:t>контент</w:t>
      </w:r>
      <w:proofErr w:type="spellEnd"/>
      <w:r w:rsidRPr="00E1673A">
        <w:rPr>
          <w:sz w:val="28"/>
          <w:szCs w:val="28"/>
        </w:rPr>
        <w:t>.</w:t>
      </w:r>
    </w:p>
    <w:p w:rsidR="00E1673A" w:rsidRPr="00E1673A" w:rsidRDefault="00E1673A" w:rsidP="00E1673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 xml:space="preserve">ПК  1.2. Обрабатывать динамический информационный </w:t>
      </w:r>
      <w:proofErr w:type="spellStart"/>
      <w:r w:rsidRPr="00E1673A">
        <w:rPr>
          <w:sz w:val="28"/>
          <w:szCs w:val="28"/>
        </w:rPr>
        <w:t>контент</w:t>
      </w:r>
      <w:proofErr w:type="spellEnd"/>
      <w:r w:rsidRPr="00E1673A">
        <w:rPr>
          <w:sz w:val="28"/>
          <w:szCs w:val="28"/>
        </w:rPr>
        <w:t>.</w:t>
      </w:r>
    </w:p>
    <w:p w:rsidR="00E1673A" w:rsidRPr="00E1673A" w:rsidRDefault="00E1673A" w:rsidP="00E1673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ПК  1.3. Осуществлять подготовку оборудования к работе.</w:t>
      </w:r>
    </w:p>
    <w:p w:rsidR="00E1673A" w:rsidRPr="00E1673A" w:rsidRDefault="00E1673A" w:rsidP="00E1673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ПК 2.1. Осуществлять  сбор  и  анализ  информации  для  определения п</w:t>
      </w:r>
      <w:r w:rsidRPr="00E1673A">
        <w:rPr>
          <w:sz w:val="28"/>
          <w:szCs w:val="28"/>
        </w:rPr>
        <w:t>о</w:t>
      </w:r>
      <w:r w:rsidRPr="00E1673A">
        <w:rPr>
          <w:sz w:val="28"/>
          <w:szCs w:val="28"/>
        </w:rPr>
        <w:t>требностей клиента.</w:t>
      </w:r>
    </w:p>
    <w:p w:rsidR="00E1673A" w:rsidRPr="00E1673A" w:rsidRDefault="00E1673A" w:rsidP="00E1673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1673A">
        <w:rPr>
          <w:sz w:val="28"/>
          <w:szCs w:val="28"/>
        </w:rPr>
        <w:t>ПК 3.2. Осуществлять  продвижение  и  презентацию  программного обеспечения отраслевой направленности.</w:t>
      </w:r>
    </w:p>
    <w:p w:rsidR="00E1673A" w:rsidRPr="004224A3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Pr="00E1673A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9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674"/>
      </w:tblGrid>
      <w:tr w:rsidR="00E1673A" w:rsidRPr="00E1673A" w:rsidTr="00E1673A">
        <w:trPr>
          <w:trHeight w:val="460"/>
        </w:trPr>
        <w:tc>
          <w:tcPr>
            <w:tcW w:w="6771" w:type="dxa"/>
          </w:tcPr>
          <w:p w:rsidR="00E1673A" w:rsidRPr="00E1673A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74" w:type="dxa"/>
          </w:tcPr>
          <w:p w:rsidR="00E1673A" w:rsidRPr="00E1673A" w:rsidRDefault="00E1673A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1673A" w:rsidRPr="00E1673A" w:rsidTr="00E1673A">
        <w:trPr>
          <w:trHeight w:val="286"/>
        </w:trPr>
        <w:tc>
          <w:tcPr>
            <w:tcW w:w="6771" w:type="dxa"/>
          </w:tcPr>
          <w:p w:rsidR="00E1673A" w:rsidRPr="00E1673A" w:rsidRDefault="00E1673A" w:rsidP="00A07337">
            <w:pPr>
              <w:jc w:val="both"/>
              <w:rPr>
                <w:b/>
                <w:sz w:val="28"/>
                <w:szCs w:val="28"/>
              </w:rPr>
            </w:pPr>
            <w:r w:rsidRPr="00E167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74" w:type="dxa"/>
          </w:tcPr>
          <w:p w:rsidR="00E1673A" w:rsidRPr="00E1673A" w:rsidRDefault="00E1673A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111</w:t>
            </w:r>
          </w:p>
        </w:tc>
      </w:tr>
      <w:tr w:rsidR="00E1673A" w:rsidRPr="00E1673A" w:rsidTr="00E1673A">
        <w:trPr>
          <w:trHeight w:val="275"/>
        </w:trPr>
        <w:tc>
          <w:tcPr>
            <w:tcW w:w="6771" w:type="dxa"/>
          </w:tcPr>
          <w:p w:rsidR="00E1673A" w:rsidRPr="00E1673A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74" w:type="dxa"/>
          </w:tcPr>
          <w:p w:rsidR="00E1673A" w:rsidRPr="00E1673A" w:rsidRDefault="00E1673A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74</w:t>
            </w:r>
          </w:p>
        </w:tc>
      </w:tr>
      <w:tr w:rsidR="00E1673A" w:rsidRPr="00E1673A" w:rsidTr="00E1673A">
        <w:trPr>
          <w:trHeight w:val="275"/>
        </w:trPr>
        <w:tc>
          <w:tcPr>
            <w:tcW w:w="6771" w:type="dxa"/>
          </w:tcPr>
          <w:p w:rsidR="00E1673A" w:rsidRPr="00E1673A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в том числе:</w:t>
            </w:r>
          </w:p>
        </w:tc>
        <w:tc>
          <w:tcPr>
            <w:tcW w:w="2674" w:type="dxa"/>
          </w:tcPr>
          <w:p w:rsidR="00E1673A" w:rsidRPr="00E1673A" w:rsidRDefault="00E1673A" w:rsidP="00A0733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673A" w:rsidRPr="00E1673A" w:rsidTr="00E1673A">
        <w:trPr>
          <w:trHeight w:val="210"/>
        </w:trPr>
        <w:tc>
          <w:tcPr>
            <w:tcW w:w="6771" w:type="dxa"/>
          </w:tcPr>
          <w:p w:rsidR="00E1673A" w:rsidRPr="00E1673A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74" w:type="dxa"/>
          </w:tcPr>
          <w:p w:rsidR="00E1673A" w:rsidRPr="00E1673A" w:rsidRDefault="00E1673A" w:rsidP="00A07337">
            <w:pPr>
              <w:jc w:val="center"/>
              <w:rPr>
                <w:i/>
                <w:sz w:val="28"/>
                <w:szCs w:val="28"/>
              </w:rPr>
            </w:pPr>
            <w:r w:rsidRPr="00E1673A">
              <w:rPr>
                <w:i/>
                <w:sz w:val="28"/>
                <w:szCs w:val="28"/>
              </w:rPr>
              <w:t>не предусмотрено</w:t>
            </w:r>
          </w:p>
        </w:tc>
      </w:tr>
      <w:tr w:rsidR="00E1673A" w:rsidRPr="00E1673A" w:rsidTr="00E1673A">
        <w:trPr>
          <w:trHeight w:val="289"/>
        </w:trPr>
        <w:tc>
          <w:tcPr>
            <w:tcW w:w="6771" w:type="dxa"/>
          </w:tcPr>
          <w:p w:rsidR="00E1673A" w:rsidRPr="00E1673A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74" w:type="dxa"/>
          </w:tcPr>
          <w:p w:rsidR="00E1673A" w:rsidRPr="00E1673A" w:rsidRDefault="00E1673A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43</w:t>
            </w:r>
          </w:p>
        </w:tc>
      </w:tr>
      <w:tr w:rsidR="00E1673A" w:rsidRPr="00E1673A" w:rsidTr="00E1673A">
        <w:trPr>
          <w:trHeight w:val="275"/>
        </w:trPr>
        <w:tc>
          <w:tcPr>
            <w:tcW w:w="6771" w:type="dxa"/>
          </w:tcPr>
          <w:p w:rsidR="00E1673A" w:rsidRPr="00E1673A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674" w:type="dxa"/>
          </w:tcPr>
          <w:p w:rsidR="00E1673A" w:rsidRPr="00E1673A" w:rsidRDefault="00E1673A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1673A" w:rsidRPr="00E1673A" w:rsidTr="00E1673A">
        <w:trPr>
          <w:trHeight w:val="289"/>
        </w:trPr>
        <w:tc>
          <w:tcPr>
            <w:tcW w:w="6771" w:type="dxa"/>
          </w:tcPr>
          <w:p w:rsidR="00E1673A" w:rsidRPr="00E1673A" w:rsidRDefault="00E1673A" w:rsidP="00A07337">
            <w:pPr>
              <w:jc w:val="both"/>
              <w:rPr>
                <w:b/>
                <w:sz w:val="28"/>
                <w:szCs w:val="28"/>
              </w:rPr>
            </w:pPr>
            <w:r w:rsidRPr="00E167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74" w:type="dxa"/>
          </w:tcPr>
          <w:p w:rsidR="00E1673A" w:rsidRPr="00E1673A" w:rsidRDefault="00E1673A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E1673A" w:rsidRPr="00E1673A" w:rsidTr="00E1673A">
        <w:trPr>
          <w:trHeight w:val="313"/>
        </w:trPr>
        <w:tc>
          <w:tcPr>
            <w:tcW w:w="6771" w:type="dxa"/>
          </w:tcPr>
          <w:p w:rsidR="00AA0214" w:rsidRDefault="00E1673A" w:rsidP="00A07337">
            <w:pPr>
              <w:jc w:val="both"/>
              <w:rPr>
                <w:sz w:val="28"/>
                <w:szCs w:val="28"/>
              </w:rPr>
            </w:pPr>
            <w:r w:rsidRPr="00E1673A">
              <w:rPr>
                <w:sz w:val="28"/>
                <w:szCs w:val="28"/>
              </w:rPr>
              <w:t xml:space="preserve">в том числе: </w:t>
            </w:r>
          </w:p>
          <w:p w:rsidR="00E1673A" w:rsidRPr="00E1673A" w:rsidRDefault="00AA0214" w:rsidP="00AA0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="00E1673A" w:rsidRPr="00E1673A">
              <w:rPr>
                <w:sz w:val="28"/>
                <w:szCs w:val="28"/>
              </w:rPr>
              <w:t>реферат</w:t>
            </w:r>
            <w:r>
              <w:rPr>
                <w:sz w:val="28"/>
                <w:szCs w:val="28"/>
              </w:rPr>
              <w:t>ов</w:t>
            </w:r>
            <w:r w:rsidR="00E1673A" w:rsidRPr="00E1673A">
              <w:rPr>
                <w:sz w:val="28"/>
                <w:szCs w:val="28"/>
              </w:rPr>
              <w:t>, сообщени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674" w:type="dxa"/>
          </w:tcPr>
          <w:p w:rsidR="00AA0214" w:rsidRDefault="00AA0214" w:rsidP="00A07337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1673A" w:rsidRPr="00E1673A" w:rsidRDefault="00E1673A" w:rsidP="00A07337">
            <w:pPr>
              <w:jc w:val="center"/>
              <w:rPr>
                <w:iCs/>
                <w:sz w:val="28"/>
                <w:szCs w:val="28"/>
              </w:rPr>
            </w:pPr>
            <w:r w:rsidRPr="00E1673A"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E1673A" w:rsidRPr="00E1673A" w:rsidTr="00E1673A">
        <w:trPr>
          <w:trHeight w:val="289"/>
        </w:trPr>
        <w:tc>
          <w:tcPr>
            <w:tcW w:w="9445" w:type="dxa"/>
            <w:gridSpan w:val="2"/>
          </w:tcPr>
          <w:p w:rsidR="00E1673A" w:rsidRPr="00E1673A" w:rsidRDefault="00E1673A" w:rsidP="00A07337">
            <w:pPr>
              <w:rPr>
                <w:i/>
                <w:iCs/>
                <w:sz w:val="28"/>
                <w:szCs w:val="28"/>
              </w:rPr>
            </w:pPr>
            <w:r w:rsidRPr="00E1673A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E1673A">
              <w:rPr>
                <w:iCs/>
                <w:sz w:val="28"/>
                <w:szCs w:val="28"/>
              </w:rPr>
              <w:t>в форме</w:t>
            </w:r>
            <w:r w:rsidRPr="00E1673A">
              <w:rPr>
                <w:i/>
                <w:iCs/>
                <w:sz w:val="28"/>
                <w:szCs w:val="28"/>
              </w:rPr>
              <w:t xml:space="preserve"> экзамена</w:t>
            </w:r>
          </w:p>
        </w:tc>
      </w:tr>
    </w:tbl>
    <w:p w:rsid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</w:p>
    <w:p w:rsidR="00AE1467" w:rsidRPr="00D77C61" w:rsidRDefault="00BC5040" w:rsidP="00B01C07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77C61">
        <w:rPr>
          <w:b/>
          <w:caps/>
          <w:sz w:val="28"/>
          <w:szCs w:val="28"/>
        </w:rPr>
        <w:t xml:space="preserve">Аннотация </w:t>
      </w:r>
      <w:r w:rsidR="00AE1467" w:rsidRPr="00D77C61">
        <w:rPr>
          <w:b/>
          <w:caps/>
          <w:sz w:val="28"/>
          <w:szCs w:val="28"/>
        </w:rPr>
        <w:t>учебной дисциплины</w:t>
      </w:r>
    </w:p>
    <w:p w:rsidR="00AE1467" w:rsidRPr="00D77C61" w:rsidRDefault="00FC0F86" w:rsidP="00B01C07">
      <w:pPr>
        <w:widowControl w:val="0"/>
        <w:jc w:val="center"/>
        <w:rPr>
          <w:sz w:val="28"/>
          <w:szCs w:val="28"/>
        </w:rPr>
      </w:pPr>
      <w:r w:rsidRPr="00D77C61">
        <w:rPr>
          <w:caps/>
          <w:sz w:val="28"/>
          <w:szCs w:val="28"/>
        </w:rPr>
        <w:t>ОП.</w:t>
      </w:r>
      <w:r w:rsidR="00AE1467" w:rsidRPr="00D77C61">
        <w:rPr>
          <w:caps/>
          <w:sz w:val="28"/>
          <w:szCs w:val="28"/>
        </w:rPr>
        <w:t>07.</w:t>
      </w:r>
      <w:r w:rsidR="006F35AA" w:rsidRPr="00D77C61">
        <w:rPr>
          <w:caps/>
          <w:sz w:val="28"/>
          <w:szCs w:val="28"/>
        </w:rPr>
        <w:t xml:space="preserve"> </w:t>
      </w:r>
      <w:r w:rsidR="00AE1467" w:rsidRPr="00D77C61">
        <w:rPr>
          <w:sz w:val="28"/>
          <w:szCs w:val="28"/>
        </w:rPr>
        <w:t>ОПЕРАЦИОННЫЕ СИСТЕМЫ И СРЕДЫ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D77C61">
        <w:rPr>
          <w:b/>
          <w:sz w:val="28"/>
          <w:szCs w:val="28"/>
        </w:rPr>
        <w:t>1. Область применения программы: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D77C61">
        <w:rPr>
          <w:sz w:val="28"/>
          <w:szCs w:val="28"/>
        </w:rPr>
        <w:lastRenderedPageBreak/>
        <w:t>Рабочая программа учебной дисциплины является частью программы по</w:t>
      </w:r>
      <w:r w:rsidRPr="00D77C61">
        <w:rPr>
          <w:sz w:val="28"/>
          <w:szCs w:val="28"/>
        </w:rPr>
        <w:t>д</w:t>
      </w:r>
      <w:r w:rsidRPr="00D77C61">
        <w:rPr>
          <w:sz w:val="28"/>
          <w:szCs w:val="28"/>
        </w:rPr>
        <w:t>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D77C61" w:rsidRPr="00D77C61" w:rsidRDefault="00D77C61" w:rsidP="00D77C61">
      <w:pPr>
        <w:pStyle w:val="Style1"/>
        <w:ind w:firstLine="709"/>
        <w:jc w:val="both"/>
        <w:rPr>
          <w:rStyle w:val="FontStyle11"/>
          <w:b/>
          <w:sz w:val="28"/>
          <w:szCs w:val="28"/>
        </w:rPr>
      </w:pPr>
      <w:r w:rsidRPr="00D77C61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D77C61" w:rsidRPr="00D77C61" w:rsidRDefault="00D77C61" w:rsidP="00D77C61">
      <w:pPr>
        <w:tabs>
          <w:tab w:val="left" w:pos="993"/>
        </w:tabs>
        <w:ind w:firstLine="709"/>
        <w:jc w:val="both"/>
        <w:rPr>
          <w:rStyle w:val="FontStyle13"/>
          <w:sz w:val="28"/>
          <w:szCs w:val="28"/>
        </w:rPr>
      </w:pPr>
      <w:r w:rsidRPr="00D77C61">
        <w:rPr>
          <w:bCs/>
          <w:sz w:val="28"/>
          <w:szCs w:val="28"/>
        </w:rPr>
        <w:t xml:space="preserve">Учебная дисциплина </w:t>
      </w:r>
      <w:r w:rsidRPr="00D77C61">
        <w:rPr>
          <w:rStyle w:val="FontStyle14"/>
          <w:b w:val="0"/>
          <w:sz w:val="28"/>
          <w:szCs w:val="28"/>
        </w:rPr>
        <w:t>«</w:t>
      </w:r>
      <w:r w:rsidRPr="00D77C61">
        <w:rPr>
          <w:rStyle w:val="FontStyle11"/>
          <w:b/>
          <w:bCs/>
          <w:sz w:val="28"/>
          <w:szCs w:val="28"/>
        </w:rPr>
        <w:t>Операционные системы и среды</w:t>
      </w:r>
      <w:r w:rsidRPr="00D77C61">
        <w:rPr>
          <w:rStyle w:val="FontStyle14"/>
          <w:b w:val="0"/>
          <w:sz w:val="28"/>
          <w:szCs w:val="28"/>
        </w:rPr>
        <w:t>»</w:t>
      </w:r>
      <w:r w:rsidRPr="00D77C61">
        <w:rPr>
          <w:rStyle w:val="FontStyle14"/>
          <w:sz w:val="28"/>
          <w:szCs w:val="28"/>
        </w:rPr>
        <w:t xml:space="preserve"> </w:t>
      </w:r>
      <w:r w:rsidRPr="00D77C61">
        <w:rPr>
          <w:bCs/>
          <w:sz w:val="28"/>
          <w:szCs w:val="28"/>
        </w:rPr>
        <w:t xml:space="preserve">относится к </w:t>
      </w:r>
      <w:r w:rsidRPr="00D77C61">
        <w:rPr>
          <w:sz w:val="28"/>
          <w:szCs w:val="28"/>
        </w:rPr>
        <w:t xml:space="preserve">общепрофессиональным дисциплинам профессионального </w:t>
      </w:r>
      <w:proofErr w:type="gramStart"/>
      <w:r w:rsidRPr="00D77C61">
        <w:rPr>
          <w:bCs/>
          <w:sz w:val="28"/>
          <w:szCs w:val="28"/>
        </w:rPr>
        <w:t>цикла программы подготовки специалистов среднего звена</w:t>
      </w:r>
      <w:proofErr w:type="gramEnd"/>
      <w:r w:rsidRPr="00D77C61">
        <w:rPr>
          <w:rStyle w:val="FontStyle13"/>
          <w:sz w:val="28"/>
          <w:szCs w:val="28"/>
        </w:rPr>
        <w:t>.</w:t>
      </w:r>
    </w:p>
    <w:p w:rsidR="00D77C61" w:rsidRPr="00D77C61" w:rsidRDefault="00D77C61" w:rsidP="00D77C61">
      <w:pPr>
        <w:pStyle w:val="Style2"/>
        <w:tabs>
          <w:tab w:val="left" w:pos="552"/>
          <w:tab w:val="left" w:pos="993"/>
        </w:tabs>
        <w:ind w:firstLine="709"/>
        <w:rPr>
          <w:rStyle w:val="FontStyle11"/>
          <w:b/>
          <w:sz w:val="28"/>
          <w:szCs w:val="28"/>
        </w:rPr>
      </w:pPr>
      <w:r w:rsidRPr="00D77C61">
        <w:rPr>
          <w:rStyle w:val="FontStyle11"/>
          <w:b/>
          <w:sz w:val="28"/>
          <w:szCs w:val="28"/>
        </w:rPr>
        <w:t>3.</w:t>
      </w:r>
      <w:r w:rsidRPr="00D77C61">
        <w:rPr>
          <w:rStyle w:val="FontStyle11"/>
          <w:b/>
          <w:bCs/>
          <w:sz w:val="28"/>
          <w:szCs w:val="28"/>
        </w:rPr>
        <w:tab/>
      </w:r>
      <w:r w:rsidRPr="00D77C61">
        <w:rPr>
          <w:rStyle w:val="FontStyle11"/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D77C61" w:rsidRPr="00D77C61" w:rsidRDefault="00D77C61" w:rsidP="00D77C61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 w:rsidRPr="00D77C61">
        <w:rPr>
          <w:rStyle w:val="FontStyle13"/>
          <w:sz w:val="28"/>
          <w:szCs w:val="28"/>
        </w:rPr>
        <w:t>В результате освоения дисциплины обучающийся должен знать:</w:t>
      </w:r>
    </w:p>
    <w:p w:rsidR="00D77C61" w:rsidRPr="00D77C61" w:rsidRDefault="00D77C61" w:rsidP="00D77C61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 xml:space="preserve"> состав и принципы работы операционных систем и сред;</w:t>
      </w:r>
    </w:p>
    <w:p w:rsidR="00D77C61" w:rsidRPr="00D77C61" w:rsidRDefault="00D77C61" w:rsidP="00D77C61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 xml:space="preserve"> понятие, основные функции, типы операционных систем; </w:t>
      </w:r>
    </w:p>
    <w:p w:rsidR="00D77C61" w:rsidRPr="00D77C61" w:rsidRDefault="00D77C61" w:rsidP="00D77C61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 xml:space="preserve"> машинно-зависимые свойства операционных систем: обработку пр</w:t>
      </w:r>
      <w:r w:rsidRPr="00D77C61">
        <w:rPr>
          <w:bCs/>
          <w:color w:val="000000"/>
          <w:sz w:val="28"/>
          <w:szCs w:val="28"/>
        </w:rPr>
        <w:t>е</w:t>
      </w:r>
      <w:r w:rsidRPr="00D77C61">
        <w:rPr>
          <w:bCs/>
          <w:color w:val="000000"/>
          <w:sz w:val="28"/>
          <w:szCs w:val="28"/>
        </w:rPr>
        <w:t xml:space="preserve">рываний, планирование процессов, обслуживание ввода-вывода, управление виртуальной памятью; </w:t>
      </w:r>
    </w:p>
    <w:p w:rsidR="00D77C61" w:rsidRPr="00D77C61" w:rsidRDefault="00D77C61" w:rsidP="00D77C61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 xml:space="preserve"> машинно-независимые свойства операционных систем: работу с фа</w:t>
      </w:r>
      <w:r w:rsidRPr="00D77C61">
        <w:rPr>
          <w:bCs/>
          <w:color w:val="000000"/>
          <w:sz w:val="28"/>
          <w:szCs w:val="28"/>
        </w:rPr>
        <w:t>й</w:t>
      </w:r>
      <w:r w:rsidRPr="00D77C61">
        <w:rPr>
          <w:bCs/>
          <w:color w:val="000000"/>
          <w:sz w:val="28"/>
          <w:szCs w:val="28"/>
        </w:rPr>
        <w:t xml:space="preserve">лами, планирование заданий, распределение ресурсов; </w:t>
      </w:r>
    </w:p>
    <w:p w:rsidR="00D77C61" w:rsidRPr="00D77C61" w:rsidRDefault="00D77C61" w:rsidP="00D77C61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 xml:space="preserve"> принципы построения операционных систем;</w:t>
      </w:r>
    </w:p>
    <w:p w:rsidR="00D77C61" w:rsidRPr="00D77C61" w:rsidRDefault="00D77C61" w:rsidP="00D77C61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 xml:space="preserve"> способы организации поддержки устройств, драйверы оборудования;</w:t>
      </w:r>
    </w:p>
    <w:p w:rsidR="00D77C61" w:rsidRPr="00D77C61" w:rsidRDefault="00D77C61" w:rsidP="00D77C61">
      <w:pPr>
        <w:pStyle w:val="Style6"/>
        <w:numPr>
          <w:ilvl w:val="0"/>
          <w:numId w:val="34"/>
        </w:numPr>
        <w:tabs>
          <w:tab w:val="left" w:pos="851"/>
          <w:tab w:val="left" w:pos="993"/>
          <w:tab w:val="left" w:pos="1142"/>
        </w:tabs>
        <w:ind w:left="0" w:firstLine="709"/>
        <w:jc w:val="both"/>
        <w:rPr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 xml:space="preserve"> понятие, функции и способы использования программного интерфейса операционной системы, виды пользовательского интерфейса.</w:t>
      </w:r>
    </w:p>
    <w:p w:rsidR="00D77C61" w:rsidRPr="00D77C61" w:rsidRDefault="00D77C61" w:rsidP="00D77C61">
      <w:pPr>
        <w:pStyle w:val="Style5"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D77C61">
        <w:rPr>
          <w:rStyle w:val="FontStyle13"/>
          <w:sz w:val="28"/>
          <w:szCs w:val="28"/>
        </w:rPr>
        <w:t>В результате освоения дисциплины обучающийся должен уметь:</w:t>
      </w:r>
    </w:p>
    <w:p w:rsidR="00D77C61" w:rsidRPr="00D77C61" w:rsidRDefault="00D77C61" w:rsidP="00D77C61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D77C61" w:rsidRPr="00D77C61" w:rsidRDefault="00D77C61" w:rsidP="00D77C61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>работать в конкретной операционной системе;</w:t>
      </w:r>
    </w:p>
    <w:p w:rsidR="00D77C61" w:rsidRPr="00D77C61" w:rsidRDefault="00D77C61" w:rsidP="00D77C61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7C61">
        <w:rPr>
          <w:bCs/>
          <w:color w:val="000000"/>
          <w:sz w:val="28"/>
          <w:szCs w:val="28"/>
        </w:rPr>
        <w:t>работать со</w:t>
      </w:r>
      <w:r w:rsidRPr="00D77C61">
        <w:rPr>
          <w:color w:val="000000"/>
          <w:sz w:val="28"/>
          <w:szCs w:val="28"/>
        </w:rPr>
        <w:t xml:space="preserve"> стандартными программами операционной системы;</w:t>
      </w:r>
    </w:p>
    <w:p w:rsidR="00D77C61" w:rsidRPr="00D77C61" w:rsidRDefault="00D77C61" w:rsidP="00D77C61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7C61">
        <w:rPr>
          <w:color w:val="000000"/>
          <w:sz w:val="28"/>
          <w:szCs w:val="28"/>
        </w:rPr>
        <w:t>устанавливать и сопровождать операционные системы;</w:t>
      </w:r>
    </w:p>
    <w:p w:rsidR="00D77C61" w:rsidRPr="00D77C61" w:rsidRDefault="00D77C61" w:rsidP="00D77C61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7C61">
        <w:rPr>
          <w:bCs/>
          <w:sz w:val="28"/>
          <w:szCs w:val="28"/>
        </w:rPr>
        <w:t>поддерживать приложения различных операционных систем.</w:t>
      </w:r>
    </w:p>
    <w:p w:rsidR="00D77C61" w:rsidRPr="00D77C61" w:rsidRDefault="00D77C61" w:rsidP="00D77C61">
      <w:pPr>
        <w:pStyle w:val="20"/>
        <w:spacing w:before="0" w:after="0"/>
        <w:ind w:firstLine="709"/>
        <w:rPr>
          <w:rFonts w:ascii="Times New Roman" w:hAnsi="Times New Roman"/>
          <w:bCs w:val="0"/>
          <w:i w:val="0"/>
          <w:iCs w:val="0"/>
        </w:rPr>
      </w:pPr>
      <w:r w:rsidRPr="00D77C61">
        <w:rPr>
          <w:rFonts w:ascii="Times New Roman" w:hAnsi="Times New Roman"/>
          <w:bCs w:val="0"/>
          <w:i w:val="0"/>
          <w:iCs w:val="0"/>
        </w:rPr>
        <w:t>Перечень формируемых компетенций: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7C61">
        <w:rPr>
          <w:sz w:val="28"/>
          <w:szCs w:val="28"/>
        </w:rPr>
        <w:t xml:space="preserve">Общие компетенции (ОК) 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77C61">
        <w:rPr>
          <w:sz w:val="28"/>
          <w:szCs w:val="28"/>
        </w:rPr>
        <w:t>ОК 1.</w:t>
      </w:r>
      <w:r w:rsidRPr="00D77C61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</w:t>
      </w:r>
      <w:r w:rsidRPr="00D77C61">
        <w:rPr>
          <w:rStyle w:val="FontStyle56"/>
          <w:rFonts w:eastAsia="Arial"/>
          <w:sz w:val="28"/>
          <w:szCs w:val="28"/>
        </w:rPr>
        <w:t>о</w:t>
      </w:r>
      <w:r w:rsidRPr="00D77C61">
        <w:rPr>
          <w:rStyle w:val="FontStyle56"/>
          <w:rFonts w:eastAsia="Arial"/>
          <w:sz w:val="28"/>
          <w:szCs w:val="28"/>
        </w:rPr>
        <w:t>фессии, проявлять к ней устойчивый интерес.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77C61">
        <w:rPr>
          <w:sz w:val="28"/>
          <w:szCs w:val="28"/>
        </w:rPr>
        <w:t>ОК 2.</w:t>
      </w:r>
      <w:r w:rsidRPr="00D77C61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</w:t>
      </w:r>
      <w:r w:rsidRPr="00D77C61">
        <w:rPr>
          <w:rStyle w:val="FontStyle56"/>
          <w:rFonts w:eastAsia="Arial"/>
          <w:sz w:val="28"/>
          <w:szCs w:val="28"/>
        </w:rPr>
        <w:t>е</w:t>
      </w:r>
      <w:r w:rsidRPr="00D77C61">
        <w:rPr>
          <w:rStyle w:val="FontStyle56"/>
          <w:rFonts w:eastAsia="Arial"/>
          <w:sz w:val="28"/>
          <w:szCs w:val="28"/>
        </w:rPr>
        <w:t>тоды и способы выполнения профессиональных задач, оценивать их эффекти</w:t>
      </w:r>
      <w:r w:rsidRPr="00D77C61">
        <w:rPr>
          <w:rStyle w:val="FontStyle56"/>
          <w:rFonts w:eastAsia="Arial"/>
          <w:sz w:val="28"/>
          <w:szCs w:val="28"/>
        </w:rPr>
        <w:t>в</w:t>
      </w:r>
      <w:r w:rsidRPr="00D77C61">
        <w:rPr>
          <w:rStyle w:val="FontStyle56"/>
          <w:rFonts w:eastAsia="Arial"/>
          <w:sz w:val="28"/>
          <w:szCs w:val="28"/>
        </w:rPr>
        <w:t>ность и качество.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77C61">
        <w:rPr>
          <w:sz w:val="28"/>
          <w:szCs w:val="28"/>
        </w:rPr>
        <w:t>ОК 3.</w:t>
      </w:r>
      <w:r w:rsidRPr="00D77C61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77C61">
        <w:rPr>
          <w:sz w:val="28"/>
          <w:szCs w:val="28"/>
        </w:rPr>
        <w:t>ОК 4.</w:t>
      </w:r>
      <w:r w:rsidRPr="00D77C61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77C61">
        <w:rPr>
          <w:sz w:val="28"/>
          <w:szCs w:val="28"/>
        </w:rPr>
        <w:t>ОК 5.</w:t>
      </w:r>
      <w:r w:rsidRPr="00D77C61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77C61">
        <w:rPr>
          <w:sz w:val="28"/>
          <w:szCs w:val="28"/>
        </w:rPr>
        <w:lastRenderedPageBreak/>
        <w:t>ОК 6.</w:t>
      </w:r>
      <w:r w:rsidRPr="00D77C61">
        <w:rPr>
          <w:rStyle w:val="FontStyle56"/>
          <w:rFonts w:eastAsia="Arial"/>
          <w:sz w:val="28"/>
          <w:szCs w:val="28"/>
        </w:rPr>
        <w:t xml:space="preserve"> Работать в коллективе и команде, эффективно общаться с коллег</w:t>
      </w:r>
      <w:r w:rsidRPr="00D77C61">
        <w:rPr>
          <w:rStyle w:val="FontStyle56"/>
          <w:rFonts w:eastAsia="Arial"/>
          <w:sz w:val="28"/>
          <w:szCs w:val="28"/>
        </w:rPr>
        <w:t>а</w:t>
      </w:r>
      <w:r w:rsidRPr="00D77C61">
        <w:rPr>
          <w:rStyle w:val="FontStyle56"/>
          <w:rFonts w:eastAsia="Arial"/>
          <w:sz w:val="28"/>
          <w:szCs w:val="28"/>
        </w:rPr>
        <w:t>ми, руководством, потребителями.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77C61">
        <w:rPr>
          <w:sz w:val="28"/>
          <w:szCs w:val="28"/>
        </w:rPr>
        <w:t>ОК 7.</w:t>
      </w:r>
      <w:r w:rsidRPr="00D77C61">
        <w:rPr>
          <w:rStyle w:val="FontStyle56"/>
          <w:rFonts w:eastAsia="Arial"/>
          <w:sz w:val="28"/>
          <w:szCs w:val="28"/>
        </w:rPr>
        <w:t xml:space="preserve"> Брать на себя ответственность за работу членов команды (подч</w:t>
      </w:r>
      <w:r w:rsidRPr="00D77C61">
        <w:rPr>
          <w:rStyle w:val="FontStyle56"/>
          <w:rFonts w:eastAsia="Arial"/>
          <w:sz w:val="28"/>
          <w:szCs w:val="28"/>
        </w:rPr>
        <w:t>и</w:t>
      </w:r>
      <w:r w:rsidRPr="00D77C61">
        <w:rPr>
          <w:rStyle w:val="FontStyle56"/>
          <w:rFonts w:eastAsia="Arial"/>
          <w:sz w:val="28"/>
          <w:szCs w:val="28"/>
        </w:rPr>
        <w:t>ненных), результат выполнения заданий.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77C61">
        <w:rPr>
          <w:sz w:val="28"/>
          <w:szCs w:val="28"/>
        </w:rPr>
        <w:t>ОК 8.</w:t>
      </w:r>
      <w:r w:rsidRPr="00D77C61">
        <w:rPr>
          <w:rStyle w:val="FontStyle56"/>
          <w:rFonts w:eastAsia="Arial"/>
          <w:sz w:val="28"/>
          <w:szCs w:val="28"/>
        </w:rPr>
        <w:t xml:space="preserve"> Самостоятельно определять задачи профессионального и личнос</w:t>
      </w:r>
      <w:r w:rsidRPr="00D77C61">
        <w:rPr>
          <w:rStyle w:val="FontStyle56"/>
          <w:rFonts w:eastAsia="Arial"/>
          <w:sz w:val="28"/>
          <w:szCs w:val="28"/>
        </w:rPr>
        <w:t>т</w:t>
      </w:r>
      <w:r w:rsidRPr="00D77C61">
        <w:rPr>
          <w:rStyle w:val="FontStyle56"/>
          <w:rFonts w:eastAsia="Arial"/>
          <w:sz w:val="28"/>
          <w:szCs w:val="28"/>
        </w:rPr>
        <w:t>ного развития, заниматься самообразованием, осознанно планировать повыш</w:t>
      </w:r>
      <w:r w:rsidRPr="00D77C61">
        <w:rPr>
          <w:rStyle w:val="FontStyle56"/>
          <w:rFonts w:eastAsia="Arial"/>
          <w:sz w:val="28"/>
          <w:szCs w:val="28"/>
        </w:rPr>
        <w:t>е</w:t>
      </w:r>
      <w:r w:rsidRPr="00D77C61">
        <w:rPr>
          <w:rStyle w:val="FontStyle56"/>
          <w:rFonts w:eastAsia="Arial"/>
          <w:sz w:val="28"/>
          <w:szCs w:val="28"/>
        </w:rPr>
        <w:t>ние квалификации.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7C61">
        <w:rPr>
          <w:sz w:val="28"/>
          <w:szCs w:val="28"/>
        </w:rPr>
        <w:t>ОК 9.</w:t>
      </w:r>
      <w:r w:rsidRPr="00D77C61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</w:t>
      </w:r>
      <w:r w:rsidRPr="00D77C61">
        <w:rPr>
          <w:rStyle w:val="FontStyle56"/>
          <w:rFonts w:eastAsia="Arial"/>
          <w:sz w:val="28"/>
          <w:szCs w:val="28"/>
        </w:rPr>
        <w:t>с</w:t>
      </w:r>
      <w:r w:rsidRPr="00D77C61">
        <w:rPr>
          <w:rStyle w:val="FontStyle56"/>
          <w:rFonts w:eastAsia="Arial"/>
          <w:sz w:val="28"/>
          <w:szCs w:val="28"/>
        </w:rPr>
        <w:t>сиональной деятельности.</w:t>
      </w:r>
    </w:p>
    <w:p w:rsidR="00D77C61" w:rsidRPr="00D77C61" w:rsidRDefault="00D77C61" w:rsidP="00D7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7C61">
        <w:rPr>
          <w:sz w:val="28"/>
          <w:szCs w:val="28"/>
        </w:rPr>
        <w:t xml:space="preserve">Профессиональные компетенции (ПК) </w:t>
      </w:r>
    </w:p>
    <w:p w:rsidR="00725910" w:rsidRDefault="00D77C61" w:rsidP="00D77C61">
      <w:pPr>
        <w:tabs>
          <w:tab w:val="left" w:pos="900"/>
        </w:tabs>
        <w:ind w:left="709"/>
        <w:jc w:val="both"/>
        <w:rPr>
          <w:sz w:val="28"/>
          <w:szCs w:val="28"/>
        </w:rPr>
      </w:pPr>
      <w:r w:rsidRPr="00D77C61">
        <w:rPr>
          <w:sz w:val="28"/>
          <w:szCs w:val="28"/>
        </w:rPr>
        <w:t xml:space="preserve">ПК  1.4. Настраивать  и  работать  с  отраслевым  оборудованием  </w:t>
      </w:r>
      <w:proofErr w:type="spellStart"/>
      <w:r w:rsidRPr="00D77C61">
        <w:rPr>
          <w:sz w:val="28"/>
          <w:szCs w:val="28"/>
        </w:rPr>
        <w:t>обр</w:t>
      </w:r>
      <w:r w:rsidR="00725910">
        <w:rPr>
          <w:sz w:val="28"/>
          <w:szCs w:val="28"/>
        </w:rPr>
        <w:t>а</w:t>
      </w:r>
      <w:proofErr w:type="spellEnd"/>
      <w:r w:rsidR="00725910">
        <w:rPr>
          <w:sz w:val="28"/>
          <w:szCs w:val="28"/>
        </w:rPr>
        <w:t>-</w:t>
      </w:r>
    </w:p>
    <w:p w:rsidR="00D77C61" w:rsidRPr="00D77C61" w:rsidRDefault="00D77C61" w:rsidP="00725910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D77C61">
        <w:rPr>
          <w:sz w:val="28"/>
          <w:szCs w:val="28"/>
        </w:rPr>
        <w:t>ботки</w:t>
      </w:r>
      <w:proofErr w:type="spellEnd"/>
      <w:r w:rsidRPr="00D77C61">
        <w:rPr>
          <w:sz w:val="28"/>
          <w:szCs w:val="28"/>
        </w:rPr>
        <w:t xml:space="preserve"> информационного </w:t>
      </w:r>
      <w:proofErr w:type="spellStart"/>
      <w:r w:rsidRPr="00D77C61">
        <w:rPr>
          <w:sz w:val="28"/>
          <w:szCs w:val="28"/>
        </w:rPr>
        <w:t>контента</w:t>
      </w:r>
      <w:proofErr w:type="spellEnd"/>
      <w:r w:rsidRPr="00D77C61">
        <w:rPr>
          <w:sz w:val="28"/>
          <w:szCs w:val="28"/>
        </w:rPr>
        <w:t>.</w:t>
      </w:r>
    </w:p>
    <w:p w:rsidR="00725910" w:rsidRDefault="00D77C61" w:rsidP="00D77C61">
      <w:pPr>
        <w:tabs>
          <w:tab w:val="left" w:pos="900"/>
        </w:tabs>
        <w:ind w:left="709"/>
        <w:jc w:val="both"/>
        <w:rPr>
          <w:sz w:val="28"/>
          <w:szCs w:val="28"/>
        </w:rPr>
      </w:pPr>
      <w:r w:rsidRPr="00D77C61">
        <w:rPr>
          <w:sz w:val="28"/>
          <w:szCs w:val="28"/>
        </w:rPr>
        <w:t>ПК  1.5. Контролировать  работу  компьютерных,  периферийных  ус</w:t>
      </w:r>
      <w:r w:rsidR="00725910">
        <w:rPr>
          <w:sz w:val="28"/>
          <w:szCs w:val="28"/>
        </w:rPr>
        <w:t>т-</w:t>
      </w:r>
    </w:p>
    <w:p w:rsidR="00D77C61" w:rsidRPr="00D77C61" w:rsidRDefault="00D77C61" w:rsidP="00725910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D77C61">
        <w:rPr>
          <w:sz w:val="28"/>
          <w:szCs w:val="28"/>
        </w:rPr>
        <w:t>ройств</w:t>
      </w:r>
      <w:proofErr w:type="spellEnd"/>
      <w:r w:rsidRPr="00D77C61">
        <w:rPr>
          <w:sz w:val="28"/>
          <w:szCs w:val="28"/>
        </w:rPr>
        <w:t xml:space="preserve">  и телекоммуникационных систем, обеспечивать их правильную эк</w:t>
      </w:r>
      <w:r w:rsidRPr="00D77C61">
        <w:rPr>
          <w:sz w:val="28"/>
          <w:szCs w:val="28"/>
        </w:rPr>
        <w:t>с</w:t>
      </w:r>
      <w:r w:rsidRPr="00D77C61">
        <w:rPr>
          <w:sz w:val="28"/>
          <w:szCs w:val="28"/>
        </w:rPr>
        <w:t>плуатацию.</w:t>
      </w:r>
    </w:p>
    <w:p w:rsidR="00D77C61" w:rsidRPr="00D77C61" w:rsidRDefault="00D77C61" w:rsidP="00D77C61">
      <w:pPr>
        <w:tabs>
          <w:tab w:val="left" w:pos="900"/>
        </w:tabs>
        <w:ind w:left="709"/>
        <w:jc w:val="both"/>
        <w:rPr>
          <w:sz w:val="28"/>
          <w:szCs w:val="28"/>
        </w:rPr>
      </w:pPr>
      <w:r w:rsidRPr="00D77C61">
        <w:rPr>
          <w:sz w:val="28"/>
          <w:szCs w:val="28"/>
        </w:rPr>
        <w:t>ПК 4.1. Обеспечивать содержание проектных операций.</w:t>
      </w:r>
    </w:p>
    <w:p w:rsidR="00D77C61" w:rsidRPr="00D77C61" w:rsidRDefault="00D77C61" w:rsidP="00D77C61">
      <w:pPr>
        <w:tabs>
          <w:tab w:val="left" w:pos="900"/>
        </w:tabs>
        <w:ind w:left="709"/>
        <w:jc w:val="both"/>
        <w:rPr>
          <w:sz w:val="28"/>
          <w:szCs w:val="28"/>
        </w:rPr>
      </w:pPr>
      <w:r w:rsidRPr="00D77C61">
        <w:rPr>
          <w:sz w:val="28"/>
          <w:szCs w:val="28"/>
        </w:rPr>
        <w:t>ПК 4.4. Определять ресурсы проектных операций.</w:t>
      </w:r>
    </w:p>
    <w:p w:rsidR="00D77C61" w:rsidRPr="00E872D2" w:rsidRDefault="00D77C61" w:rsidP="00D77C61">
      <w:pPr>
        <w:pStyle w:val="Style1"/>
        <w:widowControl/>
        <w:ind w:right="1008" w:firstLine="709"/>
        <w:jc w:val="both"/>
        <w:rPr>
          <w:rStyle w:val="FontStyle14"/>
        </w:rPr>
      </w:pPr>
      <w:r w:rsidRPr="00826F44">
        <w:rPr>
          <w:rStyle w:val="FontStyle14"/>
          <w:sz w:val="28"/>
          <w:szCs w:val="28"/>
        </w:rPr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46"/>
        <w:gridCol w:w="2761"/>
      </w:tblGrid>
      <w:tr w:rsidR="00D77C61" w:rsidRPr="00D77C61" w:rsidTr="00A07337">
        <w:trPr>
          <w:trHeight w:val="460"/>
        </w:trPr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sz w:val="28"/>
                <w:szCs w:val="28"/>
              </w:rPr>
            </w:pPr>
            <w:r w:rsidRPr="00D77C6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D77C6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77C61" w:rsidRPr="00D77C61" w:rsidTr="00A07337">
        <w:trPr>
          <w:trHeight w:val="285"/>
        </w:trPr>
        <w:tc>
          <w:tcPr>
            <w:tcW w:w="3578" w:type="pct"/>
            <w:tcBorders>
              <w:bottom w:val="single" w:sz="6" w:space="0" w:color="000000"/>
            </w:tcBorders>
            <w:shd w:val="clear" w:color="auto" w:fill="auto"/>
          </w:tcPr>
          <w:p w:rsidR="00D77C61" w:rsidRPr="00D77C61" w:rsidRDefault="00D77C61" w:rsidP="00A07337">
            <w:pPr>
              <w:rPr>
                <w:b/>
                <w:sz w:val="28"/>
                <w:szCs w:val="28"/>
              </w:rPr>
            </w:pPr>
            <w:r w:rsidRPr="00D77C6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D77C61">
              <w:rPr>
                <w:i/>
                <w:iCs/>
                <w:sz w:val="28"/>
                <w:szCs w:val="28"/>
              </w:rPr>
              <w:t>94</w:t>
            </w: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sz w:val="28"/>
                <w:szCs w:val="28"/>
              </w:rPr>
            </w:pPr>
            <w:r w:rsidRPr="00D77C6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D77C61">
              <w:rPr>
                <w:i/>
                <w:iCs/>
                <w:sz w:val="28"/>
                <w:szCs w:val="28"/>
              </w:rPr>
              <w:t>63</w:t>
            </w: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sz w:val="28"/>
                <w:szCs w:val="28"/>
              </w:rPr>
            </w:pPr>
            <w:r w:rsidRPr="00D77C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sz w:val="28"/>
                <w:szCs w:val="28"/>
              </w:rPr>
            </w:pPr>
            <w:r w:rsidRPr="00D77C61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D77C61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sz w:val="28"/>
                <w:szCs w:val="28"/>
              </w:rPr>
            </w:pPr>
            <w:r w:rsidRPr="00D77C6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sz w:val="28"/>
                <w:szCs w:val="28"/>
              </w:rPr>
            </w:pPr>
            <w:r w:rsidRPr="00D77C61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sz w:val="28"/>
                <w:szCs w:val="28"/>
              </w:rPr>
            </w:pPr>
            <w:r w:rsidRPr="00D77C6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sz w:val="28"/>
                <w:szCs w:val="28"/>
              </w:rPr>
            </w:pPr>
            <w:r w:rsidRPr="00D77C61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i/>
                <w:sz w:val="28"/>
                <w:szCs w:val="28"/>
              </w:rPr>
            </w:pPr>
            <w:r w:rsidRPr="00D77C61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D77C61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b/>
                <w:sz w:val="28"/>
                <w:szCs w:val="28"/>
              </w:rPr>
            </w:pPr>
            <w:r w:rsidRPr="00D77C6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D77C61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sz w:val="28"/>
                <w:szCs w:val="28"/>
              </w:rPr>
            </w:pPr>
            <w:r w:rsidRPr="00D77C61">
              <w:rPr>
                <w:sz w:val="28"/>
                <w:szCs w:val="28"/>
              </w:rPr>
              <w:t>в том числе:</w:t>
            </w:r>
            <w:r w:rsidRPr="00D77C61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77C61" w:rsidRPr="00D77C61" w:rsidTr="00A07337">
        <w:tc>
          <w:tcPr>
            <w:tcW w:w="3578" w:type="pct"/>
            <w:shd w:val="clear" w:color="auto" w:fill="auto"/>
          </w:tcPr>
          <w:p w:rsidR="00D77C61" w:rsidRPr="00D77C61" w:rsidRDefault="00D77C61" w:rsidP="00A07337">
            <w:pPr>
              <w:jc w:val="both"/>
              <w:rPr>
                <w:sz w:val="28"/>
                <w:szCs w:val="28"/>
              </w:rPr>
            </w:pPr>
            <w:r w:rsidRPr="00D77C61">
              <w:rPr>
                <w:rFonts w:eastAsia="Arial Unicode MS"/>
                <w:bCs/>
                <w:sz w:val="28"/>
                <w:szCs w:val="28"/>
              </w:rPr>
              <w:t>-</w:t>
            </w:r>
            <w:r w:rsidR="00725910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Pr="00D77C61">
              <w:rPr>
                <w:rFonts w:eastAsia="Arial Unicode MS"/>
                <w:bCs/>
                <w:sz w:val="28"/>
                <w:szCs w:val="28"/>
              </w:rPr>
              <w:t>изучение теоретического материала, составление ко</w:t>
            </w:r>
            <w:r w:rsidRPr="00D77C61">
              <w:rPr>
                <w:rFonts w:eastAsia="Arial Unicode MS"/>
                <w:bCs/>
                <w:sz w:val="28"/>
                <w:szCs w:val="28"/>
              </w:rPr>
              <w:t>н</w:t>
            </w:r>
            <w:r w:rsidRPr="00D77C61">
              <w:rPr>
                <w:rFonts w:eastAsia="Arial Unicode MS"/>
                <w:bCs/>
                <w:sz w:val="28"/>
                <w:szCs w:val="28"/>
              </w:rPr>
              <w:t>спектов, составление схем</w:t>
            </w:r>
          </w:p>
        </w:tc>
        <w:tc>
          <w:tcPr>
            <w:tcW w:w="1422" w:type="pct"/>
            <w:shd w:val="clear" w:color="auto" w:fill="auto"/>
          </w:tcPr>
          <w:p w:rsidR="00D77C61" w:rsidRPr="00D77C61" w:rsidRDefault="00D77C61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D77C61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D77C61" w:rsidRPr="00D77C61" w:rsidTr="00A07337">
        <w:tc>
          <w:tcPr>
            <w:tcW w:w="5000" w:type="pct"/>
            <w:gridSpan w:val="2"/>
            <w:shd w:val="clear" w:color="auto" w:fill="auto"/>
          </w:tcPr>
          <w:p w:rsidR="00D77C61" w:rsidRPr="00D77C61" w:rsidRDefault="00D77C61" w:rsidP="00A07337">
            <w:pPr>
              <w:rPr>
                <w:i/>
                <w:iCs/>
                <w:sz w:val="28"/>
                <w:szCs w:val="28"/>
              </w:rPr>
            </w:pPr>
            <w:r w:rsidRPr="00D77C61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D77C61">
              <w:rPr>
                <w:iCs/>
                <w:sz w:val="28"/>
                <w:szCs w:val="28"/>
              </w:rPr>
              <w:t>в форме</w:t>
            </w:r>
            <w:r w:rsidRPr="00D77C61">
              <w:rPr>
                <w:i/>
                <w:iCs/>
                <w:sz w:val="28"/>
                <w:szCs w:val="28"/>
              </w:rPr>
              <w:t xml:space="preserve">   экзамена</w:t>
            </w:r>
          </w:p>
        </w:tc>
      </w:tr>
    </w:tbl>
    <w:p w:rsidR="00D77C61" w:rsidRPr="00E872D2" w:rsidRDefault="00D77C61" w:rsidP="00D77C61">
      <w:pPr>
        <w:pStyle w:val="Style1"/>
        <w:widowControl/>
        <w:ind w:right="1008"/>
        <w:jc w:val="both"/>
        <w:rPr>
          <w:rStyle w:val="FontStyle14"/>
        </w:rPr>
      </w:pPr>
    </w:p>
    <w:p w:rsidR="00E1673A" w:rsidRDefault="00E1673A" w:rsidP="00B01C07">
      <w:pPr>
        <w:widowControl w:val="0"/>
        <w:jc w:val="center"/>
        <w:rPr>
          <w:sz w:val="28"/>
          <w:szCs w:val="28"/>
        </w:rPr>
      </w:pPr>
    </w:p>
    <w:p w:rsidR="00AE1467" w:rsidRPr="00826F44" w:rsidRDefault="00AE1467" w:rsidP="005329B1">
      <w:pPr>
        <w:pStyle w:val="Style6"/>
        <w:tabs>
          <w:tab w:val="left" w:pos="851"/>
          <w:tab w:val="left" w:pos="1142"/>
        </w:tabs>
        <w:ind w:left="567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t>Аннотация учебной дисциплины</w:t>
      </w:r>
    </w:p>
    <w:p w:rsidR="00273871" w:rsidRPr="00826F44" w:rsidRDefault="00FC0F86" w:rsidP="006C6C3A">
      <w:pPr>
        <w:widowControl w:val="0"/>
        <w:ind w:firstLine="709"/>
        <w:jc w:val="center"/>
        <w:rPr>
          <w:sz w:val="28"/>
          <w:szCs w:val="28"/>
        </w:rPr>
      </w:pPr>
      <w:r w:rsidRPr="00826F44">
        <w:rPr>
          <w:caps/>
          <w:sz w:val="28"/>
          <w:szCs w:val="28"/>
        </w:rPr>
        <w:t>ОП.</w:t>
      </w:r>
      <w:r w:rsidR="00AE1467" w:rsidRPr="00826F44">
        <w:rPr>
          <w:caps/>
          <w:sz w:val="28"/>
          <w:szCs w:val="28"/>
        </w:rPr>
        <w:t>08.</w:t>
      </w:r>
      <w:r w:rsidR="006F35AA" w:rsidRPr="00826F44">
        <w:rPr>
          <w:caps/>
          <w:sz w:val="28"/>
          <w:szCs w:val="28"/>
        </w:rPr>
        <w:t xml:space="preserve"> </w:t>
      </w:r>
      <w:r w:rsidR="00AE1467" w:rsidRPr="00826F44">
        <w:rPr>
          <w:sz w:val="28"/>
          <w:szCs w:val="28"/>
        </w:rPr>
        <w:t xml:space="preserve">АРХИТЕКТУРА </w:t>
      </w:r>
      <w:proofErr w:type="gramStart"/>
      <w:r w:rsidR="00AE1467" w:rsidRPr="00826F44">
        <w:rPr>
          <w:sz w:val="28"/>
          <w:szCs w:val="28"/>
        </w:rPr>
        <w:t>ЭЛЕКТРОННЫХ</w:t>
      </w:r>
      <w:proofErr w:type="gramEnd"/>
      <w:r w:rsidR="00AE1467" w:rsidRPr="00826F44">
        <w:rPr>
          <w:sz w:val="28"/>
          <w:szCs w:val="28"/>
        </w:rPr>
        <w:t xml:space="preserve"> ВЫЧИСЛИТЕЛЬНЫХ</w:t>
      </w:r>
    </w:p>
    <w:p w:rsidR="00AE1467" w:rsidRPr="00A07337" w:rsidRDefault="00AE1467" w:rsidP="006C6C3A">
      <w:pPr>
        <w:widowControl w:val="0"/>
        <w:ind w:firstLine="709"/>
        <w:jc w:val="center"/>
        <w:rPr>
          <w:sz w:val="28"/>
          <w:szCs w:val="28"/>
        </w:rPr>
      </w:pPr>
      <w:r w:rsidRPr="00A07337">
        <w:rPr>
          <w:sz w:val="28"/>
          <w:szCs w:val="28"/>
        </w:rPr>
        <w:t xml:space="preserve"> МАШИН И ВЫЧИСЛИТЕЛЬНЫЕ СИСТЕМЫ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28"/>
          <w:szCs w:val="28"/>
        </w:rPr>
      </w:pPr>
      <w:r w:rsidRPr="00A07337">
        <w:rPr>
          <w:b/>
          <w:sz w:val="28"/>
          <w:szCs w:val="28"/>
        </w:rPr>
        <w:t>1. Область применения программы.</w:t>
      </w:r>
    </w:p>
    <w:p w:rsidR="00A07337" w:rsidRPr="00A07337" w:rsidRDefault="00A07337" w:rsidP="00A07337">
      <w:pPr>
        <w:pStyle w:val="Style6"/>
        <w:widowControl/>
        <w:ind w:firstLine="720"/>
        <w:jc w:val="both"/>
        <w:rPr>
          <w:rStyle w:val="FontStyle14"/>
          <w:rFonts w:eastAsia="Lucida Sans Unicode"/>
          <w:b w:val="0"/>
          <w:sz w:val="28"/>
          <w:szCs w:val="28"/>
        </w:rPr>
      </w:pPr>
      <w:r w:rsidRPr="00A07337">
        <w:rPr>
          <w:rStyle w:val="FontStyle14"/>
          <w:rFonts w:eastAsia="Lucida Sans Unicode"/>
          <w:b w:val="0"/>
          <w:sz w:val="28"/>
          <w:szCs w:val="28"/>
        </w:rPr>
        <w:t>Рабочая программа учебной дисциплины «</w:t>
      </w:r>
      <w:r w:rsidRPr="00A07337">
        <w:rPr>
          <w:bCs/>
          <w:sz w:val="28"/>
          <w:szCs w:val="28"/>
        </w:rPr>
        <w:t>Архитектура электронных в</w:t>
      </w:r>
      <w:r w:rsidRPr="00A07337">
        <w:rPr>
          <w:bCs/>
          <w:sz w:val="28"/>
          <w:szCs w:val="28"/>
        </w:rPr>
        <w:t>ы</w:t>
      </w:r>
      <w:r w:rsidRPr="00A07337">
        <w:rPr>
          <w:bCs/>
          <w:sz w:val="28"/>
          <w:szCs w:val="28"/>
        </w:rPr>
        <w:t>числительных машин и вычислительные системы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 xml:space="preserve">» является частью </w:t>
      </w:r>
      <w:r w:rsidRPr="00A07337">
        <w:rPr>
          <w:rStyle w:val="FontStyle14"/>
          <w:rFonts w:eastAsia="Lucida Sans Unicode"/>
          <w:b w:val="0"/>
          <w:bCs w:val="0"/>
          <w:sz w:val="28"/>
          <w:szCs w:val="28"/>
        </w:rPr>
        <w:t>программы подготовки специалистов среднего звена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 xml:space="preserve"> в соответствии с ФГОС по специал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>ь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 xml:space="preserve">ности СПО </w:t>
      </w:r>
      <w:r w:rsidRPr="00A07337">
        <w:rPr>
          <w:rStyle w:val="FontStyle12"/>
          <w:i w:val="0"/>
          <w:iCs/>
          <w:sz w:val="28"/>
          <w:szCs w:val="28"/>
        </w:rPr>
        <w:t>09.02.05 Прикладная информатика</w:t>
      </w:r>
      <w:r w:rsidRPr="00A07337">
        <w:rPr>
          <w:rStyle w:val="FontStyle14"/>
          <w:rFonts w:eastAsia="Lucida Sans Unicode"/>
          <w:b w:val="0"/>
          <w:bCs w:val="0"/>
          <w:sz w:val="28"/>
          <w:szCs w:val="28"/>
        </w:rPr>
        <w:t xml:space="preserve"> (по отраслям)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>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A07337">
        <w:rPr>
          <w:rStyle w:val="FontStyle14"/>
          <w:rFonts w:eastAsia="Lucida Sans Unicode"/>
          <w:b w:val="0"/>
          <w:sz w:val="28"/>
          <w:szCs w:val="28"/>
        </w:rPr>
        <w:t>Программа учебной дисциплины «</w:t>
      </w:r>
      <w:r w:rsidRPr="00A07337">
        <w:rPr>
          <w:bCs/>
          <w:sz w:val="28"/>
          <w:szCs w:val="28"/>
        </w:rPr>
        <w:t>Архитектура электронных вычислител</w:t>
      </w:r>
      <w:r w:rsidRPr="00A07337">
        <w:rPr>
          <w:bCs/>
          <w:sz w:val="28"/>
          <w:szCs w:val="28"/>
        </w:rPr>
        <w:t>ь</w:t>
      </w:r>
      <w:r w:rsidRPr="00A07337">
        <w:rPr>
          <w:bCs/>
          <w:sz w:val="28"/>
          <w:szCs w:val="28"/>
        </w:rPr>
        <w:t>ных машин и вычислительные системы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>» может быть использована в повышении квалификации может быть использована в повышении квалификации в дополн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>и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lastRenderedPageBreak/>
        <w:t>тельном профессиональном образовании и профессиональной переподготовке специалистов прикладной информатики в области экономики, при наличии сре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>д</w:t>
      </w:r>
      <w:r w:rsidRPr="00A07337">
        <w:rPr>
          <w:rStyle w:val="FontStyle14"/>
          <w:rFonts w:eastAsia="Lucida Sans Unicode"/>
          <w:b w:val="0"/>
          <w:sz w:val="28"/>
          <w:szCs w:val="28"/>
        </w:rPr>
        <w:t>него профессионального образования. Опыт работы не требуется</w:t>
      </w:r>
      <w:r w:rsidRPr="00A07337">
        <w:rPr>
          <w:sz w:val="28"/>
          <w:szCs w:val="28"/>
        </w:rPr>
        <w:t>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28"/>
          <w:szCs w:val="28"/>
        </w:rPr>
      </w:pPr>
      <w:r w:rsidRPr="00A07337">
        <w:rPr>
          <w:b/>
          <w:sz w:val="28"/>
          <w:szCs w:val="28"/>
        </w:rPr>
        <w:t>2. Место дисциплины в структуре основной профессиональной образ</w:t>
      </w:r>
      <w:r w:rsidRPr="00A07337">
        <w:rPr>
          <w:b/>
          <w:sz w:val="28"/>
          <w:szCs w:val="28"/>
        </w:rPr>
        <w:t>о</w:t>
      </w:r>
      <w:r w:rsidRPr="00A07337">
        <w:rPr>
          <w:b/>
          <w:sz w:val="28"/>
          <w:szCs w:val="28"/>
        </w:rPr>
        <w:t>вательной программы.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sz w:val="28"/>
          <w:szCs w:val="28"/>
        </w:rPr>
      </w:pPr>
      <w:r w:rsidRPr="00A07337">
        <w:rPr>
          <w:bCs/>
          <w:sz w:val="28"/>
          <w:szCs w:val="28"/>
        </w:rPr>
        <w:t xml:space="preserve">Учебная дисциплина «Архитектура электронных вычислительных машин и вычислительные системы» относится к </w:t>
      </w:r>
      <w:r w:rsidRPr="00A07337">
        <w:rPr>
          <w:sz w:val="28"/>
          <w:szCs w:val="28"/>
        </w:rPr>
        <w:t xml:space="preserve">общепрофессиональным дисциплинам профессионального </w:t>
      </w:r>
      <w:r w:rsidRPr="00A07337">
        <w:rPr>
          <w:bCs/>
          <w:sz w:val="28"/>
          <w:szCs w:val="28"/>
        </w:rPr>
        <w:t>цикла основной профессиональной образовательной пр</w:t>
      </w:r>
      <w:r w:rsidRPr="00A07337">
        <w:rPr>
          <w:bCs/>
          <w:sz w:val="28"/>
          <w:szCs w:val="28"/>
        </w:rPr>
        <w:t>о</w:t>
      </w:r>
      <w:r w:rsidRPr="00A07337">
        <w:rPr>
          <w:bCs/>
          <w:sz w:val="28"/>
          <w:szCs w:val="28"/>
        </w:rPr>
        <w:t>граммы</w:t>
      </w:r>
      <w:r w:rsidRPr="00A07337">
        <w:rPr>
          <w:rStyle w:val="FontStyle13"/>
          <w:sz w:val="28"/>
          <w:szCs w:val="28"/>
        </w:rPr>
        <w:t>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A07337">
        <w:rPr>
          <w:b/>
          <w:sz w:val="28"/>
          <w:szCs w:val="28"/>
        </w:rPr>
        <w:t>3. Цели и задачи дисциплины – требования к результатам освоения дисциплины.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Цель дисциплины: знакомство с основными понятиями архитектуры электронно-вычислительных машин, знакомство с устройством важнейших компонентов аппаратных средств электронно-вычислительных машин, мех</w:t>
      </w:r>
      <w:r w:rsidRPr="00A07337">
        <w:rPr>
          <w:sz w:val="28"/>
          <w:szCs w:val="28"/>
        </w:rPr>
        <w:t>а</w:t>
      </w:r>
      <w:r w:rsidRPr="00A07337">
        <w:rPr>
          <w:sz w:val="28"/>
          <w:szCs w:val="28"/>
        </w:rPr>
        <w:t>низмами пересылки и управления информацией, основными правилами логич</w:t>
      </w:r>
      <w:r w:rsidRPr="00A07337">
        <w:rPr>
          <w:sz w:val="28"/>
          <w:szCs w:val="28"/>
        </w:rPr>
        <w:t>е</w:t>
      </w:r>
      <w:r w:rsidRPr="00A07337">
        <w:rPr>
          <w:sz w:val="28"/>
          <w:szCs w:val="28"/>
        </w:rPr>
        <w:t>ского проектирования.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В результате изучения дисциплины студент должен: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A07337">
        <w:rPr>
          <w:b/>
          <w:i/>
          <w:iCs/>
          <w:sz w:val="28"/>
          <w:szCs w:val="28"/>
        </w:rPr>
        <w:t>уметь:</w:t>
      </w:r>
    </w:p>
    <w:p w:rsidR="00A07337" w:rsidRPr="00A07337" w:rsidRDefault="00A07337" w:rsidP="00A07337">
      <w:pPr>
        <w:numPr>
          <w:ilvl w:val="0"/>
          <w:numId w:val="102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iCs/>
          <w:sz w:val="28"/>
          <w:szCs w:val="28"/>
        </w:rPr>
      </w:pPr>
      <w:r w:rsidRPr="00A07337">
        <w:rPr>
          <w:iCs/>
          <w:sz w:val="28"/>
          <w:szCs w:val="28"/>
        </w:rPr>
        <w:t>определять оптимальную конфигурацию оборудования и характеристик устрой</w:t>
      </w:r>
      <w:proofErr w:type="gramStart"/>
      <w:r w:rsidRPr="00A07337">
        <w:rPr>
          <w:iCs/>
          <w:sz w:val="28"/>
          <w:szCs w:val="28"/>
        </w:rPr>
        <w:t>ств дл</w:t>
      </w:r>
      <w:proofErr w:type="gramEnd"/>
      <w:r w:rsidRPr="00A07337">
        <w:rPr>
          <w:iCs/>
          <w:sz w:val="28"/>
          <w:szCs w:val="28"/>
        </w:rPr>
        <w:t>я конкретных задач;</w:t>
      </w:r>
    </w:p>
    <w:p w:rsidR="00A07337" w:rsidRPr="00A07337" w:rsidRDefault="00A07337" w:rsidP="00A07337">
      <w:pPr>
        <w:numPr>
          <w:ilvl w:val="0"/>
          <w:numId w:val="102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bCs/>
          <w:iCs/>
          <w:sz w:val="28"/>
          <w:szCs w:val="28"/>
        </w:rPr>
      </w:pPr>
      <w:r w:rsidRPr="00A07337">
        <w:rPr>
          <w:iCs/>
          <w:sz w:val="28"/>
          <w:szCs w:val="28"/>
        </w:rPr>
        <w:t>идентифицировать основные узлы персонального компьютера, разъемы для подключения внешних устройств;</w:t>
      </w:r>
      <w:r w:rsidRPr="00A07337">
        <w:rPr>
          <w:bCs/>
          <w:iCs/>
          <w:sz w:val="28"/>
          <w:szCs w:val="28"/>
        </w:rPr>
        <w:t xml:space="preserve"> </w:t>
      </w:r>
    </w:p>
    <w:p w:rsidR="00A07337" w:rsidRPr="00A07337" w:rsidRDefault="00A07337" w:rsidP="00A07337">
      <w:pPr>
        <w:numPr>
          <w:ilvl w:val="0"/>
          <w:numId w:val="102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bCs/>
          <w:iCs/>
          <w:sz w:val="28"/>
          <w:szCs w:val="28"/>
        </w:rPr>
      </w:pPr>
      <w:r w:rsidRPr="00A07337">
        <w:rPr>
          <w:bCs/>
          <w:iCs/>
          <w:sz w:val="28"/>
          <w:szCs w:val="28"/>
        </w:rPr>
        <w:t>обеспечивать совместимость аппаратных и программных средств вычисл</w:t>
      </w:r>
      <w:r w:rsidRPr="00A07337">
        <w:rPr>
          <w:bCs/>
          <w:iCs/>
          <w:sz w:val="28"/>
          <w:szCs w:val="28"/>
        </w:rPr>
        <w:t>и</w:t>
      </w:r>
      <w:r w:rsidRPr="00A07337">
        <w:rPr>
          <w:bCs/>
          <w:iCs/>
          <w:sz w:val="28"/>
          <w:szCs w:val="28"/>
        </w:rPr>
        <w:t>тельной техники;</w:t>
      </w:r>
    </w:p>
    <w:p w:rsidR="00A07337" w:rsidRPr="00A07337" w:rsidRDefault="00A07337" w:rsidP="00A07337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Pr="00A07337">
        <w:rPr>
          <w:b/>
          <w:i/>
          <w:iCs/>
          <w:sz w:val="28"/>
          <w:szCs w:val="28"/>
        </w:rPr>
        <w:t>знать:</w:t>
      </w:r>
    </w:p>
    <w:p w:rsidR="00A07337" w:rsidRPr="00A07337" w:rsidRDefault="00A07337" w:rsidP="00A07337">
      <w:pPr>
        <w:numPr>
          <w:ilvl w:val="0"/>
          <w:numId w:val="103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iCs/>
          <w:sz w:val="28"/>
          <w:szCs w:val="28"/>
        </w:rPr>
      </w:pPr>
      <w:r w:rsidRPr="00A07337">
        <w:rPr>
          <w:iCs/>
          <w:sz w:val="28"/>
          <w:szCs w:val="28"/>
        </w:rPr>
        <w:t>построение цифровых вычислительных систем и их архитектурные ос</w:t>
      </w:r>
      <w:r w:rsidRPr="00A07337">
        <w:rPr>
          <w:iCs/>
          <w:sz w:val="28"/>
          <w:szCs w:val="28"/>
        </w:rPr>
        <w:t>о</w:t>
      </w:r>
      <w:r w:rsidRPr="00A07337">
        <w:rPr>
          <w:iCs/>
          <w:sz w:val="28"/>
          <w:szCs w:val="28"/>
        </w:rPr>
        <w:t>бенности;</w:t>
      </w:r>
    </w:p>
    <w:p w:rsidR="00A07337" w:rsidRPr="00A07337" w:rsidRDefault="00A07337" w:rsidP="00A07337">
      <w:pPr>
        <w:numPr>
          <w:ilvl w:val="0"/>
          <w:numId w:val="103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iCs/>
          <w:sz w:val="28"/>
          <w:szCs w:val="28"/>
        </w:rPr>
      </w:pPr>
      <w:r w:rsidRPr="00A07337">
        <w:rPr>
          <w:iCs/>
          <w:sz w:val="28"/>
          <w:szCs w:val="28"/>
        </w:rPr>
        <w:t>принципы работы основных логических блоков системы;</w:t>
      </w:r>
    </w:p>
    <w:p w:rsidR="00A07337" w:rsidRPr="00A07337" w:rsidRDefault="00A07337" w:rsidP="00A07337">
      <w:pPr>
        <w:numPr>
          <w:ilvl w:val="0"/>
          <w:numId w:val="103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iCs/>
          <w:sz w:val="28"/>
          <w:szCs w:val="28"/>
        </w:rPr>
      </w:pPr>
      <w:r w:rsidRPr="00A07337">
        <w:rPr>
          <w:iCs/>
          <w:sz w:val="28"/>
          <w:szCs w:val="28"/>
        </w:rPr>
        <w:t>параллелизм и конвейеризацию вычислений;</w:t>
      </w:r>
    </w:p>
    <w:p w:rsidR="00A07337" w:rsidRPr="00A07337" w:rsidRDefault="00A07337" w:rsidP="00A07337">
      <w:pPr>
        <w:numPr>
          <w:ilvl w:val="0"/>
          <w:numId w:val="103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iCs/>
          <w:sz w:val="28"/>
          <w:szCs w:val="28"/>
        </w:rPr>
      </w:pPr>
      <w:r w:rsidRPr="00A07337">
        <w:rPr>
          <w:iCs/>
          <w:sz w:val="28"/>
          <w:szCs w:val="28"/>
        </w:rPr>
        <w:t>классификацию вычислительных платформ;</w:t>
      </w:r>
    </w:p>
    <w:p w:rsidR="00A07337" w:rsidRPr="00A07337" w:rsidRDefault="00A07337" w:rsidP="00A07337">
      <w:pPr>
        <w:numPr>
          <w:ilvl w:val="0"/>
          <w:numId w:val="103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iCs/>
          <w:sz w:val="28"/>
          <w:szCs w:val="28"/>
        </w:rPr>
      </w:pPr>
      <w:r w:rsidRPr="00A07337">
        <w:rPr>
          <w:iCs/>
          <w:sz w:val="28"/>
          <w:szCs w:val="28"/>
        </w:rPr>
        <w:t>принципы вычислений в многопроцессорных и многоядерных системах;</w:t>
      </w:r>
    </w:p>
    <w:p w:rsidR="00A07337" w:rsidRPr="00A07337" w:rsidRDefault="00A07337" w:rsidP="00A07337">
      <w:pPr>
        <w:numPr>
          <w:ilvl w:val="0"/>
          <w:numId w:val="103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iCs/>
          <w:sz w:val="28"/>
          <w:szCs w:val="28"/>
        </w:rPr>
      </w:pPr>
      <w:r w:rsidRPr="00A07337">
        <w:rPr>
          <w:iCs/>
          <w:sz w:val="28"/>
          <w:szCs w:val="28"/>
        </w:rPr>
        <w:t>принципы работы кэш-памяти;</w:t>
      </w:r>
    </w:p>
    <w:p w:rsidR="00A07337" w:rsidRPr="00A07337" w:rsidRDefault="00A07337" w:rsidP="00A07337">
      <w:pPr>
        <w:numPr>
          <w:ilvl w:val="0"/>
          <w:numId w:val="103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iCs/>
          <w:sz w:val="28"/>
          <w:szCs w:val="28"/>
        </w:rPr>
      </w:pPr>
      <w:r w:rsidRPr="00A07337">
        <w:rPr>
          <w:iCs/>
          <w:sz w:val="28"/>
          <w:szCs w:val="28"/>
        </w:rPr>
        <w:t>методы повышения производительности многопроцессорных и многояде</w:t>
      </w:r>
      <w:r w:rsidRPr="00A07337">
        <w:rPr>
          <w:iCs/>
          <w:sz w:val="28"/>
          <w:szCs w:val="28"/>
        </w:rPr>
        <w:t>р</w:t>
      </w:r>
      <w:r w:rsidRPr="00A07337">
        <w:rPr>
          <w:iCs/>
          <w:sz w:val="28"/>
          <w:szCs w:val="28"/>
        </w:rPr>
        <w:t xml:space="preserve">ных систем; </w:t>
      </w:r>
    </w:p>
    <w:p w:rsidR="00A07337" w:rsidRPr="00A07337" w:rsidRDefault="00A07337" w:rsidP="00A07337">
      <w:pPr>
        <w:numPr>
          <w:ilvl w:val="0"/>
          <w:numId w:val="10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contextualSpacing/>
        <w:jc w:val="both"/>
        <w:rPr>
          <w:sz w:val="28"/>
          <w:szCs w:val="28"/>
        </w:rPr>
      </w:pPr>
      <w:r w:rsidRPr="00A07337">
        <w:rPr>
          <w:iCs/>
          <w:sz w:val="28"/>
          <w:szCs w:val="28"/>
        </w:rPr>
        <w:t>основные энергосберегающие технологии.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A07337">
        <w:rPr>
          <w:b/>
          <w:bCs/>
          <w:i/>
          <w:iCs/>
          <w:sz w:val="28"/>
          <w:szCs w:val="28"/>
        </w:rPr>
        <w:t>Перечень формируемых компетенций</w:t>
      </w:r>
      <w:r>
        <w:rPr>
          <w:b/>
          <w:bCs/>
          <w:i/>
          <w:iCs/>
          <w:sz w:val="28"/>
          <w:szCs w:val="28"/>
        </w:rPr>
        <w:t>: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Общие компетенции (ОК) 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t>ОК 1.</w:t>
      </w:r>
      <w:r w:rsidRPr="00A07337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A07337">
        <w:rPr>
          <w:rStyle w:val="FontStyle56"/>
          <w:sz w:val="28"/>
          <w:szCs w:val="28"/>
        </w:rPr>
        <w:t>о</w:t>
      </w:r>
      <w:r w:rsidRPr="00A07337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t>ОК 2.</w:t>
      </w:r>
      <w:r w:rsidRPr="00A07337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A07337">
        <w:rPr>
          <w:rStyle w:val="FontStyle56"/>
          <w:sz w:val="28"/>
          <w:szCs w:val="28"/>
        </w:rPr>
        <w:t>е</w:t>
      </w:r>
      <w:r w:rsidRPr="00A07337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A07337">
        <w:rPr>
          <w:rStyle w:val="FontStyle56"/>
          <w:sz w:val="28"/>
          <w:szCs w:val="28"/>
        </w:rPr>
        <w:t>в</w:t>
      </w:r>
      <w:r w:rsidRPr="00A07337">
        <w:rPr>
          <w:rStyle w:val="FontStyle56"/>
          <w:sz w:val="28"/>
          <w:szCs w:val="28"/>
        </w:rPr>
        <w:t>ность и качество.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t>ОК 3.</w:t>
      </w:r>
      <w:r w:rsidRPr="00A07337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lastRenderedPageBreak/>
        <w:t>ОК 4.</w:t>
      </w:r>
      <w:r w:rsidRPr="00A07337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t>ОК 5.</w:t>
      </w:r>
      <w:r w:rsidRPr="00A07337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t>ОК 6.</w:t>
      </w:r>
      <w:r w:rsidRPr="00A07337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</w:t>
      </w:r>
      <w:r w:rsidRPr="00A07337">
        <w:rPr>
          <w:rStyle w:val="FontStyle56"/>
          <w:sz w:val="28"/>
          <w:szCs w:val="28"/>
        </w:rPr>
        <w:t>а</w:t>
      </w:r>
      <w:r w:rsidRPr="00A07337">
        <w:rPr>
          <w:rStyle w:val="FontStyle56"/>
          <w:sz w:val="28"/>
          <w:szCs w:val="28"/>
        </w:rPr>
        <w:t>ми, руководством, потребителями.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t>ОК 7.</w:t>
      </w:r>
      <w:r w:rsidRPr="00A07337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</w:t>
      </w:r>
      <w:r w:rsidRPr="00A07337">
        <w:rPr>
          <w:rStyle w:val="FontStyle56"/>
          <w:sz w:val="28"/>
          <w:szCs w:val="28"/>
        </w:rPr>
        <w:t>и</w:t>
      </w:r>
      <w:r w:rsidRPr="00A07337">
        <w:rPr>
          <w:rStyle w:val="FontStyle56"/>
          <w:sz w:val="28"/>
          <w:szCs w:val="28"/>
        </w:rPr>
        <w:t>ненных), результат выполнения заданий.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t>ОК 8.</w:t>
      </w:r>
      <w:r w:rsidRPr="00A07337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</w:t>
      </w:r>
      <w:r w:rsidRPr="00A07337">
        <w:rPr>
          <w:rStyle w:val="FontStyle56"/>
          <w:sz w:val="28"/>
          <w:szCs w:val="28"/>
        </w:rPr>
        <w:t>т</w:t>
      </w:r>
      <w:r w:rsidRPr="00A07337">
        <w:rPr>
          <w:rStyle w:val="FontStyle56"/>
          <w:sz w:val="28"/>
          <w:szCs w:val="28"/>
        </w:rPr>
        <w:t>ного развития, заниматься самообразованием, осознанно планировать повыш</w:t>
      </w:r>
      <w:r w:rsidRPr="00A07337">
        <w:rPr>
          <w:rStyle w:val="FontStyle56"/>
          <w:sz w:val="28"/>
          <w:szCs w:val="28"/>
        </w:rPr>
        <w:t>е</w:t>
      </w:r>
      <w:r w:rsidRPr="00A07337">
        <w:rPr>
          <w:rStyle w:val="FontStyle56"/>
          <w:sz w:val="28"/>
          <w:szCs w:val="28"/>
        </w:rPr>
        <w:t>ние квалификации.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A07337">
        <w:rPr>
          <w:sz w:val="28"/>
          <w:szCs w:val="28"/>
        </w:rPr>
        <w:t>ОК 9.</w:t>
      </w:r>
      <w:r w:rsidRPr="00A07337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A07337">
        <w:rPr>
          <w:rStyle w:val="FontStyle56"/>
          <w:sz w:val="28"/>
          <w:szCs w:val="28"/>
        </w:rPr>
        <w:t>с</w:t>
      </w:r>
      <w:r w:rsidRPr="00A07337">
        <w:rPr>
          <w:rStyle w:val="FontStyle56"/>
          <w:sz w:val="28"/>
          <w:szCs w:val="28"/>
        </w:rPr>
        <w:t>сиональной деятельности.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Профессиональные компетенции (ПК) 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ПК  1.2. Обрабатывать динамический информационный </w:t>
      </w:r>
      <w:proofErr w:type="spellStart"/>
      <w:r w:rsidRPr="00A07337">
        <w:rPr>
          <w:sz w:val="28"/>
          <w:szCs w:val="28"/>
        </w:rPr>
        <w:t>контент</w:t>
      </w:r>
      <w:proofErr w:type="spellEnd"/>
      <w:r w:rsidRPr="00A07337">
        <w:rPr>
          <w:sz w:val="28"/>
          <w:szCs w:val="28"/>
        </w:rPr>
        <w:t>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 1.3. Осуществлять подготовку оборудования к работе.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 1.4. Настраивать  и  работать  с  отраслевым  оборудованием  обр</w:t>
      </w:r>
      <w:r w:rsidRPr="00A07337">
        <w:rPr>
          <w:sz w:val="28"/>
          <w:szCs w:val="28"/>
        </w:rPr>
        <w:t>а</w:t>
      </w:r>
      <w:r w:rsidRPr="00A07337">
        <w:rPr>
          <w:sz w:val="28"/>
          <w:szCs w:val="28"/>
        </w:rPr>
        <w:t xml:space="preserve">ботки </w:t>
      </w:r>
      <w:proofErr w:type="gramStart"/>
      <w:r w:rsidRPr="00A07337">
        <w:rPr>
          <w:sz w:val="28"/>
          <w:szCs w:val="28"/>
        </w:rPr>
        <w:t>информационного</w:t>
      </w:r>
      <w:proofErr w:type="gramEnd"/>
      <w:r w:rsidRPr="00A07337">
        <w:rPr>
          <w:sz w:val="28"/>
          <w:szCs w:val="28"/>
        </w:rPr>
        <w:t xml:space="preserve"> </w:t>
      </w:r>
      <w:proofErr w:type="spellStart"/>
      <w:r w:rsidRPr="00A07337">
        <w:rPr>
          <w:sz w:val="28"/>
          <w:szCs w:val="28"/>
        </w:rPr>
        <w:t>контента</w:t>
      </w:r>
      <w:proofErr w:type="spellEnd"/>
      <w:r w:rsidRPr="00A07337">
        <w:rPr>
          <w:sz w:val="28"/>
          <w:szCs w:val="28"/>
        </w:rPr>
        <w:t>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 1.5. Контролировать  работу  компьютерных,  периферийных  ус</w:t>
      </w:r>
      <w:r w:rsidRPr="00A07337">
        <w:rPr>
          <w:sz w:val="28"/>
          <w:szCs w:val="28"/>
        </w:rPr>
        <w:t>т</w:t>
      </w:r>
      <w:r w:rsidRPr="00A07337">
        <w:rPr>
          <w:sz w:val="28"/>
          <w:szCs w:val="28"/>
        </w:rPr>
        <w:t>ройств  и телекоммуникационных систем, обеспечивать их правильную эк</w:t>
      </w:r>
      <w:r w:rsidRPr="00A07337">
        <w:rPr>
          <w:sz w:val="28"/>
          <w:szCs w:val="28"/>
        </w:rPr>
        <w:t>с</w:t>
      </w:r>
      <w:r w:rsidRPr="00A07337">
        <w:rPr>
          <w:sz w:val="28"/>
          <w:szCs w:val="28"/>
        </w:rPr>
        <w:t>плуатацию.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3.3. Проводить  обслуживание,  тестовые  проверки,  настройку пр</w:t>
      </w:r>
      <w:r w:rsidRPr="00A07337">
        <w:rPr>
          <w:sz w:val="28"/>
          <w:szCs w:val="28"/>
        </w:rPr>
        <w:t>о</w:t>
      </w:r>
      <w:r w:rsidRPr="00A07337">
        <w:rPr>
          <w:sz w:val="28"/>
          <w:szCs w:val="28"/>
        </w:rPr>
        <w:t>граммного обеспечения отраслевой направленности.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4.1. Обеспечивать содержание проектных операций.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4.4. Определять ресурсы проектных операций.</w:t>
      </w:r>
    </w:p>
    <w:p w:rsid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07337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46"/>
        <w:gridCol w:w="2761"/>
      </w:tblGrid>
      <w:tr w:rsidR="00A07337" w:rsidRPr="00B71C40" w:rsidTr="00A07337">
        <w:trPr>
          <w:trHeight w:val="460"/>
        </w:trPr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sz w:val="28"/>
                <w:szCs w:val="28"/>
              </w:rPr>
            </w:pPr>
            <w:r w:rsidRPr="00A0733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07337" w:rsidRPr="00B71C40" w:rsidTr="00A07337">
        <w:trPr>
          <w:trHeight w:val="285"/>
        </w:trPr>
        <w:tc>
          <w:tcPr>
            <w:tcW w:w="3578" w:type="pct"/>
            <w:tcBorders>
              <w:bottom w:val="single" w:sz="6" w:space="0" w:color="000000"/>
            </w:tcBorders>
            <w:shd w:val="clear" w:color="auto" w:fill="auto"/>
          </w:tcPr>
          <w:p w:rsidR="00A07337" w:rsidRPr="00A07337" w:rsidRDefault="00A07337" w:rsidP="00A07337">
            <w:pPr>
              <w:rPr>
                <w:b/>
                <w:sz w:val="28"/>
                <w:szCs w:val="28"/>
              </w:rPr>
            </w:pPr>
            <w:r w:rsidRPr="00A0733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95</w:t>
            </w: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sz w:val="28"/>
                <w:szCs w:val="28"/>
              </w:rPr>
            </w:pPr>
            <w:r w:rsidRPr="00A0733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63</w:t>
            </w: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sz w:val="28"/>
                <w:szCs w:val="28"/>
              </w:rPr>
            </w:pPr>
            <w:r w:rsidRPr="00A0733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sz w:val="28"/>
                <w:szCs w:val="28"/>
              </w:rPr>
            </w:pPr>
            <w:r w:rsidRPr="00A07337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sz w:val="28"/>
                <w:szCs w:val="28"/>
              </w:rPr>
            </w:pPr>
            <w:r w:rsidRPr="00A0733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sz w:val="28"/>
                <w:szCs w:val="28"/>
              </w:rPr>
            </w:pPr>
            <w:r w:rsidRPr="00A0733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i/>
                <w:sz w:val="28"/>
                <w:szCs w:val="28"/>
              </w:rPr>
            </w:pPr>
            <w:r w:rsidRPr="00A07337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b/>
                <w:sz w:val="28"/>
                <w:szCs w:val="28"/>
              </w:rPr>
            </w:pPr>
            <w:r w:rsidRPr="00A0733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sz w:val="28"/>
                <w:szCs w:val="28"/>
              </w:rPr>
            </w:pPr>
            <w:r w:rsidRPr="00A0733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07337" w:rsidRPr="00B71C40" w:rsidTr="00A07337">
        <w:tc>
          <w:tcPr>
            <w:tcW w:w="3578" w:type="pct"/>
            <w:shd w:val="clear" w:color="auto" w:fill="auto"/>
          </w:tcPr>
          <w:p w:rsidR="00A07337" w:rsidRPr="00A07337" w:rsidRDefault="00A07337" w:rsidP="00A0733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07337">
              <w:rPr>
                <w:i/>
                <w:sz w:val="28"/>
                <w:szCs w:val="28"/>
              </w:rPr>
              <w:t xml:space="preserve">- </w:t>
            </w:r>
            <w:r w:rsidRPr="00A07337">
              <w:rPr>
                <w:rFonts w:eastAsia="Arial Unicode MS"/>
                <w:bCs/>
                <w:sz w:val="28"/>
                <w:szCs w:val="28"/>
              </w:rPr>
              <w:t>написание рефератов</w:t>
            </w:r>
          </w:p>
          <w:p w:rsidR="00A07337" w:rsidRPr="00A07337" w:rsidRDefault="00A07337" w:rsidP="00A07337">
            <w:pPr>
              <w:tabs>
                <w:tab w:val="left" w:pos="183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07337">
              <w:rPr>
                <w:rFonts w:eastAsia="Arial Unicode MS"/>
                <w:bCs/>
                <w:sz w:val="28"/>
                <w:szCs w:val="28"/>
              </w:rPr>
              <w:t xml:space="preserve">- решение задач </w:t>
            </w:r>
          </w:p>
          <w:p w:rsidR="00A07337" w:rsidRPr="00A07337" w:rsidRDefault="00A07337" w:rsidP="00A07337">
            <w:pPr>
              <w:tabs>
                <w:tab w:val="left" w:pos="1830"/>
              </w:tabs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07337">
              <w:rPr>
                <w:rFonts w:eastAsia="Arial Unicode MS"/>
                <w:bCs/>
                <w:sz w:val="28"/>
                <w:szCs w:val="28"/>
              </w:rPr>
              <w:t>- подготовка презентаций</w:t>
            </w:r>
          </w:p>
          <w:p w:rsidR="00A07337" w:rsidRPr="00A07337" w:rsidRDefault="00A07337" w:rsidP="00A07337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A07337">
              <w:rPr>
                <w:sz w:val="28"/>
                <w:szCs w:val="28"/>
              </w:rPr>
              <w:t>- выполнение практических заданий</w:t>
            </w:r>
          </w:p>
        </w:tc>
        <w:tc>
          <w:tcPr>
            <w:tcW w:w="1422" w:type="pct"/>
            <w:shd w:val="clear" w:color="auto" w:fill="auto"/>
          </w:tcPr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8</w:t>
            </w:r>
          </w:p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13</w:t>
            </w:r>
          </w:p>
          <w:p w:rsidR="00A07337" w:rsidRPr="00A07337" w:rsidRDefault="00A07337" w:rsidP="00A07337">
            <w:pPr>
              <w:jc w:val="center"/>
              <w:rPr>
                <w:i/>
                <w:iCs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8</w:t>
            </w:r>
          </w:p>
          <w:p w:rsidR="00A07337" w:rsidRPr="00A07337" w:rsidRDefault="00A07337" w:rsidP="00A07337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07337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07337" w:rsidRPr="00B71C40" w:rsidTr="00A07337">
        <w:tc>
          <w:tcPr>
            <w:tcW w:w="5000" w:type="pct"/>
            <w:gridSpan w:val="2"/>
            <w:shd w:val="clear" w:color="auto" w:fill="auto"/>
          </w:tcPr>
          <w:p w:rsidR="00A07337" w:rsidRPr="00A07337" w:rsidRDefault="00A07337" w:rsidP="00A07337">
            <w:pPr>
              <w:rPr>
                <w:i/>
                <w:iCs/>
                <w:sz w:val="28"/>
                <w:szCs w:val="28"/>
              </w:rPr>
            </w:pPr>
            <w:r w:rsidRPr="00A07337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A07337">
              <w:rPr>
                <w:iCs/>
                <w:sz w:val="28"/>
                <w:szCs w:val="28"/>
              </w:rPr>
              <w:t>в форме</w:t>
            </w:r>
            <w:r w:rsidRPr="00A07337">
              <w:rPr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725910" w:rsidRDefault="00725910" w:rsidP="00DB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center"/>
        <w:rPr>
          <w:b/>
          <w:caps/>
          <w:sz w:val="28"/>
          <w:szCs w:val="28"/>
        </w:rPr>
      </w:pPr>
    </w:p>
    <w:p w:rsidR="00AE1467" w:rsidRPr="00826F44" w:rsidRDefault="00AE1467" w:rsidP="00DB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center"/>
        <w:rPr>
          <w:b/>
          <w:caps/>
          <w:sz w:val="28"/>
          <w:szCs w:val="28"/>
        </w:rPr>
      </w:pPr>
      <w:r w:rsidRPr="00826F44">
        <w:rPr>
          <w:b/>
          <w:caps/>
          <w:sz w:val="28"/>
          <w:szCs w:val="28"/>
        </w:rPr>
        <w:lastRenderedPageBreak/>
        <w:t xml:space="preserve">Аннотация учебной дисциплины </w:t>
      </w:r>
    </w:p>
    <w:p w:rsidR="00AE1467" w:rsidRPr="00A07337" w:rsidRDefault="00FC0F86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7337">
        <w:rPr>
          <w:caps/>
          <w:sz w:val="28"/>
          <w:szCs w:val="28"/>
        </w:rPr>
        <w:t>ОП.</w:t>
      </w:r>
      <w:r w:rsidR="00AE1467" w:rsidRPr="00A07337">
        <w:rPr>
          <w:caps/>
          <w:sz w:val="28"/>
          <w:szCs w:val="28"/>
        </w:rPr>
        <w:t>09.</w:t>
      </w:r>
      <w:r w:rsidR="006F35AA" w:rsidRPr="00A07337">
        <w:rPr>
          <w:caps/>
          <w:sz w:val="28"/>
          <w:szCs w:val="28"/>
        </w:rPr>
        <w:t xml:space="preserve"> </w:t>
      </w:r>
      <w:r w:rsidR="00AE1467" w:rsidRPr="00A07337">
        <w:rPr>
          <w:sz w:val="28"/>
          <w:szCs w:val="28"/>
        </w:rPr>
        <w:t>БЕЗОПАСНОСТЬ ЖИЗНЕДЕЯТЕЛЬНОСТИ</w:t>
      </w:r>
    </w:p>
    <w:p w:rsidR="00A07337" w:rsidRPr="00A07337" w:rsidRDefault="00A07337" w:rsidP="00A073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07337">
        <w:rPr>
          <w:b/>
          <w:sz w:val="28"/>
          <w:szCs w:val="28"/>
        </w:rPr>
        <w:t>1. Область применения программы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Рабочая программа учебной дисциплины является частью адаптированной образовательной программы подготовки специалистов среднего звена. Разраб</w:t>
      </w:r>
      <w:r w:rsidRPr="00A07337">
        <w:rPr>
          <w:sz w:val="28"/>
          <w:szCs w:val="28"/>
        </w:rPr>
        <w:t>о</w:t>
      </w:r>
      <w:r w:rsidRPr="00A07337">
        <w:rPr>
          <w:sz w:val="28"/>
          <w:szCs w:val="28"/>
        </w:rPr>
        <w:t>тана в соответствии с ФГОС по специальности СПО 09.02.05 Прикладная и</w:t>
      </w:r>
      <w:r w:rsidRPr="00A07337">
        <w:rPr>
          <w:sz w:val="28"/>
          <w:szCs w:val="28"/>
        </w:rPr>
        <w:t>н</w:t>
      </w:r>
      <w:r w:rsidRPr="00A07337">
        <w:rPr>
          <w:sz w:val="28"/>
          <w:szCs w:val="28"/>
        </w:rPr>
        <w:t>форматика (по отраслям).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A07337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Учебная дисциплина «Безопасность жизнедеятельности» </w:t>
      </w:r>
      <w:r w:rsidRPr="00A07337">
        <w:rPr>
          <w:bCs/>
          <w:sz w:val="28"/>
          <w:szCs w:val="28"/>
        </w:rPr>
        <w:t xml:space="preserve">относится к </w:t>
      </w:r>
      <w:r w:rsidRPr="00A07337">
        <w:rPr>
          <w:sz w:val="28"/>
          <w:szCs w:val="28"/>
        </w:rPr>
        <w:t>о</w:t>
      </w:r>
      <w:r w:rsidRPr="00A07337">
        <w:rPr>
          <w:sz w:val="28"/>
          <w:szCs w:val="28"/>
        </w:rPr>
        <w:t>б</w:t>
      </w:r>
      <w:r w:rsidRPr="00A07337">
        <w:rPr>
          <w:sz w:val="28"/>
          <w:szCs w:val="28"/>
        </w:rPr>
        <w:t xml:space="preserve">щепрофессиональным дисциплинам профессионального </w:t>
      </w:r>
      <w:proofErr w:type="gramStart"/>
      <w:r w:rsidRPr="00A07337">
        <w:rPr>
          <w:bCs/>
          <w:sz w:val="28"/>
          <w:szCs w:val="28"/>
        </w:rPr>
        <w:t xml:space="preserve">цикла </w:t>
      </w:r>
      <w:r w:rsidRPr="00A07337">
        <w:rPr>
          <w:sz w:val="28"/>
          <w:szCs w:val="28"/>
        </w:rPr>
        <w:t xml:space="preserve">адаптированной образовательной </w:t>
      </w:r>
      <w:r w:rsidRPr="00A07337">
        <w:rPr>
          <w:bCs/>
          <w:sz w:val="28"/>
          <w:szCs w:val="28"/>
        </w:rPr>
        <w:t>программы подготовки специалистов среднего звена</w:t>
      </w:r>
      <w:proofErr w:type="gramEnd"/>
      <w:r w:rsidRPr="00A07337">
        <w:rPr>
          <w:rStyle w:val="FontStyle13"/>
          <w:sz w:val="28"/>
          <w:szCs w:val="28"/>
        </w:rPr>
        <w:t>.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b/>
          <w:sz w:val="28"/>
          <w:szCs w:val="28"/>
        </w:rPr>
        <w:t>3. Цели и задачи дисциплины – требования к результатам освоения дисциплины</w:t>
      </w:r>
      <w:r w:rsidRPr="00A07337">
        <w:rPr>
          <w:sz w:val="28"/>
          <w:szCs w:val="28"/>
        </w:rPr>
        <w:t>:</w:t>
      </w:r>
    </w:p>
    <w:p w:rsidR="00A07337" w:rsidRPr="00A07337" w:rsidRDefault="00A07337" w:rsidP="00A07337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A07337">
        <w:rPr>
          <w:sz w:val="28"/>
          <w:szCs w:val="28"/>
        </w:rPr>
        <w:t xml:space="preserve">В результате освоения  дисциплины обучающийся должен </w:t>
      </w:r>
      <w:r w:rsidRPr="00A07337">
        <w:rPr>
          <w:b/>
          <w:sz w:val="28"/>
          <w:szCs w:val="28"/>
        </w:rPr>
        <w:t>уметь: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организовывать и проводить мероприятия по защите работающих и н</w:t>
      </w:r>
      <w:r w:rsidRPr="00A07337">
        <w:rPr>
          <w:sz w:val="28"/>
          <w:szCs w:val="28"/>
        </w:rPr>
        <w:t>а</w:t>
      </w:r>
      <w:r w:rsidRPr="00A07337">
        <w:rPr>
          <w:sz w:val="28"/>
          <w:szCs w:val="28"/>
        </w:rPr>
        <w:t>селения от негативных воздействий чрезвычайных ситуаций;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предпринимать профилактические меры для снижения уровня опасн</w:t>
      </w:r>
      <w:r w:rsidRPr="00A07337">
        <w:rPr>
          <w:sz w:val="28"/>
          <w:szCs w:val="28"/>
        </w:rPr>
        <w:t>о</w:t>
      </w:r>
      <w:r w:rsidRPr="00A07337">
        <w:rPr>
          <w:sz w:val="28"/>
          <w:szCs w:val="28"/>
        </w:rPr>
        <w:t>стей различного вида и их последствий в профессиональной деятельности и быту;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использовать средства индивидуальной  и коллективной защиты от оружия массового поражения;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применять первичные средства пожаротушения;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A07337">
        <w:rPr>
          <w:sz w:val="28"/>
          <w:szCs w:val="28"/>
        </w:rPr>
        <w:t xml:space="preserve">- ориентироваться в перечне военно-учетных специальностей и </w:t>
      </w:r>
      <w:proofErr w:type="spellStart"/>
      <w:r w:rsidRPr="00A07337">
        <w:rPr>
          <w:sz w:val="28"/>
          <w:szCs w:val="28"/>
        </w:rPr>
        <w:t>самосто</w:t>
      </w:r>
      <w:r w:rsidRPr="00A07337">
        <w:rPr>
          <w:sz w:val="28"/>
          <w:szCs w:val="28"/>
        </w:rPr>
        <w:t>я</w:t>
      </w:r>
      <w:r w:rsidRPr="00A07337">
        <w:rPr>
          <w:sz w:val="28"/>
          <w:szCs w:val="28"/>
        </w:rPr>
        <w:t>тельноопределять</w:t>
      </w:r>
      <w:proofErr w:type="spellEnd"/>
      <w:r w:rsidRPr="00A07337">
        <w:rPr>
          <w:sz w:val="28"/>
          <w:szCs w:val="28"/>
        </w:rPr>
        <w:t xml:space="preserve"> среди них  родственные   полученной   специальности;</w:t>
      </w:r>
      <w:proofErr w:type="gramEnd"/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</w:t>
      </w:r>
      <w:r w:rsidRPr="00A07337">
        <w:rPr>
          <w:sz w:val="28"/>
          <w:szCs w:val="28"/>
        </w:rPr>
        <w:t>и</w:t>
      </w:r>
      <w:r w:rsidRPr="00A07337">
        <w:rPr>
          <w:sz w:val="28"/>
          <w:szCs w:val="28"/>
        </w:rPr>
        <w:t>альностью;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A07337">
        <w:rPr>
          <w:sz w:val="28"/>
          <w:szCs w:val="28"/>
        </w:rPr>
        <w:t>саморегуляции</w:t>
      </w:r>
      <w:proofErr w:type="spellEnd"/>
      <w:r w:rsidRPr="00A07337">
        <w:rPr>
          <w:sz w:val="28"/>
          <w:szCs w:val="28"/>
        </w:rPr>
        <w:t xml:space="preserve"> в повс</w:t>
      </w:r>
      <w:r w:rsidRPr="00A07337">
        <w:rPr>
          <w:sz w:val="28"/>
          <w:szCs w:val="28"/>
        </w:rPr>
        <w:t>е</w:t>
      </w:r>
      <w:r w:rsidRPr="00A07337">
        <w:rPr>
          <w:sz w:val="28"/>
          <w:szCs w:val="28"/>
        </w:rPr>
        <w:t>дневной деятельности и экстремальных условиях военной службы;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оказывать первую помощь.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A07337">
        <w:rPr>
          <w:sz w:val="28"/>
          <w:szCs w:val="28"/>
        </w:rPr>
        <w:t xml:space="preserve">В результате усвоения дисциплины   обучающийся должен </w:t>
      </w:r>
      <w:r w:rsidRPr="00A07337">
        <w:rPr>
          <w:b/>
          <w:sz w:val="28"/>
          <w:szCs w:val="28"/>
        </w:rPr>
        <w:t>знать: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принципы обеспечения устойчивости объектов экономики, прогнозир</w:t>
      </w:r>
      <w:r w:rsidRPr="00A07337">
        <w:rPr>
          <w:sz w:val="28"/>
          <w:szCs w:val="28"/>
        </w:rPr>
        <w:t>о</w:t>
      </w:r>
      <w:r w:rsidRPr="00A07337">
        <w:rPr>
          <w:sz w:val="28"/>
          <w:szCs w:val="28"/>
        </w:rPr>
        <w:t>вание развития событий и оценки последствий при  чрезвычайных техногенных ситуациях и стихийных явлениях, в том числе в условиях противодействия те</w:t>
      </w:r>
      <w:r w:rsidRPr="00A07337">
        <w:rPr>
          <w:sz w:val="28"/>
          <w:szCs w:val="28"/>
        </w:rPr>
        <w:t>р</w:t>
      </w:r>
      <w:r w:rsidRPr="00A07337">
        <w:rPr>
          <w:sz w:val="28"/>
          <w:szCs w:val="28"/>
        </w:rPr>
        <w:t>роризму как серьезной угрозе национальной безопасности России;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основные виды потенциальных опасностей и их последствия в профе</w:t>
      </w:r>
      <w:r w:rsidRPr="00A07337">
        <w:rPr>
          <w:sz w:val="28"/>
          <w:szCs w:val="28"/>
        </w:rPr>
        <w:t>с</w:t>
      </w:r>
      <w:r w:rsidRPr="00A07337">
        <w:rPr>
          <w:sz w:val="28"/>
          <w:szCs w:val="28"/>
        </w:rPr>
        <w:t>сиональной деятельности и быту; принципы снижения вероятности их реализ</w:t>
      </w:r>
      <w:r w:rsidRPr="00A07337">
        <w:rPr>
          <w:sz w:val="28"/>
          <w:szCs w:val="28"/>
        </w:rPr>
        <w:t>а</w:t>
      </w:r>
      <w:r w:rsidRPr="00A07337">
        <w:rPr>
          <w:sz w:val="28"/>
          <w:szCs w:val="28"/>
        </w:rPr>
        <w:t>ции;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основы военной службы и обороны государства;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меры пожарной безопасности и правила безопасного поведения на п</w:t>
      </w:r>
      <w:r w:rsidRPr="00A07337">
        <w:rPr>
          <w:sz w:val="28"/>
          <w:szCs w:val="28"/>
        </w:rPr>
        <w:t>о</w:t>
      </w:r>
      <w:r w:rsidRPr="00A07337">
        <w:rPr>
          <w:sz w:val="28"/>
          <w:szCs w:val="28"/>
        </w:rPr>
        <w:t>жаре;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организацию и порядок призыва граждан на военную службу и посту</w:t>
      </w:r>
      <w:r w:rsidRPr="00A07337">
        <w:rPr>
          <w:sz w:val="28"/>
          <w:szCs w:val="28"/>
        </w:rPr>
        <w:t>п</w:t>
      </w:r>
      <w:r w:rsidRPr="00A07337">
        <w:rPr>
          <w:sz w:val="28"/>
          <w:szCs w:val="28"/>
        </w:rPr>
        <w:lastRenderedPageBreak/>
        <w:t>ления на нее в добровольном порядке;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основные виды вооружения, военной техники и специального снаряж</w:t>
      </w:r>
      <w:r w:rsidRPr="00A07337">
        <w:rPr>
          <w:sz w:val="28"/>
          <w:szCs w:val="28"/>
        </w:rPr>
        <w:t>е</w:t>
      </w:r>
      <w:r w:rsidRPr="00A07337">
        <w:rPr>
          <w:sz w:val="28"/>
          <w:szCs w:val="28"/>
        </w:rPr>
        <w:t>ния, состоящих на вооружении (оснащении) воинских подразделений, в кот</w:t>
      </w:r>
      <w:r w:rsidRPr="00A07337">
        <w:rPr>
          <w:sz w:val="28"/>
          <w:szCs w:val="28"/>
        </w:rPr>
        <w:t>о</w:t>
      </w:r>
      <w:r w:rsidRPr="00A07337">
        <w:rPr>
          <w:sz w:val="28"/>
          <w:szCs w:val="28"/>
        </w:rPr>
        <w:t>рых имеются военно-учетные специальности, родственные специальностям СПО;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область применения получаемых знаний при исполнении обязанностей военной службы;</w:t>
      </w:r>
    </w:p>
    <w:p w:rsidR="00A07337" w:rsidRPr="00A07337" w:rsidRDefault="00A07337" w:rsidP="00A0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07337">
        <w:rPr>
          <w:sz w:val="28"/>
          <w:szCs w:val="28"/>
        </w:rPr>
        <w:t>- порядок и правила оказания первой помощи.</w:t>
      </w:r>
    </w:p>
    <w:p w:rsidR="00A07337" w:rsidRPr="00A07337" w:rsidRDefault="00A07337" w:rsidP="00A07337">
      <w:pPr>
        <w:ind w:firstLine="709"/>
        <w:jc w:val="both"/>
        <w:rPr>
          <w:b/>
          <w:i/>
          <w:sz w:val="28"/>
          <w:szCs w:val="28"/>
        </w:rPr>
      </w:pPr>
      <w:r w:rsidRPr="00A07337">
        <w:rPr>
          <w:b/>
          <w:bCs/>
          <w:i/>
          <w:iCs/>
          <w:sz w:val="28"/>
          <w:szCs w:val="28"/>
        </w:rPr>
        <w:t>Перечень формируемых компетенций:</w:t>
      </w:r>
      <w:r w:rsidRPr="00A07337">
        <w:rPr>
          <w:b/>
          <w:i/>
          <w:sz w:val="28"/>
          <w:szCs w:val="28"/>
        </w:rPr>
        <w:t xml:space="preserve"> 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A07337">
        <w:rPr>
          <w:sz w:val="28"/>
          <w:szCs w:val="28"/>
        </w:rPr>
        <w:t>ОК 1.</w:t>
      </w:r>
      <w:r w:rsidRPr="00A07337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</w:t>
      </w:r>
      <w:r w:rsidRPr="00A07337">
        <w:rPr>
          <w:rStyle w:val="FontStyle56"/>
          <w:rFonts w:eastAsia="Arial"/>
          <w:sz w:val="28"/>
          <w:szCs w:val="28"/>
        </w:rPr>
        <w:t>о</w:t>
      </w:r>
      <w:r w:rsidRPr="00A07337">
        <w:rPr>
          <w:rStyle w:val="FontStyle56"/>
          <w:rFonts w:eastAsia="Arial"/>
          <w:sz w:val="28"/>
          <w:szCs w:val="28"/>
        </w:rPr>
        <w:t>фессии, проявлять к ней устойчивый интерес.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A07337">
        <w:rPr>
          <w:sz w:val="28"/>
          <w:szCs w:val="28"/>
        </w:rPr>
        <w:t>ОК 2.</w:t>
      </w:r>
      <w:r w:rsidRPr="00A07337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</w:t>
      </w:r>
      <w:r w:rsidRPr="00A07337">
        <w:rPr>
          <w:rStyle w:val="FontStyle56"/>
          <w:rFonts w:eastAsia="Arial"/>
          <w:sz w:val="28"/>
          <w:szCs w:val="28"/>
        </w:rPr>
        <w:t>е</w:t>
      </w:r>
      <w:r w:rsidRPr="00A07337">
        <w:rPr>
          <w:rStyle w:val="FontStyle56"/>
          <w:rFonts w:eastAsia="Arial"/>
          <w:sz w:val="28"/>
          <w:szCs w:val="28"/>
        </w:rPr>
        <w:t>тоды и способы выполнения профессиональных задач, оценивать их эффекти</w:t>
      </w:r>
      <w:r w:rsidRPr="00A07337">
        <w:rPr>
          <w:rStyle w:val="FontStyle56"/>
          <w:rFonts w:eastAsia="Arial"/>
          <w:sz w:val="28"/>
          <w:szCs w:val="28"/>
        </w:rPr>
        <w:t>в</w:t>
      </w:r>
      <w:r w:rsidRPr="00A07337">
        <w:rPr>
          <w:rStyle w:val="FontStyle56"/>
          <w:rFonts w:eastAsia="Arial"/>
          <w:sz w:val="28"/>
          <w:szCs w:val="28"/>
        </w:rPr>
        <w:t>ность и качество.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A07337">
        <w:rPr>
          <w:sz w:val="28"/>
          <w:szCs w:val="28"/>
        </w:rPr>
        <w:t>ОК 3.</w:t>
      </w:r>
      <w:r w:rsidRPr="00A07337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A07337">
        <w:rPr>
          <w:sz w:val="28"/>
          <w:szCs w:val="28"/>
        </w:rPr>
        <w:t>ОК 4.</w:t>
      </w:r>
      <w:r w:rsidRPr="00A07337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A07337">
        <w:rPr>
          <w:sz w:val="28"/>
          <w:szCs w:val="28"/>
        </w:rPr>
        <w:t>ОК 5.</w:t>
      </w:r>
      <w:r w:rsidRPr="00A07337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A07337">
        <w:rPr>
          <w:sz w:val="28"/>
          <w:szCs w:val="28"/>
        </w:rPr>
        <w:t>ОК 6.</w:t>
      </w:r>
      <w:r w:rsidRPr="00A07337">
        <w:rPr>
          <w:rStyle w:val="FontStyle56"/>
          <w:rFonts w:eastAsia="Arial"/>
          <w:sz w:val="28"/>
          <w:szCs w:val="28"/>
        </w:rPr>
        <w:t xml:space="preserve"> Работать в коллективе и команде, эффективно общаться с коллег</w:t>
      </w:r>
      <w:r w:rsidRPr="00A07337">
        <w:rPr>
          <w:rStyle w:val="FontStyle56"/>
          <w:rFonts w:eastAsia="Arial"/>
          <w:sz w:val="28"/>
          <w:szCs w:val="28"/>
        </w:rPr>
        <w:t>а</w:t>
      </w:r>
      <w:r w:rsidRPr="00A07337">
        <w:rPr>
          <w:rStyle w:val="FontStyle56"/>
          <w:rFonts w:eastAsia="Arial"/>
          <w:sz w:val="28"/>
          <w:szCs w:val="28"/>
        </w:rPr>
        <w:t>ми, руководством, потребителями.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A07337">
        <w:rPr>
          <w:sz w:val="28"/>
          <w:szCs w:val="28"/>
        </w:rPr>
        <w:t>ОК 7.</w:t>
      </w:r>
      <w:r w:rsidRPr="00A07337">
        <w:rPr>
          <w:rStyle w:val="FontStyle56"/>
          <w:rFonts w:eastAsia="Arial"/>
          <w:sz w:val="28"/>
          <w:szCs w:val="28"/>
        </w:rPr>
        <w:t xml:space="preserve"> Брать на себя ответственность за работу членов команды (подч</w:t>
      </w:r>
      <w:r w:rsidRPr="00A07337">
        <w:rPr>
          <w:rStyle w:val="FontStyle56"/>
          <w:rFonts w:eastAsia="Arial"/>
          <w:sz w:val="28"/>
          <w:szCs w:val="28"/>
        </w:rPr>
        <w:t>и</w:t>
      </w:r>
      <w:r w:rsidRPr="00A07337">
        <w:rPr>
          <w:rStyle w:val="FontStyle56"/>
          <w:rFonts w:eastAsia="Arial"/>
          <w:sz w:val="28"/>
          <w:szCs w:val="28"/>
        </w:rPr>
        <w:t>ненных), результат выполнения заданий.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A07337">
        <w:rPr>
          <w:sz w:val="28"/>
          <w:szCs w:val="28"/>
        </w:rPr>
        <w:t>ОК 8.</w:t>
      </w:r>
      <w:r w:rsidRPr="00A07337">
        <w:rPr>
          <w:rStyle w:val="FontStyle56"/>
          <w:rFonts w:eastAsia="Arial"/>
          <w:sz w:val="28"/>
          <w:szCs w:val="28"/>
        </w:rPr>
        <w:t xml:space="preserve"> Самостоятельно определять задачи профессионального и личнос</w:t>
      </w:r>
      <w:r w:rsidRPr="00A07337">
        <w:rPr>
          <w:rStyle w:val="FontStyle56"/>
          <w:rFonts w:eastAsia="Arial"/>
          <w:sz w:val="28"/>
          <w:szCs w:val="28"/>
        </w:rPr>
        <w:t>т</w:t>
      </w:r>
      <w:r w:rsidRPr="00A07337">
        <w:rPr>
          <w:rStyle w:val="FontStyle56"/>
          <w:rFonts w:eastAsia="Arial"/>
          <w:sz w:val="28"/>
          <w:szCs w:val="28"/>
        </w:rPr>
        <w:t>ного развития, заниматься самообразованием, осознанно планировать повыш</w:t>
      </w:r>
      <w:r w:rsidRPr="00A07337">
        <w:rPr>
          <w:rStyle w:val="FontStyle56"/>
          <w:rFonts w:eastAsia="Arial"/>
          <w:sz w:val="28"/>
          <w:szCs w:val="28"/>
        </w:rPr>
        <w:t>е</w:t>
      </w:r>
      <w:r w:rsidRPr="00A07337">
        <w:rPr>
          <w:rStyle w:val="FontStyle56"/>
          <w:rFonts w:eastAsia="Arial"/>
          <w:sz w:val="28"/>
          <w:szCs w:val="28"/>
        </w:rPr>
        <w:t>ние квалификации.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ОК 9.</w:t>
      </w:r>
      <w:r w:rsidRPr="00A07337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</w:t>
      </w:r>
      <w:r w:rsidRPr="00A07337">
        <w:rPr>
          <w:rStyle w:val="FontStyle56"/>
          <w:rFonts w:eastAsia="Arial"/>
          <w:sz w:val="28"/>
          <w:szCs w:val="28"/>
        </w:rPr>
        <w:t>с</w:t>
      </w:r>
      <w:r w:rsidRPr="00A07337">
        <w:rPr>
          <w:rStyle w:val="FontStyle56"/>
          <w:rFonts w:eastAsia="Arial"/>
          <w:sz w:val="28"/>
          <w:szCs w:val="28"/>
        </w:rPr>
        <w:t>сиональной деятельности.</w:t>
      </w:r>
    </w:p>
    <w:p w:rsidR="00A07337" w:rsidRPr="00A07337" w:rsidRDefault="00A07337" w:rsidP="00A0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Профессиональные компетенции (ПК) 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ПК  1.1. Обрабатывать статический информационный </w:t>
      </w:r>
      <w:proofErr w:type="spellStart"/>
      <w:r w:rsidRPr="00A07337">
        <w:rPr>
          <w:sz w:val="28"/>
          <w:szCs w:val="28"/>
        </w:rPr>
        <w:t>контент</w:t>
      </w:r>
      <w:proofErr w:type="spellEnd"/>
      <w:r w:rsidRPr="00A07337">
        <w:rPr>
          <w:sz w:val="28"/>
          <w:szCs w:val="28"/>
        </w:rPr>
        <w:t>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ПК  1.2. Обрабатывать динамический информационный </w:t>
      </w:r>
      <w:proofErr w:type="spellStart"/>
      <w:r w:rsidRPr="00A07337">
        <w:rPr>
          <w:sz w:val="28"/>
          <w:szCs w:val="28"/>
        </w:rPr>
        <w:t>контент</w:t>
      </w:r>
      <w:proofErr w:type="spellEnd"/>
      <w:r w:rsidRPr="00A07337">
        <w:rPr>
          <w:sz w:val="28"/>
          <w:szCs w:val="28"/>
        </w:rPr>
        <w:t>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 1.3. Осуществлять подготовку оборудования к работе.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 1.4. Настраивать  и  работать  с  отраслевым  оборудованием  обр</w:t>
      </w:r>
      <w:r w:rsidRPr="00A07337">
        <w:rPr>
          <w:sz w:val="28"/>
          <w:szCs w:val="28"/>
        </w:rPr>
        <w:t>а</w:t>
      </w:r>
      <w:r w:rsidRPr="00A07337">
        <w:rPr>
          <w:sz w:val="28"/>
          <w:szCs w:val="28"/>
        </w:rPr>
        <w:t xml:space="preserve">ботки </w:t>
      </w:r>
      <w:proofErr w:type="gramStart"/>
      <w:r w:rsidRPr="00A07337">
        <w:rPr>
          <w:sz w:val="28"/>
          <w:szCs w:val="28"/>
        </w:rPr>
        <w:t>информационного</w:t>
      </w:r>
      <w:proofErr w:type="gramEnd"/>
      <w:r w:rsidRPr="00A07337">
        <w:rPr>
          <w:sz w:val="28"/>
          <w:szCs w:val="28"/>
        </w:rPr>
        <w:t xml:space="preserve"> </w:t>
      </w:r>
      <w:proofErr w:type="spellStart"/>
      <w:r w:rsidRPr="00A07337">
        <w:rPr>
          <w:sz w:val="28"/>
          <w:szCs w:val="28"/>
        </w:rPr>
        <w:t>контента</w:t>
      </w:r>
      <w:proofErr w:type="spellEnd"/>
      <w:r w:rsidRPr="00A07337">
        <w:rPr>
          <w:sz w:val="28"/>
          <w:szCs w:val="28"/>
        </w:rPr>
        <w:t>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 1.5. Контролировать  работу  компьютерных,  периферийных  ус</w:t>
      </w:r>
      <w:r w:rsidRPr="00A07337">
        <w:rPr>
          <w:sz w:val="28"/>
          <w:szCs w:val="28"/>
        </w:rPr>
        <w:t>т</w:t>
      </w:r>
      <w:r w:rsidRPr="00A07337">
        <w:rPr>
          <w:sz w:val="28"/>
          <w:szCs w:val="28"/>
        </w:rPr>
        <w:t>ройств  и телекоммуникационных систем, обеспечивать их правильную эк</w:t>
      </w:r>
      <w:r w:rsidRPr="00A07337">
        <w:rPr>
          <w:sz w:val="28"/>
          <w:szCs w:val="28"/>
        </w:rPr>
        <w:t>с</w:t>
      </w:r>
      <w:r w:rsidRPr="00A07337">
        <w:rPr>
          <w:sz w:val="28"/>
          <w:szCs w:val="28"/>
        </w:rPr>
        <w:t>плуатацию.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2.1. Осуществлять  сбор  и  анализ  информации  для  определения</w:t>
      </w:r>
      <w:r w:rsidR="00725910">
        <w:rPr>
          <w:sz w:val="28"/>
          <w:szCs w:val="28"/>
        </w:rPr>
        <w:t xml:space="preserve"> </w:t>
      </w:r>
      <w:r w:rsidRPr="00A07337">
        <w:rPr>
          <w:sz w:val="28"/>
          <w:szCs w:val="28"/>
        </w:rPr>
        <w:t>п</w:t>
      </w:r>
      <w:r w:rsidRPr="00A07337">
        <w:rPr>
          <w:sz w:val="28"/>
          <w:szCs w:val="28"/>
        </w:rPr>
        <w:t>о</w:t>
      </w:r>
      <w:r w:rsidRPr="00A07337">
        <w:rPr>
          <w:sz w:val="28"/>
          <w:szCs w:val="28"/>
        </w:rPr>
        <w:t>требностей клиента.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2.2.  Разрабатывать  и  публиковать  программное  обеспечение  и</w:t>
      </w:r>
      <w:r w:rsidR="00725910">
        <w:rPr>
          <w:sz w:val="28"/>
          <w:szCs w:val="28"/>
        </w:rPr>
        <w:t xml:space="preserve"> </w:t>
      </w:r>
      <w:r w:rsidRPr="00A07337">
        <w:rPr>
          <w:sz w:val="28"/>
          <w:szCs w:val="28"/>
        </w:rPr>
        <w:t>и</w:t>
      </w:r>
      <w:r w:rsidRPr="00A07337">
        <w:rPr>
          <w:sz w:val="28"/>
          <w:szCs w:val="28"/>
        </w:rPr>
        <w:t>н</w:t>
      </w:r>
      <w:r w:rsidRPr="00A07337">
        <w:rPr>
          <w:sz w:val="28"/>
          <w:szCs w:val="28"/>
        </w:rPr>
        <w:t xml:space="preserve">формационные  ресурсы  отраслевой  направленности  со  </w:t>
      </w:r>
      <w:proofErr w:type="gramStart"/>
      <w:r w:rsidRPr="00A07337">
        <w:rPr>
          <w:sz w:val="28"/>
          <w:szCs w:val="28"/>
        </w:rPr>
        <w:t>статическим</w:t>
      </w:r>
      <w:proofErr w:type="gramEnd"/>
      <w:r w:rsidRPr="00A0733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Pr="00A07337">
        <w:rPr>
          <w:sz w:val="28"/>
          <w:szCs w:val="28"/>
        </w:rPr>
        <w:t>дин</w:t>
      </w:r>
      <w:r w:rsidRPr="00A07337">
        <w:rPr>
          <w:sz w:val="28"/>
          <w:szCs w:val="28"/>
        </w:rPr>
        <w:t>а</w:t>
      </w:r>
      <w:r w:rsidRPr="00A07337">
        <w:rPr>
          <w:sz w:val="28"/>
          <w:szCs w:val="28"/>
        </w:rPr>
        <w:t xml:space="preserve">мическим </w:t>
      </w:r>
      <w:proofErr w:type="spellStart"/>
      <w:r w:rsidRPr="00A07337">
        <w:rPr>
          <w:sz w:val="28"/>
          <w:szCs w:val="28"/>
        </w:rPr>
        <w:t>контентом</w:t>
      </w:r>
      <w:proofErr w:type="spellEnd"/>
      <w:r w:rsidRPr="00A07337">
        <w:rPr>
          <w:sz w:val="28"/>
          <w:szCs w:val="28"/>
        </w:rPr>
        <w:t xml:space="preserve"> на основе готовых спецификаций и стандартов.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ПК 2.3. Проводить  отладку  и  тестирование  программного  обеспечения </w:t>
      </w:r>
    </w:p>
    <w:p w:rsidR="00A07337" w:rsidRPr="00A07337" w:rsidRDefault="00A07337" w:rsidP="00A07337">
      <w:pPr>
        <w:jc w:val="both"/>
        <w:rPr>
          <w:sz w:val="28"/>
          <w:szCs w:val="28"/>
        </w:rPr>
      </w:pPr>
      <w:r w:rsidRPr="00A07337">
        <w:rPr>
          <w:sz w:val="28"/>
          <w:szCs w:val="28"/>
        </w:rPr>
        <w:lastRenderedPageBreak/>
        <w:t>отраслевой направленности.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2.4. Проводить адаптацию отраслевого программного обеспечения.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2.5. Разрабатывать и вести проектную и техническую документацию.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2.6. Участвовать в измерении и контроле качества продуктов.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3.1. Разрешать  проблемы  совместимости  программного  обеспеч</w:t>
      </w:r>
      <w:r w:rsidRPr="00A07337">
        <w:rPr>
          <w:sz w:val="28"/>
          <w:szCs w:val="28"/>
        </w:rPr>
        <w:t>е</w:t>
      </w:r>
      <w:r w:rsidRPr="00A07337">
        <w:rPr>
          <w:sz w:val="28"/>
          <w:szCs w:val="28"/>
        </w:rPr>
        <w:t>ния отраслевой направленности.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ПК 3.2. Осуществлять  продвижение  и  презентацию  </w:t>
      </w:r>
      <w:proofErr w:type="gramStart"/>
      <w:r w:rsidRPr="00A07337">
        <w:rPr>
          <w:sz w:val="28"/>
          <w:szCs w:val="28"/>
        </w:rPr>
        <w:t>программного</w:t>
      </w:r>
      <w:proofErr w:type="gramEnd"/>
      <w:r w:rsidRPr="00A07337">
        <w:rPr>
          <w:sz w:val="28"/>
          <w:szCs w:val="28"/>
        </w:rPr>
        <w:t xml:space="preserve"> </w:t>
      </w:r>
    </w:p>
    <w:p w:rsidR="00A07337" w:rsidRPr="00A07337" w:rsidRDefault="00A07337" w:rsidP="00A07337">
      <w:pPr>
        <w:jc w:val="both"/>
        <w:rPr>
          <w:sz w:val="28"/>
          <w:szCs w:val="28"/>
        </w:rPr>
      </w:pPr>
      <w:r w:rsidRPr="00A07337">
        <w:rPr>
          <w:sz w:val="28"/>
          <w:szCs w:val="28"/>
        </w:rPr>
        <w:t>обеспечения отраслевой направленности.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 xml:space="preserve">ПК 3.3. Проводить  обслуживание,  тестовые  проверки,  настройку </w:t>
      </w:r>
    </w:p>
    <w:p w:rsidR="00A07337" w:rsidRPr="00A07337" w:rsidRDefault="00A07337" w:rsidP="00A07337">
      <w:pPr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программного обеспечения отраслевой направленности.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3.4. Работать с системами управления взаимоотношениями с клие</w:t>
      </w:r>
      <w:r w:rsidRPr="00A07337">
        <w:rPr>
          <w:sz w:val="28"/>
          <w:szCs w:val="28"/>
        </w:rPr>
        <w:t>н</w:t>
      </w:r>
      <w:r w:rsidRPr="00A07337">
        <w:rPr>
          <w:sz w:val="28"/>
          <w:szCs w:val="28"/>
        </w:rPr>
        <w:t>тами.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4.1. Обеспечивать содержание проектных операций.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4.2. Определять сроки и стоимость проектных операций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4.3. Определять качество проектных операций.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4.4. Определять ресурсы проектных операций.</w:t>
      </w:r>
    </w:p>
    <w:p w:rsidR="00A07337" w:rsidRPr="00A07337" w:rsidRDefault="00A07337" w:rsidP="00A07337">
      <w:pPr>
        <w:ind w:firstLine="709"/>
        <w:jc w:val="both"/>
        <w:rPr>
          <w:sz w:val="28"/>
          <w:szCs w:val="28"/>
        </w:rPr>
      </w:pPr>
      <w:r w:rsidRPr="00A07337">
        <w:rPr>
          <w:sz w:val="28"/>
          <w:szCs w:val="28"/>
        </w:rPr>
        <w:t>ПК 4.5. Определять риски проектных операций.</w:t>
      </w:r>
    </w:p>
    <w:p w:rsidR="00826F44" w:rsidRPr="00826F44" w:rsidRDefault="00A07337" w:rsidP="00A073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6F44" w:rsidRPr="00826F44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04"/>
        <w:gridCol w:w="2749"/>
      </w:tblGrid>
      <w:tr w:rsidR="00826F44" w:rsidRPr="00826F44" w:rsidTr="00A07337">
        <w:trPr>
          <w:trHeight w:val="463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tabs>
                <w:tab w:val="center" w:pos="3561"/>
              </w:tabs>
              <w:rPr>
                <w:sz w:val="28"/>
                <w:szCs w:val="28"/>
              </w:rPr>
            </w:pPr>
            <w:r w:rsidRPr="00826F44">
              <w:rPr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26F44" w:rsidRPr="00826F44" w:rsidTr="00A07337">
        <w:trPr>
          <w:trHeight w:val="286"/>
        </w:trPr>
        <w:tc>
          <w:tcPr>
            <w:tcW w:w="3605" w:type="pct"/>
            <w:tcBorders>
              <w:bottom w:val="single" w:sz="6" w:space="0" w:color="000000"/>
            </w:tcBorders>
            <w:shd w:val="clear" w:color="auto" w:fill="auto"/>
          </w:tcPr>
          <w:p w:rsidR="00826F44" w:rsidRPr="00826F44" w:rsidRDefault="00826F44" w:rsidP="00826F44">
            <w:pPr>
              <w:rPr>
                <w:b/>
                <w:sz w:val="28"/>
                <w:szCs w:val="28"/>
              </w:rPr>
            </w:pPr>
            <w:r w:rsidRPr="00826F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102</w:t>
            </w:r>
          </w:p>
        </w:tc>
      </w:tr>
      <w:tr w:rsidR="00826F44" w:rsidRPr="00826F44" w:rsidTr="00A07337">
        <w:trPr>
          <w:trHeight w:val="277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68</w:t>
            </w:r>
          </w:p>
        </w:tc>
      </w:tr>
      <w:tr w:rsidR="00826F44" w:rsidRPr="00826F44" w:rsidTr="00A07337">
        <w:trPr>
          <w:trHeight w:val="277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26F44" w:rsidRPr="00826F44" w:rsidTr="00A07337">
        <w:trPr>
          <w:trHeight w:val="277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826F44" w:rsidRPr="00826F44" w:rsidTr="00A07337">
        <w:trPr>
          <w:trHeight w:val="277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3F6635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  <w:r w:rsidR="00826F44" w:rsidRPr="00826F44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26F44" w:rsidRPr="00826F44" w:rsidTr="00A07337">
        <w:trPr>
          <w:trHeight w:val="289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 xml:space="preserve">не предусмотрено </w:t>
            </w:r>
          </w:p>
        </w:tc>
      </w:tr>
      <w:tr w:rsidR="00826F44" w:rsidRPr="00826F44" w:rsidTr="00A07337">
        <w:trPr>
          <w:trHeight w:val="289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i/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826F44" w:rsidRPr="00826F44" w:rsidTr="00A07337">
        <w:trPr>
          <w:trHeight w:val="289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b/>
                <w:sz w:val="28"/>
                <w:szCs w:val="28"/>
              </w:rPr>
            </w:pPr>
            <w:r w:rsidRPr="00826F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826F44" w:rsidRPr="00826F44" w:rsidTr="00A07337">
        <w:trPr>
          <w:trHeight w:val="289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26F44" w:rsidRPr="00826F44" w:rsidTr="00A07337">
        <w:trPr>
          <w:trHeight w:val="844"/>
        </w:trPr>
        <w:tc>
          <w:tcPr>
            <w:tcW w:w="3605" w:type="pct"/>
            <w:shd w:val="clear" w:color="auto" w:fill="auto"/>
          </w:tcPr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>- составление конспектов, рекомендаций</w:t>
            </w:r>
          </w:p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>- проработка конспектов</w:t>
            </w:r>
          </w:p>
          <w:p w:rsidR="00826F44" w:rsidRPr="00826F44" w:rsidRDefault="00826F44" w:rsidP="00826F44">
            <w:pPr>
              <w:jc w:val="both"/>
              <w:rPr>
                <w:sz w:val="28"/>
                <w:szCs w:val="28"/>
              </w:rPr>
            </w:pPr>
            <w:r w:rsidRPr="00826F44">
              <w:rPr>
                <w:sz w:val="28"/>
                <w:szCs w:val="28"/>
              </w:rPr>
              <w:t>- подготовка презентаций</w:t>
            </w:r>
          </w:p>
        </w:tc>
        <w:tc>
          <w:tcPr>
            <w:tcW w:w="1395" w:type="pct"/>
            <w:shd w:val="clear" w:color="auto" w:fill="auto"/>
          </w:tcPr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4</w:t>
            </w:r>
          </w:p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18</w:t>
            </w:r>
          </w:p>
          <w:p w:rsidR="00826F44" w:rsidRPr="00826F44" w:rsidRDefault="00826F44" w:rsidP="00826F44">
            <w:pPr>
              <w:jc w:val="center"/>
              <w:rPr>
                <w:i/>
                <w:iCs/>
                <w:sz w:val="28"/>
                <w:szCs w:val="28"/>
              </w:rPr>
            </w:pPr>
            <w:r w:rsidRPr="00826F44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826F44" w:rsidRPr="00826F44" w:rsidTr="00A07337">
        <w:trPr>
          <w:trHeight w:val="277"/>
        </w:trPr>
        <w:tc>
          <w:tcPr>
            <w:tcW w:w="5000" w:type="pct"/>
            <w:gridSpan w:val="2"/>
            <w:shd w:val="clear" w:color="auto" w:fill="auto"/>
          </w:tcPr>
          <w:p w:rsidR="00826F44" w:rsidRPr="00826F44" w:rsidRDefault="00826F44" w:rsidP="00826F44">
            <w:pPr>
              <w:rPr>
                <w:i/>
                <w:iCs/>
                <w:sz w:val="28"/>
                <w:szCs w:val="28"/>
              </w:rPr>
            </w:pPr>
            <w:r w:rsidRPr="00826F44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826F44">
              <w:rPr>
                <w:iCs/>
                <w:sz w:val="28"/>
                <w:szCs w:val="28"/>
              </w:rPr>
              <w:t>в форме</w:t>
            </w:r>
            <w:r w:rsidRPr="00826F44">
              <w:rPr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5329B1" w:rsidRPr="0011672D" w:rsidRDefault="005329B1" w:rsidP="005329B1">
      <w:pPr>
        <w:rPr>
          <w:sz w:val="28"/>
          <w:szCs w:val="28"/>
        </w:rPr>
      </w:pPr>
    </w:p>
    <w:p w:rsidR="00AE1467" w:rsidRPr="0011672D" w:rsidRDefault="00AE1467" w:rsidP="004A1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  <w:r w:rsidRPr="0011672D">
        <w:rPr>
          <w:b/>
          <w:caps/>
          <w:sz w:val="28"/>
          <w:szCs w:val="28"/>
        </w:rPr>
        <w:t>Аннотация учебной дисциплины</w:t>
      </w:r>
    </w:p>
    <w:p w:rsidR="00AE1467" w:rsidRPr="0011672D" w:rsidRDefault="00AE1467" w:rsidP="004A12C8">
      <w:pPr>
        <w:widowControl w:val="0"/>
        <w:jc w:val="center"/>
        <w:rPr>
          <w:sz w:val="28"/>
          <w:szCs w:val="28"/>
        </w:rPr>
      </w:pPr>
      <w:r w:rsidRPr="0011672D">
        <w:rPr>
          <w:caps/>
          <w:sz w:val="28"/>
          <w:szCs w:val="28"/>
        </w:rPr>
        <w:t>ОП.10.</w:t>
      </w:r>
      <w:r w:rsidR="006F35AA" w:rsidRPr="0011672D">
        <w:rPr>
          <w:caps/>
          <w:sz w:val="28"/>
          <w:szCs w:val="28"/>
        </w:rPr>
        <w:t xml:space="preserve"> </w:t>
      </w:r>
      <w:r w:rsidRPr="0011672D">
        <w:rPr>
          <w:sz w:val="28"/>
          <w:szCs w:val="28"/>
        </w:rPr>
        <w:t>ОСНОВЫ АЛГОРИТМИЗАЦИИ И ПРОГРАММИРОВАНИЯ</w:t>
      </w:r>
    </w:p>
    <w:p w:rsidR="0011672D" w:rsidRPr="0011672D" w:rsidRDefault="0011672D" w:rsidP="0011672D">
      <w:pPr>
        <w:ind w:firstLine="709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t>1. Область применения программы</w:t>
      </w:r>
    </w:p>
    <w:p w:rsidR="0011672D" w:rsidRPr="0011672D" w:rsidRDefault="0011672D" w:rsidP="0011672D">
      <w:pPr>
        <w:widowControl w:val="0"/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11672D" w:rsidRPr="0011672D" w:rsidRDefault="0011672D" w:rsidP="0011672D">
      <w:pPr>
        <w:ind w:firstLine="709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t>2. Место дисциплины в структуре основной профессиональной обр</w:t>
      </w:r>
      <w:r w:rsidRPr="0011672D">
        <w:rPr>
          <w:b/>
          <w:sz w:val="28"/>
          <w:szCs w:val="28"/>
        </w:rPr>
        <w:t>а</w:t>
      </w:r>
      <w:r w:rsidRPr="0011672D">
        <w:rPr>
          <w:b/>
          <w:sz w:val="28"/>
          <w:szCs w:val="28"/>
        </w:rPr>
        <w:t>зовательной программы:</w:t>
      </w:r>
    </w:p>
    <w:p w:rsidR="0011672D" w:rsidRPr="0011672D" w:rsidRDefault="0011672D" w:rsidP="0011672D">
      <w:pPr>
        <w:widowControl w:val="0"/>
        <w:tabs>
          <w:tab w:val="left" w:pos="851"/>
        </w:tabs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>Учебная дисциплина «Основы алгоритмизации и программирования» о</w:t>
      </w:r>
      <w:r w:rsidRPr="0011672D">
        <w:rPr>
          <w:sz w:val="28"/>
          <w:szCs w:val="28"/>
        </w:rPr>
        <w:t>т</w:t>
      </w:r>
      <w:r w:rsidRPr="0011672D">
        <w:rPr>
          <w:sz w:val="28"/>
          <w:szCs w:val="28"/>
        </w:rPr>
        <w:t xml:space="preserve">носится к профессиональному циклу программы подготовки специалистов среднего звена. </w:t>
      </w:r>
    </w:p>
    <w:p w:rsidR="0011672D" w:rsidRPr="0011672D" w:rsidRDefault="0011672D" w:rsidP="0011672D">
      <w:pPr>
        <w:ind w:firstLine="709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lastRenderedPageBreak/>
        <w:t>3. Цели и задачи дисциплины – требования к результатам освоения дисциплины:</w:t>
      </w:r>
    </w:p>
    <w:p w:rsidR="0011672D" w:rsidRPr="0011672D" w:rsidRDefault="0011672D" w:rsidP="0011672D">
      <w:pPr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>Основной целью учебной дисциплины является формирование у будущих специалистов системы понятий, знаний, умений и практических навыков в о</w:t>
      </w:r>
      <w:r w:rsidRPr="0011672D">
        <w:rPr>
          <w:sz w:val="28"/>
          <w:szCs w:val="28"/>
        </w:rPr>
        <w:t>б</w:t>
      </w:r>
      <w:r w:rsidRPr="0011672D">
        <w:rPr>
          <w:sz w:val="28"/>
          <w:szCs w:val="28"/>
        </w:rPr>
        <w:t>ласти алгоритмизации вычислительных процессов для решения экономических и расчетных задач с применением современных методов и технологий пр</w:t>
      </w:r>
      <w:r w:rsidRPr="0011672D">
        <w:rPr>
          <w:sz w:val="28"/>
          <w:szCs w:val="28"/>
        </w:rPr>
        <w:t>о</w:t>
      </w:r>
      <w:r w:rsidRPr="0011672D">
        <w:rPr>
          <w:sz w:val="28"/>
          <w:szCs w:val="28"/>
        </w:rPr>
        <w:t>граммирования.</w:t>
      </w:r>
    </w:p>
    <w:p w:rsidR="0011672D" w:rsidRPr="0011672D" w:rsidRDefault="0011672D" w:rsidP="0011672D">
      <w:pPr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>Изучение программирования целесообразно рассматривать в структурном виде. Применение структурного подхода направлено на реализацию идей си</w:t>
      </w:r>
      <w:r w:rsidRPr="0011672D">
        <w:rPr>
          <w:sz w:val="28"/>
          <w:szCs w:val="28"/>
        </w:rPr>
        <w:t>с</w:t>
      </w:r>
      <w:r w:rsidRPr="0011672D">
        <w:rPr>
          <w:sz w:val="28"/>
          <w:szCs w:val="28"/>
        </w:rPr>
        <w:t>тематического построения программ. Такая технология может быть реализов</w:t>
      </w:r>
      <w:r w:rsidRPr="0011672D">
        <w:rPr>
          <w:sz w:val="28"/>
          <w:szCs w:val="28"/>
        </w:rPr>
        <w:t>а</w:t>
      </w:r>
      <w:r w:rsidRPr="0011672D">
        <w:rPr>
          <w:sz w:val="28"/>
          <w:szCs w:val="28"/>
        </w:rPr>
        <w:t>на с использованием любого языка программирования, но использование языка Паскаль создает условия для естественного воплощения технологии структу</w:t>
      </w:r>
      <w:r w:rsidRPr="0011672D">
        <w:rPr>
          <w:sz w:val="28"/>
          <w:szCs w:val="28"/>
        </w:rPr>
        <w:t>р</w:t>
      </w:r>
      <w:r w:rsidRPr="0011672D">
        <w:rPr>
          <w:sz w:val="28"/>
          <w:szCs w:val="28"/>
        </w:rPr>
        <w:t xml:space="preserve">ного программирования. </w:t>
      </w:r>
    </w:p>
    <w:p w:rsidR="0011672D" w:rsidRPr="0011672D" w:rsidRDefault="0011672D" w:rsidP="0011672D">
      <w:pPr>
        <w:widowControl w:val="0"/>
        <w:tabs>
          <w:tab w:val="left" w:pos="851"/>
        </w:tabs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 xml:space="preserve">В результате освоения дисциплины обучающийся должен </w:t>
      </w:r>
      <w:r w:rsidRPr="0011672D">
        <w:rPr>
          <w:b/>
          <w:sz w:val="28"/>
          <w:szCs w:val="28"/>
        </w:rPr>
        <w:t>уметь:</w:t>
      </w:r>
    </w:p>
    <w:p w:rsidR="0011672D" w:rsidRPr="0011672D" w:rsidRDefault="0011672D" w:rsidP="0011672D">
      <w:pPr>
        <w:widowControl w:val="0"/>
        <w:numPr>
          <w:ilvl w:val="0"/>
          <w:numId w:val="104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осуществлять перевод алгоритма в программу на конкретном языке пр</w:t>
      </w:r>
      <w:r w:rsidRPr="0011672D">
        <w:rPr>
          <w:sz w:val="28"/>
          <w:szCs w:val="28"/>
        </w:rPr>
        <w:t>о</w:t>
      </w:r>
      <w:r w:rsidRPr="0011672D">
        <w:rPr>
          <w:sz w:val="28"/>
          <w:szCs w:val="28"/>
        </w:rPr>
        <w:t>граммирования высокого уровня;</w:t>
      </w:r>
    </w:p>
    <w:p w:rsidR="0011672D" w:rsidRPr="0011672D" w:rsidRDefault="0011672D" w:rsidP="0011672D">
      <w:pPr>
        <w:widowControl w:val="0"/>
        <w:numPr>
          <w:ilvl w:val="0"/>
          <w:numId w:val="104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решать и программировать задачи;</w:t>
      </w:r>
    </w:p>
    <w:p w:rsidR="0011672D" w:rsidRPr="0011672D" w:rsidRDefault="0011672D" w:rsidP="0011672D">
      <w:pPr>
        <w:widowControl w:val="0"/>
        <w:numPr>
          <w:ilvl w:val="0"/>
          <w:numId w:val="104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разрабатывать алгоритмы решения и программировать  задачи обрабо</w:t>
      </w:r>
      <w:r w:rsidRPr="0011672D">
        <w:rPr>
          <w:sz w:val="28"/>
          <w:szCs w:val="28"/>
        </w:rPr>
        <w:t>т</w:t>
      </w:r>
      <w:r w:rsidRPr="0011672D">
        <w:rPr>
          <w:sz w:val="28"/>
          <w:szCs w:val="28"/>
        </w:rPr>
        <w:t>ки данных с применением технологии визуального программирования и мет</w:t>
      </w:r>
      <w:r w:rsidRPr="0011672D">
        <w:rPr>
          <w:sz w:val="28"/>
          <w:szCs w:val="28"/>
        </w:rPr>
        <w:t>о</w:t>
      </w:r>
      <w:r w:rsidRPr="0011672D">
        <w:rPr>
          <w:sz w:val="28"/>
          <w:szCs w:val="28"/>
        </w:rPr>
        <w:t>дологии объектно-ориентированного событийного программирования;</w:t>
      </w:r>
    </w:p>
    <w:p w:rsidR="0011672D" w:rsidRPr="0011672D" w:rsidRDefault="0011672D" w:rsidP="0011672D">
      <w:pPr>
        <w:widowControl w:val="0"/>
        <w:tabs>
          <w:tab w:val="left" w:pos="851"/>
        </w:tabs>
        <w:ind w:firstLine="709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t>знать:</w:t>
      </w:r>
    </w:p>
    <w:p w:rsidR="0011672D" w:rsidRPr="0011672D" w:rsidRDefault="0011672D" w:rsidP="0011672D">
      <w:pPr>
        <w:widowControl w:val="0"/>
        <w:numPr>
          <w:ilvl w:val="0"/>
          <w:numId w:val="105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основные понятия процедурного, модульного, объектно-ориентированного  программирования;</w:t>
      </w:r>
    </w:p>
    <w:p w:rsidR="0011672D" w:rsidRPr="0011672D" w:rsidRDefault="0011672D" w:rsidP="0011672D">
      <w:pPr>
        <w:widowControl w:val="0"/>
        <w:numPr>
          <w:ilvl w:val="0"/>
          <w:numId w:val="105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принципы разработки программ с применением технологии визуального программирования и методологии объектно-ориентированного событийного программирования;</w:t>
      </w:r>
    </w:p>
    <w:p w:rsidR="0011672D" w:rsidRPr="0011672D" w:rsidRDefault="0011672D" w:rsidP="0011672D">
      <w:pPr>
        <w:widowControl w:val="0"/>
        <w:numPr>
          <w:ilvl w:val="0"/>
          <w:numId w:val="105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технологический процесс подготовки и решения задач на ПЭВМ.</w:t>
      </w:r>
    </w:p>
    <w:p w:rsidR="0011672D" w:rsidRPr="0011672D" w:rsidRDefault="0011672D" w:rsidP="0011672D">
      <w:pPr>
        <w:pStyle w:val="20"/>
        <w:spacing w:before="0"/>
        <w:ind w:firstLine="709"/>
        <w:jc w:val="both"/>
        <w:rPr>
          <w:rFonts w:ascii="Times New Roman" w:hAnsi="Times New Roman"/>
          <w:bCs w:val="0"/>
          <w:iCs w:val="0"/>
        </w:rPr>
      </w:pPr>
      <w:r w:rsidRPr="0011672D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11672D" w:rsidRPr="0011672D" w:rsidRDefault="0011672D" w:rsidP="0011672D">
      <w:pPr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 xml:space="preserve">Общие компетенции (ОК) 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1.</w:t>
      </w:r>
      <w:r w:rsidRPr="0011672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11672D">
        <w:rPr>
          <w:rStyle w:val="FontStyle56"/>
          <w:sz w:val="28"/>
          <w:szCs w:val="28"/>
        </w:rPr>
        <w:t>о</w:t>
      </w:r>
      <w:r w:rsidRPr="0011672D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2.</w:t>
      </w:r>
      <w:r w:rsidRPr="0011672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11672D">
        <w:rPr>
          <w:rStyle w:val="FontStyle56"/>
          <w:sz w:val="28"/>
          <w:szCs w:val="28"/>
        </w:rPr>
        <w:t>е</w:t>
      </w:r>
      <w:r w:rsidRPr="0011672D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11672D">
        <w:rPr>
          <w:rStyle w:val="FontStyle56"/>
          <w:sz w:val="28"/>
          <w:szCs w:val="28"/>
        </w:rPr>
        <w:t>в</w:t>
      </w:r>
      <w:r w:rsidRPr="0011672D">
        <w:rPr>
          <w:rStyle w:val="FontStyle56"/>
          <w:sz w:val="28"/>
          <w:szCs w:val="28"/>
        </w:rPr>
        <w:t>ность и качество.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3.</w:t>
      </w:r>
      <w:r w:rsidRPr="0011672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4.</w:t>
      </w:r>
      <w:r w:rsidRPr="0011672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5.</w:t>
      </w:r>
      <w:r w:rsidRPr="0011672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11672D" w:rsidRPr="0011672D" w:rsidRDefault="0011672D" w:rsidP="0011672D">
      <w:pPr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>ОК 9.</w:t>
      </w:r>
      <w:r w:rsidRPr="0011672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11672D">
        <w:rPr>
          <w:rStyle w:val="FontStyle56"/>
          <w:sz w:val="28"/>
          <w:szCs w:val="28"/>
        </w:rPr>
        <w:t>с</w:t>
      </w:r>
      <w:r w:rsidRPr="0011672D">
        <w:rPr>
          <w:rStyle w:val="FontStyle56"/>
          <w:sz w:val="28"/>
          <w:szCs w:val="28"/>
        </w:rPr>
        <w:t>сиональной деятельности.</w:t>
      </w:r>
    </w:p>
    <w:p w:rsidR="0011672D" w:rsidRPr="0011672D" w:rsidRDefault="0011672D" w:rsidP="0011672D">
      <w:pPr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 xml:space="preserve">Профессиональные компетенции (ПК) </w:t>
      </w:r>
    </w:p>
    <w:p w:rsidR="0011672D" w:rsidRPr="0011672D" w:rsidRDefault="0011672D" w:rsidP="0011672D">
      <w:pPr>
        <w:widowControl w:val="0"/>
        <w:tabs>
          <w:tab w:val="left" w:pos="426"/>
          <w:tab w:val="left" w:pos="851"/>
        </w:tabs>
        <w:ind w:firstLine="709"/>
        <w:rPr>
          <w:sz w:val="28"/>
          <w:szCs w:val="28"/>
        </w:rPr>
      </w:pPr>
      <w:r w:rsidRPr="0011672D">
        <w:rPr>
          <w:color w:val="000000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11672D">
        <w:rPr>
          <w:color w:val="000000"/>
          <w:sz w:val="28"/>
          <w:szCs w:val="28"/>
        </w:rPr>
        <w:t>контент</w:t>
      </w:r>
      <w:proofErr w:type="spellEnd"/>
      <w:r w:rsidRPr="0011672D">
        <w:rPr>
          <w:color w:val="000000"/>
          <w:sz w:val="28"/>
          <w:szCs w:val="28"/>
        </w:rPr>
        <w:t>.</w:t>
      </w:r>
    </w:p>
    <w:p w:rsidR="0011672D" w:rsidRPr="0011672D" w:rsidRDefault="0011672D" w:rsidP="0011672D">
      <w:pPr>
        <w:widowControl w:val="0"/>
        <w:tabs>
          <w:tab w:val="left" w:pos="426"/>
          <w:tab w:val="left" w:pos="851"/>
        </w:tabs>
        <w:ind w:firstLine="709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lastRenderedPageBreak/>
        <w:t>ПК 2.2.  Разрабатывать  и  публиковать  программное  обеспечение  и</w:t>
      </w:r>
      <w:r w:rsidRPr="0011672D">
        <w:rPr>
          <w:color w:val="000000"/>
          <w:sz w:val="28"/>
          <w:szCs w:val="28"/>
        </w:rPr>
        <w:t>н</w:t>
      </w:r>
      <w:r w:rsidRPr="0011672D">
        <w:rPr>
          <w:color w:val="000000"/>
          <w:sz w:val="28"/>
          <w:szCs w:val="28"/>
        </w:rPr>
        <w:t xml:space="preserve">формационные  ресурсы  отраслевой  направленности  со  </w:t>
      </w:r>
      <w:proofErr w:type="gramStart"/>
      <w:r w:rsidRPr="0011672D">
        <w:rPr>
          <w:color w:val="000000"/>
          <w:sz w:val="28"/>
          <w:szCs w:val="28"/>
        </w:rPr>
        <w:t>статическим</w:t>
      </w:r>
      <w:proofErr w:type="gramEnd"/>
      <w:r w:rsidRPr="0011672D">
        <w:rPr>
          <w:color w:val="000000"/>
          <w:sz w:val="28"/>
          <w:szCs w:val="28"/>
        </w:rPr>
        <w:t xml:space="preserve">  и дин</w:t>
      </w:r>
      <w:r w:rsidRPr="0011672D">
        <w:rPr>
          <w:color w:val="000000"/>
          <w:sz w:val="28"/>
          <w:szCs w:val="28"/>
        </w:rPr>
        <w:t>а</w:t>
      </w:r>
      <w:r w:rsidRPr="0011672D">
        <w:rPr>
          <w:color w:val="000000"/>
          <w:sz w:val="28"/>
          <w:szCs w:val="28"/>
        </w:rPr>
        <w:t xml:space="preserve">мическим </w:t>
      </w:r>
      <w:proofErr w:type="spellStart"/>
      <w:r w:rsidRPr="0011672D">
        <w:rPr>
          <w:color w:val="000000"/>
          <w:sz w:val="28"/>
          <w:szCs w:val="28"/>
        </w:rPr>
        <w:t>контентом</w:t>
      </w:r>
      <w:proofErr w:type="spellEnd"/>
      <w:r w:rsidRPr="0011672D">
        <w:rPr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11672D" w:rsidRPr="00826F44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4</w:t>
      </w:r>
      <w:r w:rsidRPr="00826F44">
        <w:rPr>
          <w:rStyle w:val="FontStyle14"/>
          <w:sz w:val="28"/>
          <w:szCs w:val="28"/>
        </w:rPr>
        <w:t>. Объем учебной дисциплины и виды учебной работы</w:t>
      </w:r>
    </w:p>
    <w:tbl>
      <w:tblPr>
        <w:tblW w:w="930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71"/>
        <w:gridCol w:w="2633"/>
      </w:tblGrid>
      <w:tr w:rsidR="0011672D" w:rsidRPr="0011672D" w:rsidTr="0011672D">
        <w:trPr>
          <w:trHeight w:val="279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167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11672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1672D" w:rsidRPr="0011672D" w:rsidTr="0011672D">
        <w:trPr>
          <w:trHeight w:val="285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1167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221</w:t>
            </w:r>
          </w:p>
        </w:tc>
      </w:tr>
      <w:tr w:rsidR="0011672D" w:rsidRPr="0011672D" w:rsidTr="0011672D">
        <w:trPr>
          <w:trHeight w:val="64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11672D">
              <w:rPr>
                <w:b/>
                <w:sz w:val="28"/>
                <w:szCs w:val="28"/>
              </w:rPr>
              <w:t>Обязательная аудиторная учебная нагрузка (вс</w:t>
            </w:r>
            <w:r w:rsidRPr="0011672D">
              <w:rPr>
                <w:b/>
                <w:sz w:val="28"/>
                <w:szCs w:val="28"/>
              </w:rPr>
              <w:t>е</w:t>
            </w:r>
            <w:r w:rsidRPr="0011672D">
              <w:rPr>
                <w:b/>
                <w:sz w:val="28"/>
                <w:szCs w:val="28"/>
              </w:rPr>
              <w:t xml:space="preserve">го)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147</w:t>
            </w:r>
          </w:p>
        </w:tc>
      </w:tr>
      <w:tr w:rsidR="0011672D" w:rsidRPr="0011672D" w:rsidTr="0011672D">
        <w:trPr>
          <w:trHeight w:val="327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ind w:left="567" w:hanging="567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672D" w:rsidRPr="0011672D" w:rsidTr="0011672D">
        <w:trPr>
          <w:trHeight w:val="388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ind w:left="567" w:hanging="567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327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67</w:t>
            </w:r>
          </w:p>
        </w:tc>
      </w:tr>
      <w:tr w:rsidR="0011672D" w:rsidRPr="0011672D" w:rsidTr="0011672D">
        <w:trPr>
          <w:trHeight w:val="356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262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rPr>
                <w:i/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353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1167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74</w:t>
            </w:r>
          </w:p>
        </w:tc>
      </w:tr>
      <w:tr w:rsidR="0011672D" w:rsidRPr="0011672D" w:rsidTr="0011672D">
        <w:trPr>
          <w:trHeight w:val="327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72D" w:rsidRPr="0011672D" w:rsidRDefault="0011672D" w:rsidP="00056D59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672D" w:rsidRPr="0011672D" w:rsidTr="0011672D">
        <w:trPr>
          <w:trHeight w:val="1624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672D">
              <w:rPr>
                <w:sz w:val="28"/>
                <w:szCs w:val="28"/>
              </w:rPr>
              <w:t>выполнение домашних работ по текущим темам и самостоятельное изучение некоторых тем по учебн</w:t>
            </w:r>
            <w:r w:rsidRPr="0011672D">
              <w:rPr>
                <w:sz w:val="28"/>
                <w:szCs w:val="28"/>
              </w:rPr>
              <w:t>и</w:t>
            </w:r>
            <w:r w:rsidRPr="0011672D">
              <w:rPr>
                <w:sz w:val="28"/>
                <w:szCs w:val="28"/>
              </w:rPr>
              <w:t>кам;</w:t>
            </w:r>
          </w:p>
          <w:p w:rsidR="0011672D" w:rsidRPr="0011672D" w:rsidRDefault="0011672D" w:rsidP="00056D59">
            <w:pPr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672D">
              <w:rPr>
                <w:sz w:val="28"/>
                <w:szCs w:val="28"/>
              </w:rPr>
              <w:t>подготовка докладов и устных сообщений;</w:t>
            </w:r>
          </w:p>
          <w:p w:rsidR="0011672D" w:rsidRPr="0011672D" w:rsidRDefault="0011672D" w:rsidP="00056D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672D">
              <w:rPr>
                <w:sz w:val="28"/>
                <w:szCs w:val="28"/>
              </w:rPr>
              <w:t>доработка проектов программ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pStyle w:val="71"/>
              <w:shd w:val="clear" w:color="auto" w:fill="auto"/>
              <w:tabs>
                <w:tab w:val="left" w:pos="1769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11672D">
              <w:rPr>
                <w:b w:val="0"/>
                <w:sz w:val="28"/>
                <w:szCs w:val="28"/>
              </w:rPr>
              <w:t>30</w:t>
            </w:r>
          </w:p>
          <w:p w:rsidR="0011672D" w:rsidRPr="0011672D" w:rsidRDefault="0011672D" w:rsidP="00056D59">
            <w:pPr>
              <w:pStyle w:val="71"/>
              <w:shd w:val="clear" w:color="auto" w:fill="auto"/>
              <w:tabs>
                <w:tab w:val="left" w:pos="1769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  <w:p w:rsidR="0011672D" w:rsidRPr="0011672D" w:rsidRDefault="0011672D" w:rsidP="00056D59">
            <w:pPr>
              <w:pStyle w:val="71"/>
              <w:shd w:val="clear" w:color="auto" w:fill="auto"/>
              <w:tabs>
                <w:tab w:val="left" w:pos="1769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  <w:p w:rsidR="0011672D" w:rsidRPr="0011672D" w:rsidRDefault="0011672D" w:rsidP="00056D59">
            <w:pPr>
              <w:pStyle w:val="71"/>
              <w:shd w:val="clear" w:color="auto" w:fill="auto"/>
              <w:tabs>
                <w:tab w:val="left" w:pos="1769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11672D">
              <w:rPr>
                <w:b w:val="0"/>
                <w:sz w:val="28"/>
                <w:szCs w:val="28"/>
              </w:rPr>
              <w:t>14</w:t>
            </w:r>
          </w:p>
          <w:p w:rsidR="0011672D" w:rsidRPr="0011672D" w:rsidRDefault="0011672D" w:rsidP="00056D59">
            <w:pPr>
              <w:tabs>
                <w:tab w:val="left" w:pos="851"/>
                <w:tab w:val="left" w:pos="1769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sz w:val="28"/>
                <w:szCs w:val="28"/>
              </w:rPr>
              <w:t>30</w:t>
            </w:r>
          </w:p>
        </w:tc>
      </w:tr>
      <w:tr w:rsidR="0011672D" w:rsidRPr="0011672D" w:rsidTr="0011672D">
        <w:trPr>
          <w:trHeight w:val="429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rPr>
                <w:i/>
                <w:iCs/>
                <w:sz w:val="28"/>
                <w:szCs w:val="28"/>
              </w:rPr>
            </w:pPr>
            <w:r w:rsidRPr="0011672D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11672D">
              <w:rPr>
                <w:iCs/>
                <w:sz w:val="28"/>
                <w:szCs w:val="28"/>
              </w:rPr>
              <w:t>в форме</w:t>
            </w:r>
            <w:r w:rsidRPr="0011672D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A07337" w:rsidRDefault="00A07337" w:rsidP="004A12C8">
      <w:pPr>
        <w:widowControl w:val="0"/>
        <w:jc w:val="center"/>
        <w:rPr>
          <w:sz w:val="28"/>
          <w:szCs w:val="28"/>
        </w:rPr>
      </w:pPr>
    </w:p>
    <w:p w:rsidR="00AE1467" w:rsidRPr="0011672D" w:rsidRDefault="00AE1467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1672D">
        <w:rPr>
          <w:b/>
          <w:caps/>
          <w:sz w:val="28"/>
          <w:szCs w:val="28"/>
        </w:rPr>
        <w:t>Аннотация учебной дисциплины</w:t>
      </w:r>
    </w:p>
    <w:p w:rsidR="00AE1467" w:rsidRPr="0011672D" w:rsidRDefault="00AE1467" w:rsidP="005234BC">
      <w:pPr>
        <w:widowControl w:val="0"/>
        <w:jc w:val="center"/>
        <w:rPr>
          <w:sz w:val="28"/>
          <w:szCs w:val="28"/>
        </w:rPr>
      </w:pPr>
      <w:r w:rsidRPr="0011672D">
        <w:rPr>
          <w:caps/>
          <w:sz w:val="28"/>
          <w:szCs w:val="28"/>
        </w:rPr>
        <w:t>ОП.11.</w:t>
      </w:r>
      <w:r w:rsidR="006F35AA" w:rsidRPr="0011672D">
        <w:rPr>
          <w:caps/>
          <w:sz w:val="28"/>
          <w:szCs w:val="28"/>
        </w:rPr>
        <w:t xml:space="preserve"> </w:t>
      </w:r>
      <w:r w:rsidRPr="0011672D">
        <w:rPr>
          <w:sz w:val="28"/>
          <w:szCs w:val="28"/>
        </w:rPr>
        <w:t>ОБЪЕКТНО-ОРИЕНТИРОВАННОЕ ПРОГРАММИРОВАНИЕ</w:t>
      </w:r>
    </w:p>
    <w:p w:rsidR="0011672D" w:rsidRPr="0011672D" w:rsidRDefault="0011672D" w:rsidP="0011672D">
      <w:pPr>
        <w:pStyle w:val="Style1"/>
        <w:widowControl/>
        <w:ind w:firstLine="708"/>
        <w:jc w:val="both"/>
        <w:rPr>
          <w:rStyle w:val="FontStyle11"/>
          <w:b/>
          <w:sz w:val="28"/>
          <w:szCs w:val="28"/>
        </w:rPr>
      </w:pPr>
      <w:r w:rsidRPr="0011672D">
        <w:rPr>
          <w:rStyle w:val="FontStyle11"/>
          <w:b/>
          <w:sz w:val="28"/>
          <w:szCs w:val="28"/>
        </w:rPr>
        <w:t>1. Область применения программы</w:t>
      </w:r>
    </w:p>
    <w:p w:rsidR="0011672D" w:rsidRPr="0011672D" w:rsidRDefault="0011672D" w:rsidP="00116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Рабочая программа учебной дисциплины является частью программы по</w:t>
      </w:r>
      <w:r w:rsidRPr="0011672D">
        <w:rPr>
          <w:sz w:val="28"/>
          <w:szCs w:val="28"/>
        </w:rPr>
        <w:t>д</w:t>
      </w:r>
      <w:r w:rsidRPr="0011672D">
        <w:rPr>
          <w:sz w:val="28"/>
          <w:szCs w:val="28"/>
        </w:rPr>
        <w:t>готовки специалистов среднего звена (ППССЗ).</w:t>
      </w:r>
      <w:r w:rsidRPr="0011672D">
        <w:rPr>
          <w:b/>
          <w:i/>
          <w:sz w:val="28"/>
          <w:szCs w:val="28"/>
        </w:rPr>
        <w:t xml:space="preserve"> </w:t>
      </w:r>
      <w:r w:rsidRPr="0011672D">
        <w:rPr>
          <w:sz w:val="28"/>
          <w:szCs w:val="28"/>
        </w:rPr>
        <w:t xml:space="preserve"> Разработана в соответствии с ФГОС по специальности СПО 09.02.05 Прикладная информатика (по отраслям).</w:t>
      </w:r>
    </w:p>
    <w:p w:rsidR="0011672D" w:rsidRPr="0011672D" w:rsidRDefault="0011672D" w:rsidP="0011672D">
      <w:pPr>
        <w:pStyle w:val="Style2"/>
        <w:widowControl/>
        <w:tabs>
          <w:tab w:val="left" w:pos="701"/>
        </w:tabs>
        <w:jc w:val="both"/>
        <w:rPr>
          <w:rStyle w:val="FontStyle11"/>
          <w:b/>
          <w:sz w:val="28"/>
          <w:szCs w:val="28"/>
        </w:rPr>
      </w:pPr>
      <w:r w:rsidRPr="0011672D">
        <w:rPr>
          <w:rStyle w:val="FontStyle11"/>
          <w:sz w:val="28"/>
          <w:szCs w:val="28"/>
        </w:rPr>
        <w:tab/>
      </w:r>
      <w:r w:rsidRPr="0011672D">
        <w:rPr>
          <w:rStyle w:val="FontStyle11"/>
          <w:b/>
          <w:sz w:val="28"/>
          <w:szCs w:val="28"/>
        </w:rPr>
        <w:t>2.</w:t>
      </w:r>
      <w:r w:rsidRPr="0011672D">
        <w:rPr>
          <w:rStyle w:val="FontStyle11"/>
          <w:b/>
          <w:bCs/>
          <w:sz w:val="28"/>
          <w:szCs w:val="28"/>
        </w:rPr>
        <w:tab/>
      </w:r>
      <w:r w:rsidRPr="0011672D">
        <w:rPr>
          <w:rStyle w:val="FontStyle11"/>
          <w:b/>
          <w:sz w:val="28"/>
          <w:szCs w:val="28"/>
        </w:rPr>
        <w:t>Место дисциплины в структуре основной профессиональной</w:t>
      </w:r>
      <w:r w:rsidRPr="0011672D">
        <w:rPr>
          <w:rStyle w:val="FontStyle11"/>
          <w:b/>
          <w:sz w:val="28"/>
          <w:szCs w:val="28"/>
        </w:rPr>
        <w:br/>
        <w:t>образовательной программы:</w:t>
      </w:r>
    </w:p>
    <w:p w:rsidR="0011672D" w:rsidRPr="0011672D" w:rsidRDefault="0011672D" w:rsidP="0011672D">
      <w:pPr>
        <w:widowControl w:val="0"/>
        <w:tabs>
          <w:tab w:val="left" w:pos="993"/>
        </w:tabs>
        <w:ind w:firstLine="709"/>
        <w:jc w:val="both"/>
        <w:rPr>
          <w:rStyle w:val="FontStyle13"/>
          <w:sz w:val="28"/>
          <w:szCs w:val="28"/>
        </w:rPr>
      </w:pPr>
      <w:r w:rsidRPr="0011672D">
        <w:rPr>
          <w:sz w:val="28"/>
          <w:szCs w:val="28"/>
        </w:rPr>
        <w:t xml:space="preserve">Учебная дисциплина </w:t>
      </w:r>
      <w:r w:rsidRPr="0011672D">
        <w:rPr>
          <w:rStyle w:val="FontStyle14"/>
          <w:sz w:val="28"/>
          <w:szCs w:val="28"/>
        </w:rPr>
        <w:t>«</w:t>
      </w:r>
      <w:r w:rsidRPr="0011672D">
        <w:rPr>
          <w:sz w:val="28"/>
          <w:szCs w:val="28"/>
        </w:rPr>
        <w:t>Объектно-ориентированное программирование</w:t>
      </w:r>
      <w:r w:rsidRPr="0011672D">
        <w:rPr>
          <w:rStyle w:val="FontStyle14"/>
          <w:sz w:val="28"/>
          <w:szCs w:val="28"/>
        </w:rPr>
        <w:t>»</w:t>
      </w:r>
      <w:r w:rsidRPr="0011672D">
        <w:rPr>
          <w:sz w:val="28"/>
          <w:szCs w:val="28"/>
        </w:rPr>
        <w:t xml:space="preserve"> относится к профессиональному циклу программы подготовки специалистов среднего звена.</w:t>
      </w:r>
    </w:p>
    <w:p w:rsidR="0011672D" w:rsidRPr="0011672D" w:rsidRDefault="0011672D" w:rsidP="0011672D">
      <w:pPr>
        <w:pStyle w:val="Style2"/>
        <w:widowControl/>
        <w:tabs>
          <w:tab w:val="left" w:pos="552"/>
        </w:tabs>
        <w:jc w:val="both"/>
        <w:rPr>
          <w:rStyle w:val="FontStyle11"/>
          <w:b/>
          <w:sz w:val="28"/>
          <w:szCs w:val="28"/>
        </w:rPr>
      </w:pPr>
      <w:r w:rsidRPr="0011672D">
        <w:rPr>
          <w:rStyle w:val="FontStyle11"/>
          <w:sz w:val="28"/>
          <w:szCs w:val="28"/>
        </w:rPr>
        <w:tab/>
      </w:r>
      <w:r w:rsidRPr="0011672D">
        <w:rPr>
          <w:rStyle w:val="FontStyle11"/>
          <w:b/>
          <w:sz w:val="28"/>
          <w:szCs w:val="28"/>
        </w:rPr>
        <w:t>3.</w:t>
      </w:r>
      <w:r w:rsidRPr="0011672D">
        <w:rPr>
          <w:rStyle w:val="FontStyle11"/>
          <w:b/>
          <w:bCs/>
          <w:sz w:val="28"/>
          <w:szCs w:val="28"/>
        </w:rPr>
        <w:tab/>
      </w:r>
      <w:r w:rsidRPr="0011672D">
        <w:rPr>
          <w:rStyle w:val="FontStyle11"/>
          <w:b/>
          <w:sz w:val="28"/>
          <w:szCs w:val="28"/>
        </w:rPr>
        <w:t>Цели и задачи дисциплины - требования к результатам осво</w:t>
      </w:r>
      <w:r w:rsidRPr="0011672D">
        <w:rPr>
          <w:rStyle w:val="FontStyle11"/>
          <w:b/>
          <w:sz w:val="28"/>
          <w:szCs w:val="28"/>
        </w:rPr>
        <w:t>е</w:t>
      </w:r>
      <w:r w:rsidRPr="0011672D">
        <w:rPr>
          <w:rStyle w:val="FontStyle11"/>
          <w:b/>
          <w:sz w:val="28"/>
          <w:szCs w:val="28"/>
        </w:rPr>
        <w:t>ния дисциплины:</w:t>
      </w:r>
    </w:p>
    <w:p w:rsidR="0011672D" w:rsidRPr="0011672D" w:rsidRDefault="0011672D" w:rsidP="00116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 xml:space="preserve">Целью дисциплины является приобретение базовых знаний и навыков программирования, проектирования и разработки приложений с применением объектно-ориентированного подхода, формирование и изучение у будущих специалистов современных методов разработки </w:t>
      </w:r>
      <w:r w:rsidRPr="0011672D">
        <w:rPr>
          <w:sz w:val="28"/>
          <w:szCs w:val="28"/>
          <w:lang w:val="en-US"/>
        </w:rPr>
        <w:t>NET</w:t>
      </w:r>
      <w:r w:rsidRPr="0011672D">
        <w:rPr>
          <w:sz w:val="28"/>
          <w:szCs w:val="28"/>
        </w:rPr>
        <w:t xml:space="preserve"> приложений. </w:t>
      </w:r>
    </w:p>
    <w:p w:rsidR="0011672D" w:rsidRPr="0011672D" w:rsidRDefault="0011672D" w:rsidP="0011672D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1672D">
        <w:rPr>
          <w:sz w:val="28"/>
          <w:szCs w:val="28"/>
        </w:rPr>
        <w:t>В результате освоения дисциплины обучающийся должен</w:t>
      </w:r>
      <w:r w:rsidRPr="0011672D">
        <w:rPr>
          <w:b/>
          <w:sz w:val="28"/>
          <w:szCs w:val="28"/>
        </w:rPr>
        <w:t xml:space="preserve"> уметь: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составлять программы на языке программирования C++;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 xml:space="preserve">использовать среду программирования </w:t>
      </w:r>
      <w:proofErr w:type="spellStart"/>
      <w:r w:rsidRPr="0011672D">
        <w:rPr>
          <w:rFonts w:eastAsia="Calibri"/>
          <w:sz w:val="28"/>
          <w:szCs w:val="28"/>
          <w:lang w:eastAsia="en-US"/>
        </w:rPr>
        <w:t>MicrosoftVisual</w:t>
      </w:r>
      <w:proofErr w:type="spellEnd"/>
      <w:r w:rsidRPr="0011672D">
        <w:rPr>
          <w:rFonts w:eastAsia="Calibri"/>
          <w:sz w:val="28"/>
          <w:szCs w:val="28"/>
          <w:lang w:eastAsia="en-US"/>
        </w:rPr>
        <w:t xml:space="preserve"> C++ для разр</w:t>
      </w:r>
      <w:r w:rsidRPr="0011672D">
        <w:rPr>
          <w:rFonts w:eastAsia="Calibri"/>
          <w:sz w:val="28"/>
          <w:szCs w:val="28"/>
          <w:lang w:eastAsia="en-US"/>
        </w:rPr>
        <w:t>а</w:t>
      </w:r>
      <w:r w:rsidRPr="0011672D">
        <w:rPr>
          <w:rFonts w:eastAsia="Calibri"/>
          <w:sz w:val="28"/>
          <w:szCs w:val="28"/>
          <w:lang w:eastAsia="en-US"/>
        </w:rPr>
        <w:t>ботки и отладки программ на языке C++;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lastRenderedPageBreak/>
        <w:t>использовать основные модели, методы и средства информационных технологий и способы их применения для решения задач в предметных обла</w:t>
      </w:r>
      <w:r w:rsidRPr="0011672D">
        <w:rPr>
          <w:rFonts w:eastAsia="Calibri"/>
          <w:sz w:val="28"/>
          <w:szCs w:val="28"/>
          <w:lang w:eastAsia="en-US"/>
        </w:rPr>
        <w:t>с</w:t>
      </w:r>
      <w:r w:rsidRPr="0011672D">
        <w:rPr>
          <w:rFonts w:eastAsia="Calibri"/>
          <w:sz w:val="28"/>
          <w:szCs w:val="28"/>
          <w:lang w:eastAsia="en-US"/>
        </w:rPr>
        <w:t>тях;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использовать объектно-ориентированные методы и средства разрабо</w:t>
      </w:r>
      <w:r w:rsidRPr="0011672D">
        <w:rPr>
          <w:rFonts w:eastAsia="Calibri"/>
          <w:sz w:val="28"/>
          <w:szCs w:val="28"/>
          <w:lang w:eastAsia="en-US"/>
        </w:rPr>
        <w:t>т</w:t>
      </w:r>
      <w:r w:rsidRPr="0011672D">
        <w:rPr>
          <w:rFonts w:eastAsia="Calibri"/>
          <w:sz w:val="28"/>
          <w:szCs w:val="28"/>
          <w:lang w:eastAsia="en-US"/>
        </w:rPr>
        <w:t>ки алгоритмов и программ, способы отладки, испытания и документирования программ;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использовать современные готовые библиотеки классов;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5"/>
        </w:numPr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11672D">
        <w:rPr>
          <w:rFonts w:eastAsia="Calibri"/>
          <w:sz w:val="28"/>
          <w:szCs w:val="28"/>
          <w:lang w:eastAsia="en-US"/>
        </w:rPr>
        <w:t>использовать современные системные программные средства, технол</w:t>
      </w:r>
      <w:r w:rsidRPr="0011672D">
        <w:rPr>
          <w:rFonts w:eastAsia="Calibri"/>
          <w:sz w:val="28"/>
          <w:szCs w:val="28"/>
          <w:lang w:eastAsia="en-US"/>
        </w:rPr>
        <w:t>о</w:t>
      </w:r>
      <w:r w:rsidRPr="0011672D">
        <w:rPr>
          <w:rFonts w:eastAsia="Calibri"/>
          <w:sz w:val="28"/>
          <w:szCs w:val="28"/>
          <w:lang w:eastAsia="en-US"/>
        </w:rPr>
        <w:t>гии и инструментальные средства.</w:t>
      </w:r>
    </w:p>
    <w:p w:rsidR="0011672D" w:rsidRPr="0011672D" w:rsidRDefault="0011672D" w:rsidP="0011672D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t xml:space="preserve">знать: 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этапы производства программного продукта;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методы и средства тестирования программ;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способы эффективной реализации абстрактных структур данных;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организацию файловых систем;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основные приемы сборочного программирования;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методы организации работы в коллективах разработчиков;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принципы построения, структуры и приемы работы с инструментал</w:t>
      </w:r>
      <w:r w:rsidRPr="0011672D">
        <w:rPr>
          <w:rFonts w:eastAsia="Calibri"/>
          <w:sz w:val="28"/>
          <w:szCs w:val="28"/>
          <w:lang w:eastAsia="en-US"/>
        </w:rPr>
        <w:t>ь</w:t>
      </w:r>
      <w:r w:rsidRPr="0011672D">
        <w:rPr>
          <w:rFonts w:eastAsia="Calibri"/>
          <w:sz w:val="28"/>
          <w:szCs w:val="28"/>
          <w:lang w:eastAsia="en-US"/>
        </w:rPr>
        <w:t>ными средствами, поддерживающими разработку программного обеспечения;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преимущества использования объектно-ориентированного подхода при создании сложных программных продуктов;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1672D">
        <w:rPr>
          <w:rFonts w:eastAsia="Calibri"/>
          <w:sz w:val="28"/>
          <w:szCs w:val="28"/>
          <w:lang w:eastAsia="en-US"/>
        </w:rPr>
        <w:t>о правилах составления программ на языке программирования C++;</w:t>
      </w:r>
    </w:p>
    <w:p w:rsidR="0011672D" w:rsidRPr="0011672D" w:rsidRDefault="0011672D" w:rsidP="0011672D">
      <w:pPr>
        <w:pStyle w:val="aff0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11672D">
        <w:rPr>
          <w:rFonts w:eastAsia="Calibri"/>
          <w:sz w:val="28"/>
          <w:szCs w:val="28"/>
          <w:lang w:eastAsia="en-US"/>
        </w:rPr>
        <w:t xml:space="preserve">об основных возможностях среды программирования </w:t>
      </w:r>
      <w:proofErr w:type="spellStart"/>
      <w:r w:rsidRPr="0011672D">
        <w:rPr>
          <w:rFonts w:eastAsia="Calibri"/>
          <w:sz w:val="28"/>
          <w:szCs w:val="28"/>
          <w:lang w:eastAsia="en-US"/>
        </w:rPr>
        <w:t>MicrosoftVisual</w:t>
      </w:r>
      <w:proofErr w:type="spellEnd"/>
      <w:r w:rsidRPr="0011672D">
        <w:rPr>
          <w:rFonts w:eastAsia="Calibri"/>
          <w:sz w:val="28"/>
          <w:szCs w:val="28"/>
          <w:lang w:eastAsia="en-US"/>
        </w:rPr>
        <w:t xml:space="preserve"> C++</w:t>
      </w:r>
      <w:r w:rsidRPr="0011672D">
        <w:rPr>
          <w:b/>
          <w:sz w:val="28"/>
          <w:szCs w:val="28"/>
        </w:rPr>
        <w:t>.</w:t>
      </w:r>
    </w:p>
    <w:p w:rsidR="0011672D" w:rsidRPr="0011672D" w:rsidRDefault="0011672D" w:rsidP="0011672D">
      <w:pPr>
        <w:pStyle w:val="20"/>
        <w:spacing w:before="0"/>
        <w:ind w:firstLine="709"/>
        <w:rPr>
          <w:rFonts w:ascii="Times New Roman" w:hAnsi="Times New Roman"/>
          <w:bCs w:val="0"/>
          <w:iCs w:val="0"/>
        </w:rPr>
      </w:pPr>
      <w:r w:rsidRPr="0011672D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 xml:space="preserve">Общие компетенции (ОК) 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1.</w:t>
      </w:r>
      <w:r w:rsidRPr="0011672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11672D">
        <w:rPr>
          <w:rStyle w:val="FontStyle56"/>
          <w:sz w:val="28"/>
          <w:szCs w:val="28"/>
        </w:rPr>
        <w:t>о</w:t>
      </w:r>
      <w:r w:rsidRPr="0011672D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2.</w:t>
      </w:r>
      <w:r w:rsidRPr="0011672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11672D">
        <w:rPr>
          <w:rStyle w:val="FontStyle56"/>
          <w:sz w:val="28"/>
          <w:szCs w:val="28"/>
        </w:rPr>
        <w:t>е</w:t>
      </w:r>
      <w:r w:rsidRPr="0011672D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11672D">
        <w:rPr>
          <w:rStyle w:val="FontStyle56"/>
          <w:sz w:val="28"/>
          <w:szCs w:val="28"/>
        </w:rPr>
        <w:t>в</w:t>
      </w:r>
      <w:r w:rsidRPr="0011672D">
        <w:rPr>
          <w:rStyle w:val="FontStyle56"/>
          <w:sz w:val="28"/>
          <w:szCs w:val="28"/>
        </w:rPr>
        <w:t>ность и качество.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3.</w:t>
      </w:r>
      <w:r w:rsidRPr="0011672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4.</w:t>
      </w:r>
      <w:r w:rsidRPr="0011672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5.</w:t>
      </w:r>
      <w:r w:rsidRPr="0011672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ОК 9.</w:t>
      </w:r>
      <w:r w:rsidRPr="0011672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11672D">
        <w:rPr>
          <w:rStyle w:val="FontStyle56"/>
          <w:sz w:val="28"/>
          <w:szCs w:val="28"/>
        </w:rPr>
        <w:t>с</w:t>
      </w:r>
      <w:r w:rsidRPr="0011672D">
        <w:rPr>
          <w:rStyle w:val="FontStyle56"/>
          <w:sz w:val="28"/>
          <w:szCs w:val="28"/>
        </w:rPr>
        <w:t>сиональной деятельности.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 xml:space="preserve">Профессиональные компетенции (ПК) </w:t>
      </w:r>
    </w:p>
    <w:p w:rsidR="0011672D" w:rsidRPr="0011672D" w:rsidRDefault="0011672D" w:rsidP="0011672D">
      <w:pPr>
        <w:widowControl w:val="0"/>
        <w:tabs>
          <w:tab w:val="left" w:pos="851"/>
        </w:tabs>
        <w:ind w:firstLine="709"/>
        <w:rPr>
          <w:sz w:val="28"/>
          <w:szCs w:val="28"/>
        </w:rPr>
      </w:pPr>
      <w:r w:rsidRPr="0011672D">
        <w:rPr>
          <w:color w:val="000000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11672D">
        <w:rPr>
          <w:color w:val="000000"/>
          <w:sz w:val="28"/>
          <w:szCs w:val="28"/>
        </w:rPr>
        <w:t>контент</w:t>
      </w:r>
      <w:proofErr w:type="spellEnd"/>
      <w:r w:rsidRPr="0011672D">
        <w:rPr>
          <w:color w:val="000000"/>
          <w:sz w:val="28"/>
          <w:szCs w:val="28"/>
        </w:rPr>
        <w:t>.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>ПК 2.2.  Разрабатывать  и  публиковать  программное  обеспечение  и и</w:t>
      </w:r>
      <w:r w:rsidRPr="0011672D">
        <w:rPr>
          <w:color w:val="000000"/>
          <w:sz w:val="28"/>
          <w:szCs w:val="28"/>
        </w:rPr>
        <w:t>н</w:t>
      </w:r>
      <w:r w:rsidRPr="0011672D">
        <w:rPr>
          <w:color w:val="000000"/>
          <w:sz w:val="28"/>
          <w:szCs w:val="28"/>
        </w:rPr>
        <w:t xml:space="preserve">формационные  ресурсы  отраслевой  направленности  со  </w:t>
      </w:r>
      <w:proofErr w:type="gramStart"/>
      <w:r w:rsidRPr="0011672D">
        <w:rPr>
          <w:color w:val="000000"/>
          <w:sz w:val="28"/>
          <w:szCs w:val="28"/>
        </w:rPr>
        <w:t>статическим</w:t>
      </w:r>
      <w:proofErr w:type="gramEnd"/>
      <w:r w:rsidRPr="0011672D">
        <w:rPr>
          <w:color w:val="000000"/>
          <w:sz w:val="28"/>
          <w:szCs w:val="28"/>
        </w:rPr>
        <w:t xml:space="preserve">  и дин</w:t>
      </w:r>
      <w:r w:rsidRPr="0011672D">
        <w:rPr>
          <w:color w:val="000000"/>
          <w:sz w:val="28"/>
          <w:szCs w:val="28"/>
        </w:rPr>
        <w:t>а</w:t>
      </w:r>
      <w:r w:rsidRPr="0011672D">
        <w:rPr>
          <w:color w:val="000000"/>
          <w:sz w:val="28"/>
          <w:szCs w:val="28"/>
        </w:rPr>
        <w:t xml:space="preserve">мическим </w:t>
      </w:r>
      <w:proofErr w:type="spellStart"/>
      <w:r w:rsidRPr="0011672D">
        <w:rPr>
          <w:color w:val="000000"/>
          <w:sz w:val="28"/>
          <w:szCs w:val="28"/>
        </w:rPr>
        <w:t>контентом</w:t>
      </w:r>
      <w:proofErr w:type="spellEnd"/>
      <w:r w:rsidRPr="0011672D">
        <w:rPr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11672D" w:rsidRPr="003D01C6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Style w:val="FontStyle14"/>
        </w:rPr>
      </w:pPr>
      <w:r>
        <w:rPr>
          <w:b/>
          <w:sz w:val="28"/>
          <w:szCs w:val="28"/>
        </w:rPr>
        <w:lastRenderedPageBreak/>
        <w:t>4</w:t>
      </w:r>
      <w:r w:rsidRPr="00826F44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101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8"/>
        <w:gridCol w:w="2763"/>
      </w:tblGrid>
      <w:tr w:rsidR="0011672D" w:rsidRPr="0011672D" w:rsidTr="0011672D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0"/>
              <w:tabs>
                <w:tab w:val="left" w:pos="993"/>
              </w:tabs>
              <w:jc w:val="center"/>
              <w:rPr>
                <w:rStyle w:val="FontStyle14"/>
                <w:sz w:val="28"/>
                <w:szCs w:val="28"/>
              </w:rPr>
            </w:pPr>
            <w:r w:rsidRPr="0011672D">
              <w:rPr>
                <w:rStyle w:val="FontStyle14"/>
                <w:sz w:val="28"/>
                <w:szCs w:val="28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1"/>
              <w:tabs>
                <w:tab w:val="left" w:pos="993"/>
              </w:tabs>
              <w:jc w:val="center"/>
              <w:rPr>
                <w:rStyle w:val="FontStyle18"/>
                <w:i w:val="0"/>
                <w:sz w:val="28"/>
                <w:szCs w:val="28"/>
              </w:rPr>
            </w:pPr>
            <w:r w:rsidRPr="0011672D">
              <w:rPr>
                <w:rStyle w:val="FontStyle19"/>
                <w:sz w:val="28"/>
                <w:szCs w:val="28"/>
              </w:rPr>
              <w:t xml:space="preserve">Объем </w:t>
            </w:r>
            <w:r w:rsidRPr="0011672D">
              <w:rPr>
                <w:rStyle w:val="FontStyle18"/>
                <w:sz w:val="28"/>
                <w:szCs w:val="28"/>
              </w:rPr>
              <w:t>часов</w:t>
            </w:r>
          </w:p>
        </w:tc>
      </w:tr>
      <w:tr w:rsidR="0011672D" w:rsidRPr="0011672D" w:rsidTr="0011672D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0"/>
              <w:tabs>
                <w:tab w:val="left" w:pos="993"/>
              </w:tabs>
              <w:jc w:val="both"/>
              <w:rPr>
                <w:rStyle w:val="FontStyle14"/>
                <w:sz w:val="28"/>
                <w:szCs w:val="28"/>
              </w:rPr>
            </w:pPr>
            <w:r w:rsidRPr="0011672D">
              <w:rPr>
                <w:rStyle w:val="FontStyle14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1672D">
              <w:rPr>
                <w:rStyle w:val="FontStyle17"/>
                <w:sz w:val="28"/>
                <w:szCs w:val="28"/>
              </w:rPr>
              <w:t>231</w:t>
            </w:r>
          </w:p>
        </w:tc>
      </w:tr>
      <w:tr w:rsidR="0011672D" w:rsidRPr="0011672D" w:rsidTr="0011672D">
        <w:trPr>
          <w:trHeight w:val="18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0"/>
              <w:tabs>
                <w:tab w:val="left" w:pos="993"/>
              </w:tabs>
              <w:jc w:val="both"/>
              <w:rPr>
                <w:rStyle w:val="FontStyle14"/>
                <w:sz w:val="28"/>
                <w:szCs w:val="28"/>
              </w:rPr>
            </w:pPr>
            <w:r w:rsidRPr="0011672D">
              <w:rPr>
                <w:rStyle w:val="FontStyle14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1672D">
              <w:rPr>
                <w:rStyle w:val="FontStyle17"/>
                <w:sz w:val="28"/>
                <w:szCs w:val="28"/>
              </w:rPr>
              <w:t>154</w:t>
            </w:r>
          </w:p>
        </w:tc>
      </w:tr>
      <w:tr w:rsidR="0011672D" w:rsidRPr="0011672D" w:rsidTr="0011672D">
        <w:trPr>
          <w:trHeight w:val="21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7"/>
              <w:tabs>
                <w:tab w:val="left" w:pos="993"/>
              </w:tabs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11672D">
              <w:rPr>
                <w:rStyle w:val="FontStyle15"/>
                <w:b w:val="0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8"/>
              <w:tabs>
                <w:tab w:val="left" w:pos="993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11672D" w:rsidRPr="0011672D" w:rsidTr="0011672D">
        <w:trPr>
          <w:trHeight w:val="21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18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7"/>
              <w:tabs>
                <w:tab w:val="left" w:pos="993"/>
              </w:tabs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11672D">
              <w:rPr>
                <w:rStyle w:val="FontStyle15"/>
                <w:b w:val="0"/>
                <w:i w:val="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1672D">
              <w:rPr>
                <w:rStyle w:val="FontStyle17"/>
                <w:sz w:val="28"/>
                <w:szCs w:val="28"/>
              </w:rPr>
              <w:t>50</w:t>
            </w:r>
          </w:p>
        </w:tc>
      </w:tr>
      <w:tr w:rsidR="0011672D" w:rsidRPr="0011672D" w:rsidTr="0011672D">
        <w:trPr>
          <w:trHeight w:val="18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18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jc w:val="both"/>
              <w:rPr>
                <w:i/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0"/>
              <w:tabs>
                <w:tab w:val="left" w:pos="993"/>
              </w:tabs>
              <w:jc w:val="both"/>
              <w:rPr>
                <w:rStyle w:val="FontStyle14"/>
                <w:sz w:val="28"/>
                <w:szCs w:val="28"/>
              </w:rPr>
            </w:pPr>
            <w:r w:rsidRPr="0011672D">
              <w:rPr>
                <w:rStyle w:val="FontStyle14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11672D">
              <w:rPr>
                <w:rStyle w:val="FontStyle17"/>
                <w:sz w:val="28"/>
                <w:szCs w:val="28"/>
              </w:rPr>
              <w:t>77</w:t>
            </w:r>
          </w:p>
        </w:tc>
      </w:tr>
      <w:tr w:rsidR="0011672D" w:rsidRPr="0011672D" w:rsidTr="0011672D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7"/>
              <w:tabs>
                <w:tab w:val="left" w:pos="993"/>
              </w:tabs>
              <w:jc w:val="both"/>
              <w:rPr>
                <w:rStyle w:val="FontStyle14"/>
                <w:b w:val="0"/>
                <w:i/>
                <w:sz w:val="28"/>
                <w:szCs w:val="28"/>
              </w:rPr>
            </w:pPr>
            <w:r w:rsidRPr="0011672D">
              <w:rPr>
                <w:rStyle w:val="FontStyle15"/>
                <w:b w:val="0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sz w:val="28"/>
                <w:szCs w:val="28"/>
              </w:rPr>
            </w:pPr>
          </w:p>
        </w:tc>
      </w:tr>
      <w:tr w:rsidR="0011672D" w:rsidRPr="0011672D" w:rsidTr="0011672D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672D">
              <w:rPr>
                <w:sz w:val="28"/>
                <w:szCs w:val="28"/>
              </w:rPr>
              <w:t>работа с конспектом;</w:t>
            </w:r>
          </w:p>
          <w:p w:rsidR="0011672D" w:rsidRPr="0011672D" w:rsidRDefault="0011672D" w:rsidP="00056D59">
            <w:pPr>
              <w:pStyle w:val="Style1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672D">
              <w:rPr>
                <w:sz w:val="28"/>
                <w:szCs w:val="28"/>
              </w:rPr>
              <w:t>подготовка сообщения;</w:t>
            </w:r>
          </w:p>
          <w:p w:rsidR="0011672D" w:rsidRPr="0011672D" w:rsidRDefault="0011672D" w:rsidP="00056D59">
            <w:pPr>
              <w:pStyle w:val="Style10"/>
              <w:tabs>
                <w:tab w:val="left" w:pos="993"/>
              </w:tabs>
              <w:jc w:val="both"/>
              <w:rPr>
                <w:rStyle w:val="FontStyle14"/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672D">
              <w:rPr>
                <w:sz w:val="28"/>
                <w:szCs w:val="28"/>
              </w:rPr>
              <w:t>решение индивидуальных заданий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sz w:val="28"/>
                <w:szCs w:val="28"/>
              </w:rPr>
            </w:pPr>
            <w:r w:rsidRPr="0011672D">
              <w:rPr>
                <w:rStyle w:val="FontStyle17"/>
                <w:sz w:val="28"/>
                <w:szCs w:val="28"/>
              </w:rPr>
              <w:t>40</w:t>
            </w:r>
          </w:p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sz w:val="28"/>
                <w:szCs w:val="28"/>
              </w:rPr>
            </w:pPr>
            <w:r w:rsidRPr="0011672D">
              <w:rPr>
                <w:rStyle w:val="FontStyle17"/>
                <w:sz w:val="28"/>
                <w:szCs w:val="28"/>
              </w:rPr>
              <w:t>17</w:t>
            </w:r>
          </w:p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sz w:val="28"/>
                <w:szCs w:val="28"/>
              </w:rPr>
            </w:pPr>
            <w:r w:rsidRPr="0011672D">
              <w:rPr>
                <w:rStyle w:val="FontStyle17"/>
                <w:sz w:val="28"/>
                <w:szCs w:val="28"/>
              </w:rPr>
              <w:t>20</w:t>
            </w:r>
          </w:p>
        </w:tc>
      </w:tr>
      <w:tr w:rsidR="0011672D" w:rsidRPr="0011672D" w:rsidTr="0011672D">
        <w:trPr>
          <w:trHeight w:val="178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2D" w:rsidRPr="0011672D" w:rsidRDefault="0011672D" w:rsidP="00056D59">
            <w:pPr>
              <w:pStyle w:val="Style12"/>
              <w:tabs>
                <w:tab w:val="left" w:pos="993"/>
              </w:tabs>
              <w:jc w:val="both"/>
              <w:rPr>
                <w:rStyle w:val="FontStyle17"/>
                <w:sz w:val="28"/>
                <w:szCs w:val="28"/>
              </w:rPr>
            </w:pPr>
            <w:r w:rsidRPr="0011672D">
              <w:rPr>
                <w:rStyle w:val="FontStyle17"/>
                <w:b/>
                <w:i w:val="0"/>
                <w:sz w:val="28"/>
                <w:szCs w:val="28"/>
              </w:rPr>
              <w:t xml:space="preserve">Промежуточная аттестация </w:t>
            </w:r>
            <w:r w:rsidRPr="0011672D">
              <w:rPr>
                <w:rStyle w:val="FontStyle17"/>
                <w:i w:val="0"/>
                <w:sz w:val="28"/>
                <w:szCs w:val="28"/>
              </w:rPr>
              <w:t>в форме</w:t>
            </w:r>
            <w:r w:rsidRPr="0011672D">
              <w:rPr>
                <w:rStyle w:val="FontStyle17"/>
                <w:sz w:val="28"/>
                <w:szCs w:val="28"/>
              </w:rPr>
              <w:t xml:space="preserve"> экзамена</w:t>
            </w:r>
          </w:p>
        </w:tc>
      </w:tr>
    </w:tbl>
    <w:p w:rsidR="0011672D" w:rsidRDefault="0011672D" w:rsidP="005234BC">
      <w:pPr>
        <w:widowControl w:val="0"/>
        <w:jc w:val="center"/>
        <w:rPr>
          <w:sz w:val="28"/>
          <w:szCs w:val="28"/>
        </w:rPr>
      </w:pPr>
    </w:p>
    <w:p w:rsidR="00AE1467" w:rsidRPr="0011672D" w:rsidRDefault="00AE1467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1672D">
        <w:rPr>
          <w:b/>
          <w:caps/>
          <w:sz w:val="28"/>
          <w:szCs w:val="28"/>
        </w:rPr>
        <w:t>Аннотация учебной дисциплины</w:t>
      </w:r>
    </w:p>
    <w:p w:rsidR="00AE1467" w:rsidRPr="0011672D" w:rsidRDefault="00AE1467" w:rsidP="006A4D3B">
      <w:pPr>
        <w:widowControl w:val="0"/>
        <w:jc w:val="center"/>
        <w:rPr>
          <w:sz w:val="28"/>
          <w:szCs w:val="28"/>
        </w:rPr>
      </w:pPr>
      <w:r w:rsidRPr="0011672D">
        <w:rPr>
          <w:caps/>
          <w:sz w:val="28"/>
          <w:szCs w:val="28"/>
        </w:rPr>
        <w:t>ОП.1</w:t>
      </w:r>
      <w:r w:rsidR="0046790C" w:rsidRPr="0011672D">
        <w:rPr>
          <w:caps/>
          <w:sz w:val="28"/>
          <w:szCs w:val="28"/>
        </w:rPr>
        <w:t>2</w:t>
      </w:r>
      <w:r w:rsidRPr="0011672D">
        <w:rPr>
          <w:caps/>
          <w:sz w:val="28"/>
          <w:szCs w:val="28"/>
        </w:rPr>
        <w:t>.</w:t>
      </w:r>
      <w:r w:rsidR="006F35AA" w:rsidRPr="0011672D">
        <w:rPr>
          <w:caps/>
          <w:sz w:val="28"/>
          <w:szCs w:val="28"/>
        </w:rPr>
        <w:t xml:space="preserve"> </w:t>
      </w:r>
      <w:r w:rsidRPr="0011672D">
        <w:rPr>
          <w:sz w:val="28"/>
          <w:szCs w:val="28"/>
        </w:rPr>
        <w:t xml:space="preserve">КОМПЬЮТЕРНЫЕ СЕТИ. ИНТЕРНЕТ </w:t>
      </w:r>
    </w:p>
    <w:p w:rsidR="0011672D" w:rsidRPr="0011672D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672D">
        <w:rPr>
          <w:b/>
          <w:sz w:val="28"/>
          <w:szCs w:val="28"/>
        </w:rPr>
        <w:t>1. Область применения программы</w:t>
      </w:r>
    </w:p>
    <w:p w:rsidR="0011672D" w:rsidRPr="0011672D" w:rsidRDefault="0011672D" w:rsidP="0011672D">
      <w:pPr>
        <w:pStyle w:val="Style6"/>
        <w:widowControl/>
        <w:ind w:firstLine="720"/>
        <w:jc w:val="both"/>
        <w:rPr>
          <w:rStyle w:val="FontStyle14"/>
          <w:b w:val="0"/>
          <w:sz w:val="28"/>
          <w:szCs w:val="28"/>
        </w:rPr>
      </w:pPr>
      <w:r w:rsidRPr="0011672D">
        <w:rPr>
          <w:rStyle w:val="FontStyle14"/>
          <w:b w:val="0"/>
          <w:sz w:val="28"/>
          <w:szCs w:val="28"/>
        </w:rPr>
        <w:t>Рабочая программа учебной дисциплины «Компьютерные сети. Инте</w:t>
      </w:r>
      <w:r w:rsidRPr="0011672D">
        <w:rPr>
          <w:rStyle w:val="FontStyle14"/>
          <w:b w:val="0"/>
          <w:sz w:val="28"/>
          <w:szCs w:val="28"/>
        </w:rPr>
        <w:t>р</w:t>
      </w:r>
      <w:r w:rsidRPr="0011672D">
        <w:rPr>
          <w:rStyle w:val="FontStyle14"/>
          <w:b w:val="0"/>
          <w:sz w:val="28"/>
          <w:szCs w:val="28"/>
        </w:rPr>
        <w:t xml:space="preserve">нет» является частью примерной основной профессиональной образовательной программы в соответствии с ФГОС по специальности СПО </w:t>
      </w:r>
      <w:r w:rsidRPr="0011672D">
        <w:rPr>
          <w:rStyle w:val="FontStyle12"/>
          <w:i w:val="0"/>
          <w:iCs/>
          <w:sz w:val="28"/>
          <w:szCs w:val="28"/>
        </w:rPr>
        <w:t>09.02.05 Прикла</w:t>
      </w:r>
      <w:r w:rsidRPr="0011672D">
        <w:rPr>
          <w:rStyle w:val="FontStyle12"/>
          <w:i w:val="0"/>
          <w:iCs/>
          <w:sz w:val="28"/>
          <w:szCs w:val="28"/>
        </w:rPr>
        <w:t>д</w:t>
      </w:r>
      <w:r w:rsidRPr="0011672D">
        <w:rPr>
          <w:rStyle w:val="FontStyle12"/>
          <w:i w:val="0"/>
          <w:iCs/>
          <w:sz w:val="28"/>
          <w:szCs w:val="28"/>
        </w:rPr>
        <w:t>ная информатика</w:t>
      </w:r>
      <w:r w:rsidRPr="0011672D">
        <w:rPr>
          <w:rStyle w:val="FontStyle14"/>
          <w:b w:val="0"/>
          <w:bCs w:val="0"/>
          <w:sz w:val="28"/>
          <w:szCs w:val="28"/>
        </w:rPr>
        <w:t xml:space="preserve"> (по отраслям)</w:t>
      </w:r>
      <w:r w:rsidRPr="0011672D">
        <w:rPr>
          <w:rStyle w:val="FontStyle14"/>
          <w:b w:val="0"/>
          <w:sz w:val="28"/>
          <w:szCs w:val="28"/>
        </w:rPr>
        <w:t>.</w:t>
      </w:r>
    </w:p>
    <w:p w:rsidR="0011672D" w:rsidRPr="0011672D" w:rsidRDefault="0011672D" w:rsidP="0011672D">
      <w:pPr>
        <w:pStyle w:val="Style6"/>
        <w:widowControl/>
        <w:ind w:firstLine="720"/>
        <w:jc w:val="both"/>
        <w:rPr>
          <w:sz w:val="28"/>
          <w:szCs w:val="28"/>
        </w:rPr>
      </w:pPr>
      <w:r w:rsidRPr="0011672D">
        <w:rPr>
          <w:rStyle w:val="FontStyle14"/>
          <w:b w:val="0"/>
          <w:sz w:val="28"/>
          <w:szCs w:val="28"/>
        </w:rPr>
        <w:t xml:space="preserve">Программа учебной дисциплины «Компьютерные сети. Интернет» может быть </w:t>
      </w:r>
      <w:proofErr w:type="gramStart"/>
      <w:r w:rsidRPr="0011672D">
        <w:rPr>
          <w:rStyle w:val="FontStyle14"/>
          <w:b w:val="0"/>
          <w:sz w:val="28"/>
          <w:szCs w:val="28"/>
        </w:rPr>
        <w:t>использована</w:t>
      </w:r>
      <w:proofErr w:type="gramEnd"/>
      <w:r w:rsidRPr="0011672D">
        <w:rPr>
          <w:rStyle w:val="FontStyle14"/>
          <w:b w:val="0"/>
          <w:sz w:val="28"/>
          <w:szCs w:val="28"/>
        </w:rPr>
        <w:t xml:space="preserve"> в повышении квалификации, в дополнительном професси</w:t>
      </w:r>
      <w:r w:rsidRPr="0011672D">
        <w:rPr>
          <w:rStyle w:val="FontStyle14"/>
          <w:b w:val="0"/>
          <w:sz w:val="28"/>
          <w:szCs w:val="28"/>
        </w:rPr>
        <w:t>о</w:t>
      </w:r>
      <w:r w:rsidRPr="0011672D">
        <w:rPr>
          <w:rStyle w:val="FontStyle14"/>
          <w:b w:val="0"/>
          <w:sz w:val="28"/>
          <w:szCs w:val="28"/>
        </w:rPr>
        <w:t>нальном образовании и профессиональной переподготовке специалистов пр</w:t>
      </w:r>
      <w:r w:rsidRPr="0011672D">
        <w:rPr>
          <w:rStyle w:val="FontStyle14"/>
          <w:b w:val="0"/>
          <w:sz w:val="28"/>
          <w:szCs w:val="28"/>
        </w:rPr>
        <w:t>и</w:t>
      </w:r>
      <w:r w:rsidRPr="0011672D">
        <w:rPr>
          <w:rStyle w:val="FontStyle14"/>
          <w:b w:val="0"/>
          <w:sz w:val="28"/>
          <w:szCs w:val="28"/>
        </w:rPr>
        <w:t>кладной информатики в области экономики, при наличии среднего професси</w:t>
      </w:r>
      <w:r w:rsidRPr="0011672D">
        <w:rPr>
          <w:rStyle w:val="FontStyle14"/>
          <w:b w:val="0"/>
          <w:sz w:val="28"/>
          <w:szCs w:val="28"/>
        </w:rPr>
        <w:t>о</w:t>
      </w:r>
      <w:r w:rsidRPr="0011672D">
        <w:rPr>
          <w:rStyle w:val="FontStyle14"/>
          <w:b w:val="0"/>
          <w:sz w:val="28"/>
          <w:szCs w:val="28"/>
        </w:rPr>
        <w:t>нального образования. Опыт работы не требуется</w:t>
      </w:r>
      <w:r w:rsidRPr="0011672D">
        <w:rPr>
          <w:sz w:val="28"/>
          <w:szCs w:val="28"/>
        </w:rPr>
        <w:t>.</w:t>
      </w:r>
    </w:p>
    <w:p w:rsidR="0011672D" w:rsidRPr="0011672D" w:rsidRDefault="0011672D" w:rsidP="0011672D">
      <w:pPr>
        <w:pStyle w:val="Style2"/>
        <w:widowControl/>
        <w:tabs>
          <w:tab w:val="left" w:pos="701"/>
        </w:tabs>
        <w:jc w:val="both"/>
        <w:rPr>
          <w:rStyle w:val="FontStyle11"/>
          <w:sz w:val="28"/>
          <w:szCs w:val="28"/>
        </w:rPr>
      </w:pPr>
      <w:r w:rsidRPr="0011672D">
        <w:rPr>
          <w:b/>
          <w:sz w:val="28"/>
          <w:szCs w:val="28"/>
        </w:rPr>
        <w:tab/>
        <w:t xml:space="preserve">2. </w:t>
      </w:r>
      <w:r w:rsidRPr="0011672D">
        <w:rPr>
          <w:rStyle w:val="FontStyle11"/>
          <w:sz w:val="28"/>
          <w:szCs w:val="28"/>
        </w:rPr>
        <w:t>Место дисциплины в структуре основной профессиональной</w:t>
      </w:r>
      <w:r w:rsidRPr="0011672D">
        <w:rPr>
          <w:rStyle w:val="FontStyle11"/>
          <w:sz w:val="28"/>
          <w:szCs w:val="28"/>
        </w:rPr>
        <w:br/>
        <w:t>образовательной программы:</w:t>
      </w:r>
    </w:p>
    <w:p w:rsidR="0011672D" w:rsidRPr="0011672D" w:rsidRDefault="0011672D" w:rsidP="0011672D">
      <w:pPr>
        <w:ind w:firstLine="709"/>
        <w:jc w:val="both"/>
        <w:rPr>
          <w:rStyle w:val="FontStyle13"/>
          <w:sz w:val="28"/>
          <w:szCs w:val="28"/>
        </w:rPr>
      </w:pPr>
      <w:r w:rsidRPr="0011672D">
        <w:rPr>
          <w:bCs/>
          <w:sz w:val="28"/>
          <w:szCs w:val="28"/>
        </w:rPr>
        <w:t xml:space="preserve">Учебная дисциплина </w:t>
      </w:r>
      <w:r w:rsidRPr="0011672D">
        <w:rPr>
          <w:rStyle w:val="FontStyle14"/>
          <w:b w:val="0"/>
          <w:sz w:val="28"/>
          <w:szCs w:val="28"/>
        </w:rPr>
        <w:t>«Компьютерные сети. Интернет»</w:t>
      </w:r>
      <w:r w:rsidRPr="0011672D">
        <w:rPr>
          <w:bCs/>
          <w:sz w:val="28"/>
          <w:szCs w:val="28"/>
        </w:rPr>
        <w:t xml:space="preserve"> относится к </w:t>
      </w:r>
      <w:r w:rsidRPr="0011672D">
        <w:rPr>
          <w:rStyle w:val="FontStyle13"/>
          <w:sz w:val="28"/>
          <w:szCs w:val="28"/>
        </w:rPr>
        <w:t>пр</w:t>
      </w:r>
      <w:r w:rsidRPr="0011672D">
        <w:rPr>
          <w:rStyle w:val="FontStyle13"/>
          <w:sz w:val="28"/>
          <w:szCs w:val="28"/>
        </w:rPr>
        <w:t>о</w:t>
      </w:r>
      <w:r w:rsidRPr="0011672D">
        <w:rPr>
          <w:rStyle w:val="FontStyle13"/>
          <w:sz w:val="28"/>
          <w:szCs w:val="28"/>
        </w:rPr>
        <w:t>фессиональному циклу общепрофессиональных дисциплин</w:t>
      </w:r>
      <w:r w:rsidRPr="0011672D">
        <w:rPr>
          <w:bCs/>
          <w:sz w:val="28"/>
          <w:szCs w:val="28"/>
        </w:rPr>
        <w:t xml:space="preserve"> основной профе</w:t>
      </w:r>
      <w:r w:rsidRPr="0011672D">
        <w:rPr>
          <w:bCs/>
          <w:sz w:val="28"/>
          <w:szCs w:val="28"/>
        </w:rPr>
        <w:t>с</w:t>
      </w:r>
      <w:r w:rsidRPr="0011672D">
        <w:rPr>
          <w:bCs/>
          <w:sz w:val="28"/>
          <w:szCs w:val="28"/>
        </w:rPr>
        <w:t>сиональной образовательной программы</w:t>
      </w:r>
      <w:r w:rsidRPr="0011672D">
        <w:rPr>
          <w:rStyle w:val="FontStyle13"/>
          <w:sz w:val="28"/>
          <w:szCs w:val="28"/>
        </w:rPr>
        <w:t>.</w:t>
      </w:r>
    </w:p>
    <w:p w:rsidR="0011672D" w:rsidRPr="0011672D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tab/>
        <w:t>3. Цели и задачи дисциплины – требования к результатам освоения дисциплины: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Цель дисциплины – формирование представлений о принципах постро</w:t>
      </w:r>
      <w:r w:rsidRPr="0011672D">
        <w:rPr>
          <w:sz w:val="28"/>
          <w:szCs w:val="28"/>
        </w:rPr>
        <w:t>е</w:t>
      </w:r>
      <w:r w:rsidRPr="0011672D">
        <w:rPr>
          <w:sz w:val="28"/>
          <w:szCs w:val="28"/>
        </w:rPr>
        <w:t>ния компьютерных сетей, организации и функционировании глобальных сетей, технологиях компьютерных сетей, аппаратных компонентах компьютерных с</w:t>
      </w:r>
      <w:r w:rsidRPr="0011672D">
        <w:rPr>
          <w:sz w:val="28"/>
          <w:szCs w:val="28"/>
        </w:rPr>
        <w:t>е</w:t>
      </w:r>
      <w:r w:rsidRPr="0011672D">
        <w:rPr>
          <w:sz w:val="28"/>
          <w:szCs w:val="28"/>
        </w:rPr>
        <w:t>тей, службы и принципы работы в Интернет.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Основные задачи дисциплины:</w:t>
      </w:r>
    </w:p>
    <w:p w:rsidR="0011672D" w:rsidRPr="0011672D" w:rsidRDefault="0011672D" w:rsidP="0011672D">
      <w:pPr>
        <w:numPr>
          <w:ilvl w:val="0"/>
          <w:numId w:val="23"/>
        </w:numPr>
        <w:tabs>
          <w:tab w:val="clear" w:pos="159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714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сформировать представление о принципах построения компьютерных сетей;</w:t>
      </w:r>
    </w:p>
    <w:p w:rsidR="0011672D" w:rsidRPr="0011672D" w:rsidRDefault="0011672D" w:rsidP="0011672D">
      <w:pPr>
        <w:numPr>
          <w:ilvl w:val="0"/>
          <w:numId w:val="23"/>
        </w:numPr>
        <w:tabs>
          <w:tab w:val="clear" w:pos="159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выработать умения и навыки работы в Интернет;</w:t>
      </w:r>
    </w:p>
    <w:p w:rsidR="0011672D" w:rsidRPr="0011672D" w:rsidRDefault="0011672D" w:rsidP="0011672D">
      <w:pPr>
        <w:numPr>
          <w:ilvl w:val="0"/>
          <w:numId w:val="23"/>
        </w:numPr>
        <w:tabs>
          <w:tab w:val="clear" w:pos="159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1672D">
        <w:rPr>
          <w:sz w:val="28"/>
          <w:szCs w:val="28"/>
        </w:rPr>
        <w:lastRenderedPageBreak/>
        <w:t>сформировать знания об основных понятиях аппаратных компонентах ко</w:t>
      </w:r>
      <w:r w:rsidRPr="0011672D">
        <w:rPr>
          <w:sz w:val="28"/>
          <w:szCs w:val="28"/>
        </w:rPr>
        <w:t>м</w:t>
      </w:r>
      <w:r w:rsidRPr="0011672D">
        <w:rPr>
          <w:sz w:val="28"/>
          <w:szCs w:val="28"/>
        </w:rPr>
        <w:t>пьютерных сетей;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В результате освоения дисциплины обучающийся должен уметь:</w:t>
      </w:r>
    </w:p>
    <w:p w:rsidR="0011672D" w:rsidRPr="0011672D" w:rsidRDefault="0011672D" w:rsidP="0011672D">
      <w:pPr>
        <w:numPr>
          <w:ilvl w:val="1"/>
          <w:numId w:val="23"/>
        </w:numPr>
        <w:tabs>
          <w:tab w:val="clear" w:pos="1440"/>
          <w:tab w:val="num" w:pos="360"/>
        </w:tabs>
        <w:ind w:left="540" w:hanging="540"/>
        <w:rPr>
          <w:bCs/>
          <w:color w:val="000000"/>
          <w:sz w:val="28"/>
          <w:szCs w:val="28"/>
        </w:rPr>
      </w:pPr>
      <w:r w:rsidRPr="0011672D">
        <w:rPr>
          <w:bCs/>
          <w:color w:val="000000"/>
          <w:sz w:val="28"/>
          <w:szCs w:val="28"/>
        </w:rPr>
        <w:t>работать с компьютерной сетью;</w:t>
      </w:r>
    </w:p>
    <w:p w:rsidR="0011672D" w:rsidRPr="0011672D" w:rsidRDefault="0011672D" w:rsidP="0011672D">
      <w:pPr>
        <w:numPr>
          <w:ilvl w:val="1"/>
          <w:numId w:val="23"/>
        </w:numPr>
        <w:tabs>
          <w:tab w:val="clear" w:pos="1440"/>
          <w:tab w:val="num" w:pos="360"/>
        </w:tabs>
        <w:ind w:left="540" w:hanging="540"/>
        <w:rPr>
          <w:bCs/>
          <w:color w:val="000000"/>
          <w:sz w:val="28"/>
          <w:szCs w:val="28"/>
        </w:rPr>
      </w:pPr>
      <w:r w:rsidRPr="0011672D">
        <w:rPr>
          <w:bCs/>
          <w:color w:val="000000"/>
          <w:sz w:val="28"/>
          <w:szCs w:val="28"/>
        </w:rPr>
        <w:t xml:space="preserve">создавать динамические </w:t>
      </w:r>
      <w:r w:rsidRPr="0011672D">
        <w:rPr>
          <w:bCs/>
          <w:color w:val="000000"/>
          <w:sz w:val="28"/>
          <w:szCs w:val="28"/>
          <w:lang w:val="en-US"/>
        </w:rPr>
        <w:t>Web</w:t>
      </w:r>
      <w:r w:rsidRPr="0011672D">
        <w:rPr>
          <w:bCs/>
          <w:color w:val="000000"/>
          <w:sz w:val="28"/>
          <w:szCs w:val="28"/>
        </w:rPr>
        <w:t>-сайты;</w:t>
      </w:r>
    </w:p>
    <w:p w:rsidR="0011672D" w:rsidRPr="0011672D" w:rsidRDefault="0011672D" w:rsidP="0011672D">
      <w:pPr>
        <w:numPr>
          <w:ilvl w:val="1"/>
          <w:numId w:val="23"/>
        </w:numPr>
        <w:tabs>
          <w:tab w:val="clear" w:pos="1440"/>
          <w:tab w:val="num" w:pos="360"/>
        </w:tabs>
        <w:ind w:left="540" w:hanging="540"/>
        <w:rPr>
          <w:rStyle w:val="FontStyle121"/>
          <w:bCs/>
          <w:color w:val="000000"/>
          <w:sz w:val="28"/>
          <w:szCs w:val="28"/>
        </w:rPr>
      </w:pPr>
      <w:r w:rsidRPr="0011672D">
        <w:rPr>
          <w:bCs/>
          <w:color w:val="000000"/>
          <w:sz w:val="28"/>
          <w:szCs w:val="28"/>
        </w:rPr>
        <w:t>работать в глобальной сети Интернет;</w:t>
      </w:r>
    </w:p>
    <w:p w:rsidR="0011672D" w:rsidRPr="0011672D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В результате освоения дисциплины обучающийся должен знать:</w:t>
      </w:r>
    </w:p>
    <w:p w:rsidR="0011672D" w:rsidRPr="0011672D" w:rsidRDefault="0011672D" w:rsidP="0011672D">
      <w:pPr>
        <w:pStyle w:val="ac"/>
        <w:numPr>
          <w:ilvl w:val="0"/>
          <w:numId w:val="24"/>
        </w:numPr>
        <w:tabs>
          <w:tab w:val="clear" w:pos="1440"/>
        </w:tabs>
        <w:spacing w:before="0" w:beforeAutospacing="0" w:after="0" w:afterAutospacing="0"/>
        <w:ind w:left="360"/>
        <w:rPr>
          <w:sz w:val="28"/>
          <w:szCs w:val="28"/>
        </w:rPr>
      </w:pPr>
      <w:r w:rsidRPr="0011672D">
        <w:rPr>
          <w:sz w:val="28"/>
          <w:szCs w:val="28"/>
        </w:rPr>
        <w:t xml:space="preserve">принципы построения компьютерных сетей; </w:t>
      </w:r>
    </w:p>
    <w:p w:rsidR="0011672D" w:rsidRPr="0011672D" w:rsidRDefault="0011672D" w:rsidP="0011672D">
      <w:pPr>
        <w:pStyle w:val="ac"/>
        <w:numPr>
          <w:ilvl w:val="0"/>
          <w:numId w:val="24"/>
        </w:numPr>
        <w:tabs>
          <w:tab w:val="clear" w:pos="144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>основные типы сетевых архитектур, топологий и аппаратных компонентов компьютерных сетей;</w:t>
      </w:r>
    </w:p>
    <w:p w:rsidR="0011672D" w:rsidRPr="0011672D" w:rsidRDefault="0011672D" w:rsidP="0011672D">
      <w:pPr>
        <w:pStyle w:val="ac"/>
        <w:numPr>
          <w:ilvl w:val="0"/>
          <w:numId w:val="24"/>
        </w:numPr>
        <w:tabs>
          <w:tab w:val="clear" w:pos="1440"/>
          <w:tab w:val="left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>базовые технологии локальных сетей;</w:t>
      </w:r>
    </w:p>
    <w:p w:rsidR="0011672D" w:rsidRPr="0011672D" w:rsidRDefault="0011672D" w:rsidP="0011672D">
      <w:pPr>
        <w:pStyle w:val="ac"/>
        <w:numPr>
          <w:ilvl w:val="0"/>
          <w:numId w:val="24"/>
        </w:numPr>
        <w:tabs>
          <w:tab w:val="clear" w:pos="144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 xml:space="preserve">принципы организации и функционирования глобальных сетей; </w:t>
      </w:r>
    </w:p>
    <w:p w:rsidR="0011672D" w:rsidRPr="0011672D" w:rsidRDefault="0011672D" w:rsidP="0011672D">
      <w:pPr>
        <w:pStyle w:val="ac"/>
        <w:numPr>
          <w:ilvl w:val="0"/>
          <w:numId w:val="24"/>
        </w:numPr>
        <w:tabs>
          <w:tab w:val="clear" w:pos="144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 xml:space="preserve">приемы работы в компьютерных сетях; </w:t>
      </w:r>
    </w:p>
    <w:p w:rsidR="0011672D" w:rsidRPr="0011672D" w:rsidRDefault="0011672D" w:rsidP="0011672D">
      <w:pPr>
        <w:pStyle w:val="ac"/>
        <w:numPr>
          <w:ilvl w:val="0"/>
          <w:numId w:val="24"/>
        </w:numPr>
        <w:tabs>
          <w:tab w:val="clear" w:pos="144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1672D">
        <w:rPr>
          <w:sz w:val="28"/>
          <w:szCs w:val="28"/>
        </w:rPr>
        <w:t>приемы работы в Интернет.</w:t>
      </w:r>
    </w:p>
    <w:p w:rsidR="0011672D" w:rsidRPr="0011672D" w:rsidRDefault="0011672D" w:rsidP="0011672D">
      <w:pPr>
        <w:pStyle w:val="20"/>
        <w:spacing w:before="0" w:after="0"/>
        <w:ind w:firstLine="709"/>
        <w:jc w:val="both"/>
        <w:rPr>
          <w:rFonts w:ascii="Times New Roman" w:hAnsi="Times New Roman"/>
          <w:bCs w:val="0"/>
          <w:iCs w:val="0"/>
        </w:rPr>
      </w:pPr>
      <w:r w:rsidRPr="0011672D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11672D" w:rsidRPr="0011672D" w:rsidRDefault="0011672D" w:rsidP="0011672D">
      <w:pPr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 xml:space="preserve">Общие компетенции (ОК) 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1.</w:t>
      </w:r>
      <w:r w:rsidRPr="0011672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11672D">
        <w:rPr>
          <w:rStyle w:val="FontStyle56"/>
          <w:sz w:val="28"/>
          <w:szCs w:val="28"/>
        </w:rPr>
        <w:t>о</w:t>
      </w:r>
      <w:r w:rsidRPr="0011672D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2.</w:t>
      </w:r>
      <w:r w:rsidRPr="0011672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11672D">
        <w:rPr>
          <w:rStyle w:val="FontStyle56"/>
          <w:sz w:val="28"/>
          <w:szCs w:val="28"/>
        </w:rPr>
        <w:t>е</w:t>
      </w:r>
      <w:r w:rsidRPr="0011672D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11672D">
        <w:rPr>
          <w:rStyle w:val="FontStyle56"/>
          <w:sz w:val="28"/>
          <w:szCs w:val="28"/>
        </w:rPr>
        <w:t>в</w:t>
      </w:r>
      <w:r w:rsidRPr="0011672D">
        <w:rPr>
          <w:rStyle w:val="FontStyle56"/>
          <w:sz w:val="28"/>
          <w:szCs w:val="28"/>
        </w:rPr>
        <w:t>ность и качество.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3.</w:t>
      </w:r>
      <w:r w:rsidRPr="0011672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4.</w:t>
      </w:r>
      <w:r w:rsidRPr="0011672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672D" w:rsidRPr="0011672D" w:rsidRDefault="0011672D" w:rsidP="0011672D">
      <w:pPr>
        <w:ind w:firstLine="709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5.</w:t>
      </w:r>
      <w:r w:rsidRPr="0011672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11672D" w:rsidRPr="0011672D" w:rsidRDefault="0011672D" w:rsidP="0011672D">
      <w:pPr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>ОК 9.</w:t>
      </w:r>
      <w:r w:rsidRPr="0011672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11672D">
        <w:rPr>
          <w:rStyle w:val="FontStyle56"/>
          <w:sz w:val="28"/>
          <w:szCs w:val="28"/>
        </w:rPr>
        <w:t>с</w:t>
      </w:r>
      <w:r w:rsidRPr="0011672D">
        <w:rPr>
          <w:rStyle w:val="FontStyle56"/>
          <w:sz w:val="28"/>
          <w:szCs w:val="28"/>
        </w:rPr>
        <w:t>сиональной деятельности.</w:t>
      </w:r>
    </w:p>
    <w:p w:rsidR="0011672D" w:rsidRPr="0011672D" w:rsidRDefault="0011672D" w:rsidP="0011672D">
      <w:pPr>
        <w:ind w:firstLine="709"/>
        <w:rPr>
          <w:sz w:val="28"/>
          <w:szCs w:val="28"/>
        </w:rPr>
      </w:pPr>
      <w:r w:rsidRPr="0011672D">
        <w:rPr>
          <w:sz w:val="28"/>
          <w:szCs w:val="28"/>
        </w:rPr>
        <w:t xml:space="preserve">Профессиональные компетенции (ПК) </w:t>
      </w:r>
    </w:p>
    <w:p w:rsidR="0011672D" w:rsidRPr="0011672D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>ПК  1.4. Настраивать  и  работать  с  отраслевым  оборудованием  обр</w:t>
      </w:r>
      <w:r w:rsidRPr="0011672D">
        <w:rPr>
          <w:color w:val="000000"/>
          <w:sz w:val="28"/>
          <w:szCs w:val="28"/>
        </w:rPr>
        <w:t>а</w:t>
      </w:r>
      <w:r w:rsidRPr="0011672D">
        <w:rPr>
          <w:color w:val="000000"/>
          <w:sz w:val="28"/>
          <w:szCs w:val="28"/>
        </w:rPr>
        <w:t xml:space="preserve">ботки </w:t>
      </w:r>
      <w:proofErr w:type="gramStart"/>
      <w:r w:rsidRPr="0011672D">
        <w:rPr>
          <w:color w:val="000000"/>
          <w:sz w:val="28"/>
          <w:szCs w:val="28"/>
        </w:rPr>
        <w:t>информационного</w:t>
      </w:r>
      <w:proofErr w:type="gramEnd"/>
      <w:r w:rsidRPr="0011672D">
        <w:rPr>
          <w:color w:val="000000"/>
          <w:sz w:val="28"/>
          <w:szCs w:val="28"/>
        </w:rPr>
        <w:t xml:space="preserve"> </w:t>
      </w:r>
      <w:proofErr w:type="spellStart"/>
      <w:r w:rsidRPr="0011672D">
        <w:rPr>
          <w:color w:val="000000"/>
          <w:sz w:val="28"/>
          <w:szCs w:val="28"/>
        </w:rPr>
        <w:t>контента</w:t>
      </w:r>
      <w:proofErr w:type="spellEnd"/>
      <w:r w:rsidRPr="0011672D">
        <w:rPr>
          <w:color w:val="000000"/>
          <w:sz w:val="28"/>
          <w:szCs w:val="28"/>
        </w:rPr>
        <w:t>.</w:t>
      </w:r>
    </w:p>
    <w:p w:rsidR="0011672D" w:rsidRPr="0011672D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>ПК 3.4. Работать с системами управления взаимоотношениями с клие</w:t>
      </w:r>
      <w:r w:rsidRPr="0011672D">
        <w:rPr>
          <w:color w:val="000000"/>
          <w:sz w:val="28"/>
          <w:szCs w:val="28"/>
        </w:rPr>
        <w:t>н</w:t>
      </w:r>
      <w:r w:rsidRPr="0011672D">
        <w:rPr>
          <w:color w:val="000000"/>
          <w:sz w:val="28"/>
          <w:szCs w:val="28"/>
        </w:rPr>
        <w:t>тами.</w:t>
      </w:r>
    </w:p>
    <w:p w:rsidR="0011672D" w:rsidRPr="00E84E73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ab/>
        <w:t>4</w:t>
      </w:r>
      <w:r w:rsidRPr="00EC5586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4"/>
        <w:gridCol w:w="2972"/>
      </w:tblGrid>
      <w:tr w:rsidR="00EC5586" w:rsidRPr="00EC5586" w:rsidTr="00EC5586">
        <w:trPr>
          <w:trHeight w:val="442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rPr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72" w:type="dxa"/>
            <w:shd w:val="clear" w:color="auto" w:fill="auto"/>
          </w:tcPr>
          <w:p w:rsidR="00EC5586" w:rsidRPr="00EC5586" w:rsidRDefault="00EC5586" w:rsidP="002032FF">
            <w:pPr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C5586" w:rsidRPr="00EC5586" w:rsidTr="00EC5586">
        <w:trPr>
          <w:trHeight w:val="274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rPr>
                <w:b/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2" w:type="dxa"/>
            <w:shd w:val="clear" w:color="auto" w:fill="auto"/>
          </w:tcPr>
          <w:p w:rsidR="00EC5586" w:rsidRPr="00704A87" w:rsidRDefault="00704A87" w:rsidP="002032F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93</w:t>
            </w:r>
          </w:p>
        </w:tc>
      </w:tr>
      <w:tr w:rsidR="00EC5586" w:rsidRPr="00EC5586" w:rsidTr="00EC5586">
        <w:trPr>
          <w:trHeight w:val="626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Обязательная аудиторная учебная нагрузка (вс</w:t>
            </w:r>
            <w:r w:rsidRPr="00EC5586">
              <w:rPr>
                <w:b/>
                <w:sz w:val="28"/>
                <w:szCs w:val="28"/>
              </w:rPr>
              <w:t>е</w:t>
            </w:r>
            <w:r w:rsidRPr="00EC5586">
              <w:rPr>
                <w:b/>
                <w:sz w:val="28"/>
                <w:szCs w:val="28"/>
              </w:rPr>
              <w:t xml:space="preserve">го) </w:t>
            </w:r>
          </w:p>
        </w:tc>
        <w:tc>
          <w:tcPr>
            <w:tcW w:w="2972" w:type="dxa"/>
            <w:shd w:val="clear" w:color="auto" w:fill="auto"/>
          </w:tcPr>
          <w:p w:rsidR="00EC5586" w:rsidRPr="00EC5586" w:rsidRDefault="00704A87" w:rsidP="002032F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62</w:t>
            </w:r>
          </w:p>
        </w:tc>
      </w:tr>
      <w:tr w:rsidR="00EC5586" w:rsidRPr="00EC5586" w:rsidTr="00EC5586">
        <w:trPr>
          <w:trHeight w:val="301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2" w:type="dxa"/>
            <w:shd w:val="clear" w:color="auto" w:fill="auto"/>
          </w:tcPr>
          <w:p w:rsidR="00EC5586" w:rsidRPr="00EC5586" w:rsidRDefault="00EC5586" w:rsidP="002032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C5586" w:rsidRPr="00EC5586" w:rsidTr="00EC5586">
        <w:trPr>
          <w:trHeight w:val="313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972" w:type="dxa"/>
            <w:shd w:val="clear" w:color="auto" w:fill="auto"/>
          </w:tcPr>
          <w:p w:rsidR="00EC5586" w:rsidRPr="00EC5586" w:rsidRDefault="00EC5586" w:rsidP="002032FF">
            <w:pPr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C5586" w:rsidRPr="00EC5586" w:rsidTr="00EC5586">
        <w:trPr>
          <w:trHeight w:val="313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972" w:type="dxa"/>
            <w:shd w:val="clear" w:color="auto" w:fill="auto"/>
          </w:tcPr>
          <w:p w:rsidR="00EC5586" w:rsidRPr="00EC5586" w:rsidRDefault="00704A87" w:rsidP="002032FF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EC5586" w:rsidRPr="00EC5586" w:rsidTr="00EC5586">
        <w:trPr>
          <w:trHeight w:val="313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2972" w:type="dxa"/>
            <w:shd w:val="clear" w:color="auto" w:fill="auto"/>
          </w:tcPr>
          <w:p w:rsidR="00EC5586" w:rsidRPr="00EC5586" w:rsidRDefault="00EC5586" w:rsidP="002032FF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EC5586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C5586" w:rsidRPr="00EC5586" w:rsidTr="00EC5586">
        <w:trPr>
          <w:trHeight w:val="313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rPr>
                <w:i/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C5586" w:rsidRPr="00EC5586" w:rsidRDefault="00EC5586" w:rsidP="002032FF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C5586" w:rsidRPr="00EC5586" w:rsidTr="00EC5586">
        <w:trPr>
          <w:trHeight w:val="382"/>
        </w:trPr>
        <w:tc>
          <w:tcPr>
            <w:tcW w:w="6604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b/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72" w:type="dxa"/>
            <w:shd w:val="clear" w:color="auto" w:fill="auto"/>
          </w:tcPr>
          <w:p w:rsidR="00EC5586" w:rsidRPr="00704A87" w:rsidRDefault="00704A87" w:rsidP="002032F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EC5586" w:rsidRPr="00EC5586" w:rsidTr="00812FBC">
        <w:trPr>
          <w:trHeight w:val="344"/>
        </w:trPr>
        <w:tc>
          <w:tcPr>
            <w:tcW w:w="9576" w:type="dxa"/>
            <w:gridSpan w:val="2"/>
            <w:shd w:val="clear" w:color="auto" w:fill="auto"/>
          </w:tcPr>
          <w:p w:rsidR="00EC5586" w:rsidRPr="00EC5586" w:rsidRDefault="00EC5586" w:rsidP="002032FF">
            <w:pPr>
              <w:rPr>
                <w:i/>
                <w:iCs/>
                <w:sz w:val="28"/>
                <w:szCs w:val="28"/>
              </w:rPr>
            </w:pPr>
            <w:r w:rsidRPr="00EC5586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EC5586">
              <w:rPr>
                <w:iCs/>
                <w:sz w:val="28"/>
                <w:szCs w:val="28"/>
              </w:rPr>
              <w:t>в форме</w:t>
            </w:r>
            <w:r w:rsidRPr="00EC5586">
              <w:rPr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131949" w:rsidRPr="00EC5586" w:rsidRDefault="00131949" w:rsidP="00EC5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AE1467" w:rsidRPr="00A14C19" w:rsidRDefault="00AE1467" w:rsidP="00765CBB">
      <w:pPr>
        <w:pStyle w:val="ac"/>
        <w:widowControl w:val="0"/>
        <w:tabs>
          <w:tab w:val="left" w:pos="993"/>
        </w:tabs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A14C19">
        <w:rPr>
          <w:b/>
          <w:caps/>
          <w:sz w:val="28"/>
          <w:szCs w:val="28"/>
        </w:rPr>
        <w:t>Аннотация учебной дисциплины</w:t>
      </w:r>
    </w:p>
    <w:p w:rsidR="00AE1467" w:rsidRDefault="006F35AA" w:rsidP="00765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5586">
        <w:rPr>
          <w:caps/>
          <w:sz w:val="28"/>
          <w:szCs w:val="28"/>
        </w:rPr>
        <w:t>ОП.</w:t>
      </w:r>
      <w:r w:rsidR="00AE1467" w:rsidRPr="00EC5586">
        <w:rPr>
          <w:caps/>
          <w:sz w:val="28"/>
          <w:szCs w:val="28"/>
        </w:rPr>
        <w:t>1</w:t>
      </w:r>
      <w:r w:rsidR="0046790C" w:rsidRPr="00EC5586">
        <w:rPr>
          <w:caps/>
          <w:sz w:val="28"/>
          <w:szCs w:val="28"/>
        </w:rPr>
        <w:t>3</w:t>
      </w:r>
      <w:r w:rsidR="00AE1467" w:rsidRPr="00EC5586">
        <w:rPr>
          <w:caps/>
          <w:sz w:val="28"/>
          <w:szCs w:val="28"/>
        </w:rPr>
        <w:t>.</w:t>
      </w:r>
      <w:r w:rsidRPr="00EC5586">
        <w:rPr>
          <w:caps/>
          <w:sz w:val="28"/>
          <w:szCs w:val="28"/>
        </w:rPr>
        <w:t xml:space="preserve"> </w:t>
      </w:r>
      <w:r w:rsidR="00AE1467" w:rsidRPr="00EC5586">
        <w:rPr>
          <w:sz w:val="28"/>
          <w:szCs w:val="28"/>
        </w:rPr>
        <w:t>БАЗЫ ДАННЫХ</w:t>
      </w:r>
    </w:p>
    <w:p w:rsidR="0011672D" w:rsidRPr="0011672D" w:rsidRDefault="0011672D" w:rsidP="00116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t>1. Область применения программы:</w:t>
      </w:r>
    </w:p>
    <w:p w:rsidR="0011672D" w:rsidRPr="0011672D" w:rsidRDefault="0011672D" w:rsidP="00116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11672D" w:rsidRPr="0011672D" w:rsidRDefault="0011672D" w:rsidP="00116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11672D" w:rsidRPr="0011672D" w:rsidRDefault="0011672D" w:rsidP="00116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 xml:space="preserve">Учебная дисциплина «Базы данных» </w:t>
      </w:r>
      <w:r w:rsidRPr="0011672D">
        <w:rPr>
          <w:bCs/>
          <w:sz w:val="28"/>
          <w:szCs w:val="28"/>
        </w:rPr>
        <w:t xml:space="preserve">относится к </w:t>
      </w:r>
      <w:r w:rsidRPr="0011672D">
        <w:rPr>
          <w:sz w:val="28"/>
          <w:szCs w:val="28"/>
        </w:rPr>
        <w:t>профессиональному циклу программы подготовки специалистов среднего звена.</w:t>
      </w:r>
    </w:p>
    <w:p w:rsidR="0011672D" w:rsidRPr="0011672D" w:rsidRDefault="0011672D" w:rsidP="00116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1672D">
        <w:rPr>
          <w:b/>
          <w:sz w:val="28"/>
          <w:szCs w:val="28"/>
        </w:rPr>
        <w:t>3. Цели и задачи дисциплины – требования к результатам освоения дисциплины.</w:t>
      </w:r>
    </w:p>
    <w:p w:rsidR="0011672D" w:rsidRPr="0011672D" w:rsidRDefault="0011672D" w:rsidP="00116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 xml:space="preserve">В результате изучения дисциплины студент должен </w:t>
      </w:r>
      <w:r w:rsidRPr="0011672D">
        <w:rPr>
          <w:b/>
          <w:iCs/>
          <w:sz w:val="28"/>
          <w:szCs w:val="28"/>
        </w:rPr>
        <w:t>знать:</w:t>
      </w:r>
    </w:p>
    <w:p w:rsidR="0011672D" w:rsidRPr="0011672D" w:rsidRDefault="0011672D" w:rsidP="0011672D">
      <w:pPr>
        <w:widowControl w:val="0"/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основные модели баз данных;</w:t>
      </w:r>
    </w:p>
    <w:p w:rsidR="0011672D" w:rsidRPr="0011672D" w:rsidRDefault="0011672D" w:rsidP="0011672D">
      <w:pPr>
        <w:widowControl w:val="0"/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особенности реляционной модели;</w:t>
      </w:r>
    </w:p>
    <w:p w:rsidR="0011672D" w:rsidRPr="0011672D" w:rsidRDefault="0011672D" w:rsidP="0011672D">
      <w:pPr>
        <w:widowControl w:val="0"/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операции реляционной алгебры;</w:t>
      </w:r>
    </w:p>
    <w:p w:rsidR="0011672D" w:rsidRPr="0011672D" w:rsidRDefault="0011672D" w:rsidP="0011672D">
      <w:pPr>
        <w:widowControl w:val="0"/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методы проектирование рациональных структур баз данных;</w:t>
      </w:r>
    </w:p>
    <w:p w:rsidR="0011672D" w:rsidRPr="0011672D" w:rsidRDefault="0011672D" w:rsidP="0011672D">
      <w:pPr>
        <w:widowControl w:val="0"/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последовательность и этапы проектирования баз данных;</w:t>
      </w:r>
    </w:p>
    <w:p w:rsidR="0011672D" w:rsidRPr="0011672D" w:rsidRDefault="0011672D" w:rsidP="0011672D">
      <w:pPr>
        <w:widowControl w:val="0"/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основы организации СУБД;</w:t>
      </w:r>
    </w:p>
    <w:p w:rsidR="0011672D" w:rsidRPr="0011672D" w:rsidRDefault="0011672D" w:rsidP="0011672D">
      <w:pPr>
        <w:widowControl w:val="0"/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принципы и методы манипулирования данными;</w:t>
      </w:r>
    </w:p>
    <w:p w:rsidR="0011672D" w:rsidRPr="0011672D" w:rsidRDefault="0011672D" w:rsidP="0011672D">
      <w:pPr>
        <w:widowControl w:val="0"/>
        <w:numPr>
          <w:ilvl w:val="0"/>
          <w:numId w:val="3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принципы работы с одной из СУБД;</w:t>
      </w:r>
    </w:p>
    <w:p w:rsidR="0011672D" w:rsidRPr="0011672D" w:rsidRDefault="0011672D" w:rsidP="0011672D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8"/>
          <w:szCs w:val="28"/>
        </w:rPr>
      </w:pPr>
      <w:r w:rsidRPr="0011672D">
        <w:rPr>
          <w:b/>
          <w:iCs/>
          <w:sz w:val="28"/>
          <w:szCs w:val="28"/>
        </w:rPr>
        <w:t> уметь:</w:t>
      </w:r>
    </w:p>
    <w:p w:rsidR="0011672D" w:rsidRPr="0011672D" w:rsidRDefault="0011672D" w:rsidP="0011672D">
      <w:pPr>
        <w:widowControl w:val="0"/>
        <w:numPr>
          <w:ilvl w:val="0"/>
          <w:numId w:val="3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строить информационную модель данных для конкретной задачи;</w:t>
      </w:r>
    </w:p>
    <w:p w:rsidR="0011672D" w:rsidRPr="0011672D" w:rsidRDefault="0011672D" w:rsidP="0011672D">
      <w:pPr>
        <w:widowControl w:val="0"/>
        <w:numPr>
          <w:ilvl w:val="0"/>
          <w:numId w:val="3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выполнять нормализацию базы данных;</w:t>
      </w:r>
    </w:p>
    <w:p w:rsidR="0011672D" w:rsidRPr="0011672D" w:rsidRDefault="0011672D" w:rsidP="0011672D">
      <w:pPr>
        <w:widowControl w:val="0"/>
        <w:numPr>
          <w:ilvl w:val="0"/>
          <w:numId w:val="3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проектировать концептуальную и логическую модели предметной о</w:t>
      </w:r>
      <w:r w:rsidRPr="0011672D">
        <w:rPr>
          <w:sz w:val="28"/>
          <w:szCs w:val="28"/>
        </w:rPr>
        <w:t>б</w:t>
      </w:r>
      <w:r w:rsidRPr="0011672D">
        <w:rPr>
          <w:sz w:val="28"/>
          <w:szCs w:val="28"/>
        </w:rPr>
        <w:t>ласти;</w:t>
      </w:r>
    </w:p>
    <w:p w:rsidR="0011672D" w:rsidRPr="0011672D" w:rsidRDefault="0011672D" w:rsidP="0011672D">
      <w:pPr>
        <w:widowControl w:val="0"/>
        <w:numPr>
          <w:ilvl w:val="0"/>
          <w:numId w:val="3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применять методы работы с базами данных;</w:t>
      </w:r>
    </w:p>
    <w:p w:rsidR="0011672D" w:rsidRPr="0011672D" w:rsidRDefault="0011672D" w:rsidP="0011672D">
      <w:pPr>
        <w:widowControl w:val="0"/>
        <w:numPr>
          <w:ilvl w:val="0"/>
          <w:numId w:val="3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описать структуру базы данных в среде СУБД;</w:t>
      </w:r>
    </w:p>
    <w:p w:rsidR="0011672D" w:rsidRPr="0011672D" w:rsidRDefault="0011672D" w:rsidP="0011672D">
      <w:pPr>
        <w:widowControl w:val="0"/>
        <w:numPr>
          <w:ilvl w:val="0"/>
          <w:numId w:val="3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создавать базу данных в среде современной СУБД;</w:t>
      </w:r>
    </w:p>
    <w:p w:rsidR="0011672D" w:rsidRPr="0011672D" w:rsidRDefault="0011672D" w:rsidP="0011672D">
      <w:pPr>
        <w:widowControl w:val="0"/>
        <w:numPr>
          <w:ilvl w:val="0"/>
          <w:numId w:val="3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отладить и протестировать фрагменты информационной системы.</w:t>
      </w:r>
    </w:p>
    <w:p w:rsidR="0011672D" w:rsidRPr="0011672D" w:rsidRDefault="0011672D" w:rsidP="0011672D">
      <w:pPr>
        <w:pStyle w:val="20"/>
        <w:spacing w:before="0" w:after="0"/>
        <w:ind w:firstLine="709"/>
        <w:jc w:val="both"/>
        <w:rPr>
          <w:rFonts w:ascii="Times New Roman" w:hAnsi="Times New Roman"/>
          <w:bCs w:val="0"/>
          <w:iCs w:val="0"/>
        </w:rPr>
      </w:pPr>
      <w:r w:rsidRPr="0011672D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11672D" w:rsidRPr="0011672D" w:rsidRDefault="0011672D" w:rsidP="0011672D">
      <w:pPr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 xml:space="preserve">Общие компетенции (ОК) </w:t>
      </w:r>
    </w:p>
    <w:p w:rsidR="0011672D" w:rsidRPr="0011672D" w:rsidRDefault="0011672D" w:rsidP="0011672D">
      <w:pPr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1.</w:t>
      </w:r>
      <w:r w:rsidRPr="0011672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</w:t>
      </w:r>
      <w:r w:rsidRPr="0011672D">
        <w:rPr>
          <w:rStyle w:val="FontStyle56"/>
          <w:sz w:val="28"/>
          <w:szCs w:val="28"/>
        </w:rPr>
        <w:t>о</w:t>
      </w:r>
      <w:r w:rsidRPr="0011672D">
        <w:rPr>
          <w:rStyle w:val="FontStyle56"/>
          <w:sz w:val="28"/>
          <w:szCs w:val="28"/>
        </w:rPr>
        <w:t>фессии, проявлять к ней устойчивый интерес.</w:t>
      </w:r>
    </w:p>
    <w:p w:rsidR="0011672D" w:rsidRPr="0011672D" w:rsidRDefault="0011672D" w:rsidP="0011672D">
      <w:pPr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2.</w:t>
      </w:r>
      <w:r w:rsidRPr="0011672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</w:t>
      </w:r>
      <w:r w:rsidRPr="0011672D">
        <w:rPr>
          <w:rStyle w:val="FontStyle56"/>
          <w:sz w:val="28"/>
          <w:szCs w:val="28"/>
        </w:rPr>
        <w:t>е</w:t>
      </w:r>
      <w:r w:rsidRPr="0011672D">
        <w:rPr>
          <w:rStyle w:val="FontStyle56"/>
          <w:sz w:val="28"/>
          <w:szCs w:val="28"/>
        </w:rPr>
        <w:t>тоды и способы выполнения профессиональных задач, оценивать их эффекти</w:t>
      </w:r>
      <w:r w:rsidRPr="0011672D">
        <w:rPr>
          <w:rStyle w:val="FontStyle56"/>
          <w:sz w:val="28"/>
          <w:szCs w:val="28"/>
        </w:rPr>
        <w:t>в</w:t>
      </w:r>
      <w:r w:rsidRPr="0011672D">
        <w:rPr>
          <w:rStyle w:val="FontStyle56"/>
          <w:sz w:val="28"/>
          <w:szCs w:val="28"/>
        </w:rPr>
        <w:t>ность и качество.</w:t>
      </w:r>
    </w:p>
    <w:p w:rsidR="0011672D" w:rsidRPr="0011672D" w:rsidRDefault="0011672D" w:rsidP="0011672D">
      <w:pPr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lastRenderedPageBreak/>
        <w:t>ОК 3.</w:t>
      </w:r>
      <w:r w:rsidRPr="0011672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11672D" w:rsidRPr="0011672D" w:rsidRDefault="0011672D" w:rsidP="0011672D">
      <w:pPr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4.</w:t>
      </w:r>
      <w:r w:rsidRPr="0011672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672D" w:rsidRPr="0011672D" w:rsidRDefault="0011672D" w:rsidP="0011672D">
      <w:pPr>
        <w:ind w:firstLine="709"/>
        <w:jc w:val="both"/>
        <w:rPr>
          <w:rStyle w:val="FontStyle56"/>
          <w:sz w:val="28"/>
          <w:szCs w:val="28"/>
        </w:rPr>
      </w:pPr>
      <w:r w:rsidRPr="0011672D">
        <w:rPr>
          <w:sz w:val="28"/>
          <w:szCs w:val="28"/>
        </w:rPr>
        <w:t>ОК 5.</w:t>
      </w:r>
      <w:r w:rsidRPr="0011672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11672D" w:rsidRPr="0011672D" w:rsidRDefault="0011672D" w:rsidP="0011672D">
      <w:pPr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>ОК 9.</w:t>
      </w:r>
      <w:r w:rsidRPr="0011672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</w:t>
      </w:r>
      <w:r w:rsidRPr="0011672D">
        <w:rPr>
          <w:rStyle w:val="FontStyle56"/>
          <w:sz w:val="28"/>
          <w:szCs w:val="28"/>
        </w:rPr>
        <w:t>с</w:t>
      </w:r>
      <w:r w:rsidRPr="0011672D">
        <w:rPr>
          <w:rStyle w:val="FontStyle56"/>
          <w:sz w:val="28"/>
          <w:szCs w:val="28"/>
        </w:rPr>
        <w:t>сиональной деятельности.</w:t>
      </w:r>
    </w:p>
    <w:p w:rsidR="0011672D" w:rsidRPr="0011672D" w:rsidRDefault="0011672D" w:rsidP="0011672D">
      <w:pPr>
        <w:ind w:firstLine="70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 xml:space="preserve">Профессиональные компетенции (ПК) </w:t>
      </w:r>
    </w:p>
    <w:p w:rsidR="0011672D" w:rsidRPr="0011672D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>ПК 2.1. Осуществлять  сбор  и  анализ  информации  для  определения п</w:t>
      </w:r>
      <w:r w:rsidRPr="0011672D">
        <w:rPr>
          <w:color w:val="000000"/>
          <w:sz w:val="28"/>
          <w:szCs w:val="28"/>
        </w:rPr>
        <w:t>о</w:t>
      </w:r>
      <w:r w:rsidRPr="0011672D">
        <w:rPr>
          <w:color w:val="000000"/>
          <w:sz w:val="28"/>
          <w:szCs w:val="28"/>
        </w:rPr>
        <w:t>требностей клиента.</w:t>
      </w:r>
    </w:p>
    <w:p w:rsidR="0011672D" w:rsidRPr="0011672D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1672D">
        <w:rPr>
          <w:color w:val="000000"/>
          <w:sz w:val="28"/>
          <w:szCs w:val="28"/>
        </w:rPr>
        <w:t>ПК 2.2.  Разрабатывать  и  публиковать  программное  обеспечение  и</w:t>
      </w:r>
      <w:r w:rsidRPr="0011672D">
        <w:rPr>
          <w:color w:val="000000"/>
          <w:sz w:val="28"/>
          <w:szCs w:val="28"/>
        </w:rPr>
        <w:t>н</w:t>
      </w:r>
      <w:r w:rsidRPr="0011672D">
        <w:rPr>
          <w:color w:val="000000"/>
          <w:sz w:val="28"/>
          <w:szCs w:val="28"/>
        </w:rPr>
        <w:t xml:space="preserve">формационные  ресурсы  отраслевой  направленности  со  </w:t>
      </w:r>
      <w:proofErr w:type="gramStart"/>
      <w:r w:rsidRPr="0011672D">
        <w:rPr>
          <w:color w:val="000000"/>
          <w:sz w:val="28"/>
          <w:szCs w:val="28"/>
        </w:rPr>
        <w:t>статическим</w:t>
      </w:r>
      <w:proofErr w:type="gramEnd"/>
      <w:r w:rsidRPr="0011672D">
        <w:rPr>
          <w:color w:val="000000"/>
          <w:sz w:val="28"/>
          <w:szCs w:val="28"/>
        </w:rPr>
        <w:t xml:space="preserve">  и дин</w:t>
      </w:r>
      <w:r w:rsidRPr="0011672D">
        <w:rPr>
          <w:color w:val="000000"/>
          <w:sz w:val="28"/>
          <w:szCs w:val="28"/>
        </w:rPr>
        <w:t>а</w:t>
      </w:r>
      <w:r w:rsidRPr="0011672D">
        <w:rPr>
          <w:color w:val="000000"/>
          <w:sz w:val="28"/>
          <w:szCs w:val="28"/>
        </w:rPr>
        <w:t xml:space="preserve">мическим </w:t>
      </w:r>
      <w:proofErr w:type="spellStart"/>
      <w:r w:rsidRPr="0011672D">
        <w:rPr>
          <w:color w:val="000000"/>
          <w:sz w:val="28"/>
          <w:szCs w:val="28"/>
        </w:rPr>
        <w:t>контентом</w:t>
      </w:r>
      <w:proofErr w:type="spellEnd"/>
      <w:r w:rsidRPr="0011672D">
        <w:rPr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11672D" w:rsidRPr="00EC5586" w:rsidRDefault="0011672D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EC5586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9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04"/>
        <w:gridCol w:w="2969"/>
      </w:tblGrid>
      <w:tr w:rsidR="0011672D" w:rsidRPr="0011672D" w:rsidTr="0011672D">
        <w:trPr>
          <w:trHeight w:val="276"/>
        </w:trPr>
        <w:tc>
          <w:tcPr>
            <w:tcW w:w="7004" w:type="dxa"/>
            <w:shd w:val="clear" w:color="auto" w:fill="auto"/>
            <w:vAlign w:val="center"/>
          </w:tcPr>
          <w:p w:rsidR="0011672D" w:rsidRPr="0011672D" w:rsidRDefault="0011672D" w:rsidP="00056D59">
            <w:pPr>
              <w:widowControl w:val="0"/>
              <w:jc w:val="center"/>
              <w:rPr>
                <w:sz w:val="28"/>
                <w:szCs w:val="28"/>
              </w:rPr>
            </w:pPr>
            <w:r w:rsidRPr="001167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672D" w:rsidRPr="0011672D" w:rsidRDefault="0011672D" w:rsidP="00056D5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1672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1672D" w:rsidRPr="0011672D" w:rsidTr="0011672D">
        <w:trPr>
          <w:trHeight w:val="285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rPr>
                <w:b/>
                <w:sz w:val="28"/>
                <w:szCs w:val="28"/>
              </w:rPr>
            </w:pPr>
            <w:r w:rsidRPr="001167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69" w:type="dxa"/>
            <w:shd w:val="clear" w:color="auto" w:fill="auto"/>
          </w:tcPr>
          <w:p w:rsidR="0011672D" w:rsidRPr="0011672D" w:rsidRDefault="00EC060C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219</w:t>
            </w:r>
          </w:p>
        </w:tc>
      </w:tr>
      <w:tr w:rsidR="0011672D" w:rsidRPr="0011672D" w:rsidTr="0011672D">
        <w:trPr>
          <w:trHeight w:val="651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jc w:val="both"/>
              <w:rPr>
                <w:sz w:val="28"/>
                <w:szCs w:val="28"/>
              </w:rPr>
            </w:pPr>
            <w:r w:rsidRPr="001167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69" w:type="dxa"/>
            <w:shd w:val="clear" w:color="auto" w:fill="auto"/>
          </w:tcPr>
          <w:p w:rsidR="0011672D" w:rsidRPr="0011672D" w:rsidRDefault="00EC060C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146</w:t>
            </w:r>
          </w:p>
        </w:tc>
      </w:tr>
      <w:tr w:rsidR="0011672D" w:rsidRPr="0011672D" w:rsidTr="0011672D">
        <w:trPr>
          <w:trHeight w:val="338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2969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11672D" w:rsidRPr="0011672D" w:rsidTr="0011672D">
        <w:trPr>
          <w:trHeight w:val="301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ind w:left="567" w:hanging="567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326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969" w:type="dxa"/>
            <w:shd w:val="clear" w:color="auto" w:fill="auto"/>
          </w:tcPr>
          <w:p w:rsidR="0011672D" w:rsidRPr="0011672D" w:rsidRDefault="00EC060C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</w:t>
            </w:r>
          </w:p>
        </w:tc>
      </w:tr>
      <w:tr w:rsidR="0011672D" w:rsidRPr="0011672D" w:rsidTr="0011672D">
        <w:trPr>
          <w:trHeight w:val="339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414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rPr>
                <w:i/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1672D" w:rsidRPr="0011672D" w:rsidRDefault="0011672D" w:rsidP="00056D59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1672D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11672D" w:rsidRPr="0011672D" w:rsidTr="0011672D">
        <w:trPr>
          <w:trHeight w:val="407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167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69" w:type="dxa"/>
            <w:shd w:val="clear" w:color="auto" w:fill="auto"/>
          </w:tcPr>
          <w:p w:rsidR="0011672D" w:rsidRPr="0011672D" w:rsidRDefault="00EC060C" w:rsidP="00056D59">
            <w:pPr>
              <w:widowControl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73</w:t>
            </w:r>
          </w:p>
        </w:tc>
      </w:tr>
      <w:tr w:rsidR="0011672D" w:rsidRPr="0011672D" w:rsidTr="0011672D">
        <w:trPr>
          <w:trHeight w:val="326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2969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672D" w:rsidRPr="0011672D" w:rsidTr="0011672D">
        <w:trPr>
          <w:trHeight w:val="3606"/>
        </w:trPr>
        <w:tc>
          <w:tcPr>
            <w:tcW w:w="7004" w:type="dxa"/>
            <w:shd w:val="clear" w:color="auto" w:fill="auto"/>
          </w:tcPr>
          <w:p w:rsidR="0011672D" w:rsidRPr="0011672D" w:rsidRDefault="0011672D" w:rsidP="00056D59">
            <w:pPr>
              <w:widowControl w:val="0"/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 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</w:t>
            </w:r>
            <w:r w:rsidRPr="0011672D">
              <w:rPr>
                <w:sz w:val="28"/>
                <w:szCs w:val="28"/>
              </w:rPr>
              <w:t>н</w:t>
            </w:r>
            <w:r w:rsidRPr="0011672D">
              <w:rPr>
                <w:sz w:val="28"/>
                <w:szCs w:val="28"/>
              </w:rPr>
              <w:t>спектами, учебной и специальной экономической лит</w:t>
            </w:r>
            <w:r w:rsidRPr="0011672D">
              <w:rPr>
                <w:sz w:val="28"/>
                <w:szCs w:val="28"/>
              </w:rPr>
              <w:t>е</w:t>
            </w:r>
            <w:r w:rsidRPr="0011672D">
              <w:rPr>
                <w:sz w:val="28"/>
                <w:szCs w:val="28"/>
              </w:rPr>
              <w:t>ратурой по параграфам, главам учебных пособий, ук</w:t>
            </w:r>
            <w:r w:rsidRPr="0011672D">
              <w:rPr>
                <w:sz w:val="28"/>
                <w:szCs w:val="28"/>
              </w:rPr>
              <w:t>а</w:t>
            </w:r>
            <w:r w:rsidRPr="0011672D">
              <w:rPr>
                <w:sz w:val="28"/>
                <w:szCs w:val="28"/>
              </w:rPr>
              <w:t>занным преподавателем);</w:t>
            </w:r>
          </w:p>
          <w:p w:rsidR="0011672D" w:rsidRPr="0011672D" w:rsidRDefault="0011672D" w:rsidP="00056D59">
            <w:pPr>
              <w:widowControl w:val="0"/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 проектирование базы данных;</w:t>
            </w:r>
          </w:p>
          <w:p w:rsidR="0011672D" w:rsidRPr="0011672D" w:rsidRDefault="0011672D" w:rsidP="00056D59">
            <w:pPr>
              <w:widowControl w:val="0"/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 сортировка текущей таблицы и построение отсортир</w:t>
            </w:r>
            <w:r w:rsidRPr="0011672D">
              <w:rPr>
                <w:sz w:val="28"/>
                <w:szCs w:val="28"/>
              </w:rPr>
              <w:t>о</w:t>
            </w:r>
            <w:r w:rsidRPr="0011672D">
              <w:rPr>
                <w:sz w:val="28"/>
                <w:szCs w:val="28"/>
              </w:rPr>
              <w:t>ванной таблицы;</w:t>
            </w:r>
          </w:p>
          <w:p w:rsidR="0011672D" w:rsidRPr="0011672D" w:rsidRDefault="0011672D" w:rsidP="00056D59">
            <w:pPr>
              <w:widowControl w:val="0"/>
              <w:jc w:val="both"/>
              <w:rPr>
                <w:sz w:val="28"/>
                <w:szCs w:val="28"/>
              </w:rPr>
            </w:pPr>
            <w:r w:rsidRPr="0011672D">
              <w:rPr>
                <w:sz w:val="28"/>
                <w:szCs w:val="28"/>
              </w:rPr>
              <w:t>- выполнение индивидуальных заданий на работу с б</w:t>
            </w:r>
            <w:r w:rsidRPr="0011672D">
              <w:rPr>
                <w:sz w:val="28"/>
                <w:szCs w:val="28"/>
              </w:rPr>
              <w:t>а</w:t>
            </w:r>
            <w:r w:rsidRPr="0011672D">
              <w:rPr>
                <w:sz w:val="28"/>
                <w:szCs w:val="28"/>
              </w:rPr>
              <w:t>зами данных</w:t>
            </w:r>
          </w:p>
        </w:tc>
        <w:tc>
          <w:tcPr>
            <w:tcW w:w="2969" w:type="dxa"/>
            <w:shd w:val="clear" w:color="auto" w:fill="auto"/>
          </w:tcPr>
          <w:p w:rsidR="0011672D" w:rsidRPr="0011672D" w:rsidRDefault="00EC060C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</w:t>
            </w:r>
          </w:p>
          <w:p w:rsidR="0011672D" w:rsidRPr="0011672D" w:rsidRDefault="0011672D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  <w:p w:rsidR="0011672D" w:rsidRPr="0011672D" w:rsidRDefault="0011672D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  <w:p w:rsidR="0011672D" w:rsidRPr="0011672D" w:rsidRDefault="0011672D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  <w:p w:rsidR="0011672D" w:rsidRPr="0011672D" w:rsidRDefault="0011672D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  <w:p w:rsidR="0011672D" w:rsidRPr="0011672D" w:rsidRDefault="00EC060C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  <w:p w:rsidR="0011672D" w:rsidRPr="0011672D" w:rsidRDefault="00EC060C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11672D" w:rsidRPr="0011672D" w:rsidRDefault="0011672D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  <w:p w:rsidR="0011672D" w:rsidRPr="0011672D" w:rsidRDefault="00EC060C" w:rsidP="00056D59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11672D" w:rsidRPr="0011672D" w:rsidTr="0011672D">
        <w:trPr>
          <w:trHeight w:val="265"/>
        </w:trPr>
        <w:tc>
          <w:tcPr>
            <w:tcW w:w="9972" w:type="dxa"/>
            <w:gridSpan w:val="2"/>
            <w:shd w:val="clear" w:color="auto" w:fill="auto"/>
          </w:tcPr>
          <w:p w:rsidR="0011672D" w:rsidRPr="0011672D" w:rsidRDefault="0011672D" w:rsidP="00056D59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11672D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11672D">
              <w:rPr>
                <w:iCs/>
                <w:sz w:val="28"/>
                <w:szCs w:val="28"/>
              </w:rPr>
              <w:t xml:space="preserve">в форме   </w:t>
            </w:r>
            <w:r w:rsidRPr="0011672D">
              <w:rPr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11672D" w:rsidRPr="00A00536" w:rsidRDefault="0011672D" w:rsidP="0011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1467" w:rsidRPr="00D06959" w:rsidRDefault="00AE1467" w:rsidP="00116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06959">
        <w:rPr>
          <w:b/>
          <w:caps/>
          <w:sz w:val="28"/>
          <w:szCs w:val="28"/>
        </w:rPr>
        <w:t>Аннотация учебной дисциплины</w:t>
      </w:r>
    </w:p>
    <w:p w:rsidR="00AE1467" w:rsidRPr="00D06959" w:rsidRDefault="00AE1467" w:rsidP="00765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6959">
        <w:rPr>
          <w:caps/>
          <w:sz w:val="28"/>
          <w:szCs w:val="28"/>
        </w:rPr>
        <w:t>ОП.1</w:t>
      </w:r>
      <w:r w:rsidR="0046790C" w:rsidRPr="00D06959">
        <w:rPr>
          <w:caps/>
          <w:sz w:val="28"/>
          <w:szCs w:val="28"/>
        </w:rPr>
        <w:t>4</w:t>
      </w:r>
      <w:r w:rsidRPr="00D06959">
        <w:rPr>
          <w:caps/>
          <w:sz w:val="28"/>
          <w:szCs w:val="28"/>
        </w:rPr>
        <w:t>.</w:t>
      </w:r>
      <w:r w:rsidRPr="00D06959">
        <w:rPr>
          <w:sz w:val="28"/>
          <w:szCs w:val="28"/>
        </w:rPr>
        <w:t xml:space="preserve"> КОМПЬЮТЕРНАЯ ГРАФИКА </w:t>
      </w:r>
      <w:r w:rsidR="0046790C" w:rsidRPr="00D06959">
        <w:rPr>
          <w:sz w:val="28"/>
          <w:szCs w:val="28"/>
        </w:rPr>
        <w:t>И МОДЕЛИРОВАНИЕ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06959">
        <w:rPr>
          <w:b/>
          <w:sz w:val="28"/>
          <w:szCs w:val="28"/>
        </w:rPr>
        <w:t>1. Область применения программы</w:t>
      </w:r>
    </w:p>
    <w:p w:rsidR="00D06959" w:rsidRPr="00D06959" w:rsidRDefault="00D06959" w:rsidP="00D06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D06959">
        <w:rPr>
          <w:sz w:val="28"/>
          <w:szCs w:val="28"/>
        </w:rPr>
        <w:lastRenderedPageBreak/>
        <w:t>Рабочая программа учебной дисциплины является частью программы по</w:t>
      </w:r>
      <w:r w:rsidRPr="00D06959">
        <w:rPr>
          <w:sz w:val="28"/>
          <w:szCs w:val="28"/>
        </w:rPr>
        <w:t>д</w:t>
      </w:r>
      <w:r w:rsidRPr="00D06959">
        <w:rPr>
          <w:sz w:val="28"/>
          <w:szCs w:val="28"/>
        </w:rPr>
        <w:t>готовки специалистов среднего звена (ППССЗ). Разработана в соответствии с ФГОС по специальности СПО 09.02.05 Прикладная информатика (по отраслям).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06959">
        <w:rPr>
          <w:b/>
          <w:sz w:val="28"/>
          <w:szCs w:val="28"/>
        </w:rPr>
        <w:tab/>
        <w:t>2. Место дисциплины в структуре основной профессиональной образ</w:t>
      </w:r>
      <w:r w:rsidRPr="00D06959">
        <w:rPr>
          <w:b/>
          <w:sz w:val="28"/>
          <w:szCs w:val="28"/>
        </w:rPr>
        <w:t>о</w:t>
      </w:r>
      <w:r w:rsidRPr="00D06959">
        <w:rPr>
          <w:b/>
          <w:sz w:val="28"/>
          <w:szCs w:val="28"/>
        </w:rPr>
        <w:t>вательной программы:</w:t>
      </w:r>
    </w:p>
    <w:p w:rsidR="00D06959" w:rsidRPr="00D06959" w:rsidRDefault="00D06959" w:rsidP="00D06959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6959">
        <w:rPr>
          <w:bCs/>
          <w:sz w:val="28"/>
          <w:szCs w:val="28"/>
        </w:rPr>
        <w:tab/>
        <w:t xml:space="preserve">Учебная дисциплина </w:t>
      </w:r>
      <w:r w:rsidRPr="00D06959">
        <w:rPr>
          <w:rStyle w:val="FontStyle14"/>
          <w:b w:val="0"/>
          <w:sz w:val="28"/>
          <w:szCs w:val="28"/>
        </w:rPr>
        <w:t>«Компьютерная графика и моделирование»</w:t>
      </w:r>
      <w:r w:rsidRPr="00D06959">
        <w:rPr>
          <w:bCs/>
          <w:sz w:val="28"/>
          <w:szCs w:val="28"/>
        </w:rPr>
        <w:t xml:space="preserve"> отн</w:t>
      </w:r>
      <w:r w:rsidRPr="00D06959">
        <w:rPr>
          <w:bCs/>
          <w:sz w:val="28"/>
          <w:szCs w:val="28"/>
        </w:rPr>
        <w:t>о</w:t>
      </w:r>
      <w:r w:rsidRPr="00D06959">
        <w:rPr>
          <w:bCs/>
          <w:sz w:val="28"/>
          <w:szCs w:val="28"/>
        </w:rPr>
        <w:t>сится к профессиональному циклу программы подготовки специалистов сре</w:t>
      </w:r>
      <w:r w:rsidRPr="00D06959">
        <w:rPr>
          <w:bCs/>
          <w:sz w:val="28"/>
          <w:szCs w:val="28"/>
        </w:rPr>
        <w:t>д</w:t>
      </w:r>
      <w:r w:rsidRPr="00D06959">
        <w:rPr>
          <w:bCs/>
          <w:sz w:val="28"/>
          <w:szCs w:val="28"/>
        </w:rPr>
        <w:t>него звена</w:t>
      </w:r>
      <w:r w:rsidRPr="00D06959">
        <w:rPr>
          <w:rStyle w:val="FontStyle13"/>
          <w:sz w:val="28"/>
          <w:szCs w:val="28"/>
        </w:rPr>
        <w:t>.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06959">
        <w:rPr>
          <w:b/>
          <w:sz w:val="28"/>
          <w:szCs w:val="28"/>
        </w:rPr>
        <w:tab/>
        <w:t>3. Цели и задачи дисциплины – требования к результатам освоения дисциплины:</w:t>
      </w:r>
    </w:p>
    <w:p w:rsidR="00D06959" w:rsidRPr="00D06959" w:rsidRDefault="00D06959" w:rsidP="00D06959">
      <w:pPr>
        <w:pStyle w:val="aff0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 xml:space="preserve">В результате освоения дисциплины обучающийся должен </w:t>
      </w:r>
      <w:r w:rsidRPr="00D06959">
        <w:rPr>
          <w:b/>
          <w:sz w:val="28"/>
          <w:szCs w:val="28"/>
        </w:rPr>
        <w:t>знать: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задачи и области применения компьютерной графики. Общая схема р</w:t>
      </w:r>
      <w:r w:rsidRPr="00D06959">
        <w:rPr>
          <w:sz w:val="28"/>
          <w:szCs w:val="28"/>
        </w:rPr>
        <w:t>а</w:t>
      </w:r>
      <w:r w:rsidRPr="00D06959">
        <w:rPr>
          <w:sz w:val="28"/>
          <w:szCs w:val="28"/>
        </w:rPr>
        <w:t>боты над графическим проектом;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виды информационных моделей изображений;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виды цветовых моделей изображений;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основные форматы графических файлов. Основные сходства и отличия различных графических редакторов;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структуру окна растрового редактора и принцип работы с изображен</w:t>
      </w:r>
      <w:r w:rsidRPr="00D06959">
        <w:rPr>
          <w:sz w:val="28"/>
          <w:szCs w:val="28"/>
        </w:rPr>
        <w:t>и</w:t>
      </w:r>
      <w:r w:rsidRPr="00D06959">
        <w:rPr>
          <w:sz w:val="28"/>
          <w:szCs w:val="28"/>
        </w:rPr>
        <w:t>ем;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интерфейс векторного редактора и принцип создания векторного из</w:t>
      </w:r>
      <w:r w:rsidRPr="00D06959">
        <w:rPr>
          <w:sz w:val="28"/>
          <w:szCs w:val="28"/>
        </w:rPr>
        <w:t>о</w:t>
      </w:r>
      <w:r w:rsidRPr="00D06959">
        <w:rPr>
          <w:sz w:val="28"/>
          <w:szCs w:val="28"/>
        </w:rPr>
        <w:t xml:space="preserve">бражения; 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интерфейс редактора трехмерной графики. Принципы создания тре</w:t>
      </w:r>
      <w:r w:rsidRPr="00D06959">
        <w:rPr>
          <w:sz w:val="28"/>
          <w:szCs w:val="28"/>
        </w:rPr>
        <w:t>х</w:t>
      </w:r>
      <w:r w:rsidRPr="00D06959">
        <w:rPr>
          <w:sz w:val="28"/>
          <w:szCs w:val="28"/>
        </w:rPr>
        <w:t>мерных моделей.</w:t>
      </w:r>
    </w:p>
    <w:p w:rsidR="00D06959" w:rsidRPr="00D06959" w:rsidRDefault="00D06959" w:rsidP="00D06959">
      <w:pPr>
        <w:pStyle w:val="aff0"/>
        <w:widowControl w:val="0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 xml:space="preserve">В результате освоения дисциплины обучающийся должен </w:t>
      </w:r>
      <w:r w:rsidRPr="00D06959">
        <w:rPr>
          <w:b/>
          <w:sz w:val="28"/>
          <w:szCs w:val="28"/>
        </w:rPr>
        <w:t>уметь: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работать с пакетами прикладных программ профессиональной напра</w:t>
      </w:r>
      <w:r w:rsidRPr="00D06959">
        <w:rPr>
          <w:sz w:val="28"/>
          <w:szCs w:val="28"/>
        </w:rPr>
        <w:t>в</w:t>
      </w:r>
      <w:r w:rsidRPr="00D06959">
        <w:rPr>
          <w:sz w:val="28"/>
          <w:szCs w:val="28"/>
        </w:rPr>
        <w:t>ленности;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использовать инструментальные средства программы при создании, редактировании, ретушировании, обработке, графических изображений;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осуществлять цветовую и тоновую коррекцию изображения средствами растрового редактора;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применять слои, маски, контуры, альфа-канал при работе с графич</w:t>
      </w:r>
      <w:r w:rsidRPr="00D06959">
        <w:rPr>
          <w:sz w:val="28"/>
          <w:szCs w:val="28"/>
        </w:rPr>
        <w:t>е</w:t>
      </w:r>
      <w:r w:rsidRPr="00D06959">
        <w:rPr>
          <w:sz w:val="28"/>
          <w:szCs w:val="28"/>
        </w:rPr>
        <w:t>ским изображением;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использовать художественные фильтры при обработке фотографий;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использовать приемы ретуши и восстановления пиксельных изображ</w:t>
      </w:r>
      <w:r w:rsidRPr="00D06959">
        <w:rPr>
          <w:sz w:val="28"/>
          <w:szCs w:val="28"/>
        </w:rPr>
        <w:t>е</w:t>
      </w:r>
      <w:r w:rsidRPr="00D06959">
        <w:rPr>
          <w:sz w:val="28"/>
          <w:szCs w:val="28"/>
        </w:rPr>
        <w:t>ний;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создавать художественный монтаж средствами графического редакт</w:t>
      </w:r>
      <w:r w:rsidRPr="00D06959">
        <w:rPr>
          <w:sz w:val="28"/>
          <w:szCs w:val="28"/>
        </w:rPr>
        <w:t>о</w:t>
      </w:r>
      <w:r w:rsidRPr="00D06959">
        <w:rPr>
          <w:sz w:val="28"/>
          <w:szCs w:val="28"/>
        </w:rPr>
        <w:t>ра;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использовать инструментальные средства при создании векторных из</w:t>
      </w:r>
      <w:r w:rsidRPr="00D06959">
        <w:rPr>
          <w:sz w:val="28"/>
          <w:szCs w:val="28"/>
        </w:rPr>
        <w:t>о</w:t>
      </w:r>
      <w:r w:rsidRPr="00D06959">
        <w:rPr>
          <w:sz w:val="28"/>
          <w:szCs w:val="28"/>
        </w:rPr>
        <w:t>бражений;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настраивать интерфейс;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создавать объекты-примитивы;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применять модификаторы;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создавать и назначать материалы;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настраивать освещение сцены;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назначать анимацию для объектов;</w:t>
      </w:r>
    </w:p>
    <w:p w:rsidR="00D06959" w:rsidRPr="00D06959" w:rsidRDefault="00D06959" w:rsidP="00D06959">
      <w:pPr>
        <w:pStyle w:val="aff0"/>
        <w:widowControl w:val="0"/>
        <w:numPr>
          <w:ilvl w:val="0"/>
          <w:numId w:val="8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06959">
        <w:rPr>
          <w:sz w:val="28"/>
          <w:szCs w:val="28"/>
        </w:rPr>
        <w:lastRenderedPageBreak/>
        <w:t>визуализировать сцену.</w:t>
      </w:r>
    </w:p>
    <w:p w:rsidR="00D06959" w:rsidRPr="00D06959" w:rsidRDefault="00D06959" w:rsidP="00D06959">
      <w:pPr>
        <w:pStyle w:val="20"/>
        <w:spacing w:before="0" w:after="0"/>
        <w:ind w:firstLine="709"/>
        <w:rPr>
          <w:rFonts w:ascii="Times New Roman" w:hAnsi="Times New Roman"/>
          <w:bCs w:val="0"/>
          <w:iCs w:val="0"/>
        </w:rPr>
      </w:pPr>
      <w:r w:rsidRPr="00D06959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6959">
        <w:rPr>
          <w:sz w:val="28"/>
          <w:szCs w:val="28"/>
        </w:rPr>
        <w:t xml:space="preserve">Общие компетенции (ОК) 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1.</w:t>
      </w:r>
      <w:r w:rsidRPr="00D06959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</w:t>
      </w:r>
      <w:r w:rsidRPr="00D06959">
        <w:rPr>
          <w:rStyle w:val="FontStyle56"/>
          <w:rFonts w:eastAsia="Arial"/>
          <w:sz w:val="28"/>
          <w:szCs w:val="28"/>
        </w:rPr>
        <w:t>о</w:t>
      </w:r>
      <w:r w:rsidRPr="00D06959">
        <w:rPr>
          <w:rStyle w:val="FontStyle56"/>
          <w:rFonts w:eastAsia="Arial"/>
          <w:sz w:val="28"/>
          <w:szCs w:val="28"/>
        </w:rPr>
        <w:t>фессии, проявлять к ней устойчивый интерес.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2.</w:t>
      </w:r>
      <w:r w:rsidRPr="00D06959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</w:t>
      </w:r>
      <w:r w:rsidRPr="00D06959">
        <w:rPr>
          <w:rStyle w:val="FontStyle56"/>
          <w:rFonts w:eastAsia="Arial"/>
          <w:sz w:val="28"/>
          <w:szCs w:val="28"/>
        </w:rPr>
        <w:t>е</w:t>
      </w:r>
      <w:r w:rsidRPr="00D06959">
        <w:rPr>
          <w:rStyle w:val="FontStyle56"/>
          <w:rFonts w:eastAsia="Arial"/>
          <w:sz w:val="28"/>
          <w:szCs w:val="28"/>
        </w:rPr>
        <w:t>тоды и способы выполнения профессиональных задач, оценивать их эффекти</w:t>
      </w:r>
      <w:r w:rsidRPr="00D06959">
        <w:rPr>
          <w:rStyle w:val="FontStyle56"/>
          <w:rFonts w:eastAsia="Arial"/>
          <w:sz w:val="28"/>
          <w:szCs w:val="28"/>
        </w:rPr>
        <w:t>в</w:t>
      </w:r>
      <w:r w:rsidRPr="00D06959">
        <w:rPr>
          <w:rStyle w:val="FontStyle56"/>
          <w:rFonts w:eastAsia="Arial"/>
          <w:sz w:val="28"/>
          <w:szCs w:val="28"/>
        </w:rPr>
        <w:t>ность и качество.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3.</w:t>
      </w:r>
      <w:r w:rsidRPr="00D06959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4.</w:t>
      </w:r>
      <w:r w:rsidRPr="00D06959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5.</w:t>
      </w:r>
      <w:r w:rsidRPr="00D06959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9.</w:t>
      </w:r>
      <w:r w:rsidRPr="00D06959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</w:t>
      </w:r>
      <w:r w:rsidRPr="00D06959">
        <w:rPr>
          <w:rStyle w:val="FontStyle56"/>
          <w:rFonts w:eastAsia="Arial"/>
          <w:sz w:val="28"/>
          <w:szCs w:val="28"/>
        </w:rPr>
        <w:t>с</w:t>
      </w:r>
      <w:r w:rsidRPr="00D06959">
        <w:rPr>
          <w:rStyle w:val="FontStyle56"/>
          <w:rFonts w:eastAsia="Arial"/>
          <w:sz w:val="28"/>
          <w:szCs w:val="28"/>
        </w:rPr>
        <w:t>сиональной деятельности.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6959">
        <w:rPr>
          <w:sz w:val="28"/>
          <w:szCs w:val="28"/>
        </w:rPr>
        <w:t xml:space="preserve">Профессиональные компетенции (ПК) </w:t>
      </w:r>
    </w:p>
    <w:p w:rsidR="00D06959" w:rsidRPr="00D06959" w:rsidRDefault="00D06959" w:rsidP="00D06959">
      <w:pPr>
        <w:widowControl w:val="0"/>
        <w:tabs>
          <w:tab w:val="left" w:pos="851"/>
        </w:tabs>
        <w:ind w:firstLine="709"/>
        <w:rPr>
          <w:sz w:val="28"/>
          <w:szCs w:val="28"/>
        </w:rPr>
      </w:pPr>
      <w:r w:rsidRPr="00D06959">
        <w:rPr>
          <w:sz w:val="28"/>
          <w:szCs w:val="28"/>
        </w:rPr>
        <w:t>ПК  1.3. Осуществлять подготовку оборудования к работе.</w:t>
      </w:r>
    </w:p>
    <w:p w:rsidR="00D06959" w:rsidRPr="00D06959" w:rsidRDefault="00D06959" w:rsidP="00D06959">
      <w:pPr>
        <w:widowControl w:val="0"/>
        <w:tabs>
          <w:tab w:val="left" w:pos="851"/>
        </w:tabs>
        <w:ind w:firstLine="709"/>
        <w:rPr>
          <w:sz w:val="28"/>
          <w:szCs w:val="28"/>
        </w:rPr>
      </w:pPr>
      <w:r w:rsidRPr="00D06959">
        <w:rPr>
          <w:sz w:val="28"/>
          <w:szCs w:val="28"/>
        </w:rPr>
        <w:t>ПК 3.2. Осуществлять  продвижение  и  презентацию  программного обеспечения отраслевой направленности.</w:t>
      </w:r>
    </w:p>
    <w:p w:rsidR="00EC5586" w:rsidRPr="00EC5586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 w:val="28"/>
          <w:szCs w:val="28"/>
        </w:rPr>
      </w:pPr>
      <w:r w:rsidRPr="00D06959">
        <w:rPr>
          <w:b/>
          <w:sz w:val="28"/>
          <w:szCs w:val="28"/>
        </w:rPr>
        <w:tab/>
      </w:r>
      <w:r w:rsidR="00EC5586">
        <w:rPr>
          <w:b/>
          <w:sz w:val="28"/>
          <w:szCs w:val="28"/>
        </w:rPr>
        <w:t>4</w:t>
      </w:r>
      <w:r w:rsidR="00EC5586" w:rsidRPr="00EC5586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8"/>
        <w:gridCol w:w="2884"/>
      </w:tblGrid>
      <w:tr w:rsidR="00EC5586" w:rsidRPr="00EC5586" w:rsidTr="00D06959">
        <w:trPr>
          <w:trHeight w:val="353"/>
        </w:trPr>
        <w:tc>
          <w:tcPr>
            <w:tcW w:w="6988" w:type="dxa"/>
            <w:shd w:val="clear" w:color="auto" w:fill="auto"/>
            <w:vAlign w:val="center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C5586" w:rsidRPr="00EC5586" w:rsidTr="00D06959">
        <w:trPr>
          <w:trHeight w:val="286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171</w:t>
            </w:r>
          </w:p>
        </w:tc>
      </w:tr>
      <w:tr w:rsidR="00EC5586" w:rsidRPr="00EC5586" w:rsidTr="00D06959">
        <w:trPr>
          <w:trHeight w:val="642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114</w:t>
            </w:r>
          </w:p>
        </w:tc>
      </w:tr>
      <w:tr w:rsidR="00EC5586" w:rsidRPr="00EC5586" w:rsidTr="00D06959">
        <w:trPr>
          <w:trHeight w:val="327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C5586" w:rsidRPr="00EC5586" w:rsidTr="00D06959">
        <w:trPr>
          <w:trHeight w:val="335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C5586" w:rsidRPr="00EC5586" w:rsidTr="00D06959">
        <w:trPr>
          <w:trHeight w:val="270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EC5586" w:rsidRPr="00EC5586" w:rsidTr="00D06959">
        <w:trPr>
          <w:trHeight w:val="373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C5586" w:rsidRPr="00EC5586" w:rsidTr="00D06959">
        <w:trPr>
          <w:trHeight w:val="266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jc w:val="both"/>
              <w:rPr>
                <w:i/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C5586" w:rsidRPr="00EC5586" w:rsidTr="00D06959">
        <w:trPr>
          <w:trHeight w:val="384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57</w:t>
            </w:r>
          </w:p>
        </w:tc>
      </w:tr>
      <w:tr w:rsidR="00EC5586" w:rsidRPr="00EC5586" w:rsidTr="00D06959">
        <w:trPr>
          <w:trHeight w:val="327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C5586" w:rsidRPr="00EC5586" w:rsidTr="00D06959">
        <w:trPr>
          <w:trHeight w:val="2024"/>
        </w:trPr>
        <w:tc>
          <w:tcPr>
            <w:tcW w:w="6988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 изучение теоретического материала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 создание документа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 создание логотипа, визитки, открытки, объявления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 создание анимации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 создание макета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 редактирование растрового изображения</w:t>
            </w:r>
          </w:p>
        </w:tc>
        <w:tc>
          <w:tcPr>
            <w:tcW w:w="2884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28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2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5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10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4</w:t>
            </w:r>
          </w:p>
          <w:p w:rsidR="00EC5586" w:rsidRPr="00EC5586" w:rsidRDefault="00EC5586" w:rsidP="002032FF">
            <w:pPr>
              <w:widowControl w:val="0"/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C5586" w:rsidRPr="00EC5586" w:rsidTr="00D06959">
        <w:trPr>
          <w:trHeight w:val="417"/>
        </w:trPr>
        <w:tc>
          <w:tcPr>
            <w:tcW w:w="9872" w:type="dxa"/>
            <w:gridSpan w:val="2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  <w:r w:rsidRPr="00EC5586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EC5586">
              <w:rPr>
                <w:iCs/>
                <w:sz w:val="28"/>
                <w:szCs w:val="28"/>
              </w:rPr>
              <w:t>в форме</w:t>
            </w:r>
            <w:r w:rsidRPr="00EC5586">
              <w:rPr>
                <w:b/>
                <w:iCs/>
                <w:sz w:val="28"/>
                <w:szCs w:val="28"/>
              </w:rPr>
              <w:t xml:space="preserve"> </w:t>
            </w:r>
            <w:r w:rsidRPr="00EC5586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C5586" w:rsidRPr="00D06959" w:rsidRDefault="00EC5586" w:rsidP="00EC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5997" w:rsidRPr="00D06959" w:rsidRDefault="00A55997" w:rsidP="00CE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 w:rsidRPr="00D06959">
        <w:rPr>
          <w:b/>
          <w:caps/>
          <w:sz w:val="28"/>
          <w:szCs w:val="28"/>
        </w:rPr>
        <w:t>аннотация УЧЕБНОЙ ДИСЦИПЛИНЫ</w:t>
      </w:r>
    </w:p>
    <w:p w:rsidR="00A55997" w:rsidRPr="00D06959" w:rsidRDefault="00A55997" w:rsidP="00CE2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D06959">
        <w:rPr>
          <w:sz w:val="28"/>
          <w:szCs w:val="28"/>
        </w:rPr>
        <w:t>ОП.15. СОЦИАЛЬНАЯ ПСИХОЛОГИЯ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D06959">
        <w:rPr>
          <w:b/>
          <w:sz w:val="28"/>
          <w:szCs w:val="28"/>
        </w:rPr>
        <w:t>1. Область применения программы</w:t>
      </w:r>
    </w:p>
    <w:p w:rsidR="00D06959" w:rsidRPr="00D06959" w:rsidRDefault="00D06959" w:rsidP="00D06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Рабочая программа учебной дисциплины является частью программы по</w:t>
      </w:r>
      <w:r w:rsidRPr="00D06959">
        <w:rPr>
          <w:sz w:val="28"/>
          <w:szCs w:val="28"/>
        </w:rPr>
        <w:t>д</w:t>
      </w:r>
      <w:r w:rsidRPr="00D06959">
        <w:rPr>
          <w:sz w:val="28"/>
          <w:szCs w:val="28"/>
        </w:rPr>
        <w:t>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06959">
        <w:rPr>
          <w:b/>
          <w:sz w:val="28"/>
          <w:szCs w:val="28"/>
        </w:rPr>
        <w:tab/>
        <w:t>2. Место дисциплины в структуре основной профессиональной обр</w:t>
      </w:r>
      <w:r w:rsidRPr="00D06959">
        <w:rPr>
          <w:b/>
          <w:sz w:val="28"/>
          <w:szCs w:val="28"/>
        </w:rPr>
        <w:t>а</w:t>
      </w:r>
      <w:r w:rsidRPr="00D06959">
        <w:rPr>
          <w:b/>
          <w:sz w:val="28"/>
          <w:szCs w:val="28"/>
        </w:rPr>
        <w:t>зовательной программы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 xml:space="preserve">Учебная дисциплина «Социальная психология» относится к дисциплинам профессионального </w:t>
      </w:r>
      <w:proofErr w:type="gramStart"/>
      <w:r w:rsidRPr="00D06959">
        <w:rPr>
          <w:sz w:val="28"/>
          <w:szCs w:val="28"/>
        </w:rPr>
        <w:t>цикла программы подготовки специалистов среднего звена</w:t>
      </w:r>
      <w:proofErr w:type="gramEnd"/>
      <w:r w:rsidRPr="00D06959">
        <w:rPr>
          <w:sz w:val="28"/>
          <w:szCs w:val="28"/>
        </w:rPr>
        <w:t>.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06959">
        <w:rPr>
          <w:b/>
          <w:sz w:val="28"/>
          <w:szCs w:val="28"/>
        </w:rPr>
        <w:tab/>
        <w:t>3. Цели и задачи дисциплины – требования к результатам освоения дисциплины: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06959">
        <w:rPr>
          <w:b/>
          <w:bCs/>
          <w:sz w:val="28"/>
          <w:szCs w:val="28"/>
        </w:rPr>
        <w:tab/>
        <w:t>Цель:</w:t>
      </w:r>
      <w:r w:rsidRPr="00D06959">
        <w:rPr>
          <w:sz w:val="28"/>
          <w:szCs w:val="28"/>
        </w:rPr>
        <w:t xml:space="preserve"> Познакомить с основными условиями развития и образования ч</w:t>
      </w:r>
      <w:r w:rsidRPr="00D06959">
        <w:rPr>
          <w:sz w:val="28"/>
          <w:szCs w:val="28"/>
        </w:rPr>
        <w:t>е</w:t>
      </w:r>
      <w:r w:rsidRPr="00D06959">
        <w:rPr>
          <w:sz w:val="28"/>
          <w:szCs w:val="28"/>
        </w:rPr>
        <w:t>ловека – его становления в социальных общностях посредством включения в систему межличностных связей и отношений.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b/>
          <w:bCs/>
          <w:sz w:val="28"/>
          <w:szCs w:val="28"/>
        </w:rPr>
        <w:tab/>
        <w:t>Задачи:</w:t>
      </w:r>
      <w:r w:rsidRPr="00D06959">
        <w:rPr>
          <w:sz w:val="28"/>
          <w:szCs w:val="28"/>
        </w:rPr>
        <w:t xml:space="preserve"> 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повысить компетентность в области понимания, прогнозирования и управления социальными процессами;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научить навыкам общения в конфликтных ситуациях,  ситуациях стре</w:t>
      </w:r>
      <w:r w:rsidRPr="00D06959">
        <w:rPr>
          <w:sz w:val="28"/>
          <w:szCs w:val="28"/>
        </w:rPr>
        <w:t>с</w:t>
      </w:r>
      <w:r w:rsidRPr="00D06959">
        <w:rPr>
          <w:sz w:val="28"/>
          <w:szCs w:val="28"/>
        </w:rPr>
        <w:t xml:space="preserve">са; 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сформировать этические нормы общения.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В результате освоения дисциплины обучающийся должен уметь: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анализировать образовательные ситуации с позиции участвующих в нем индивидов;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выявлять и оценивать специфику социально-психологических связей и отношений;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квалифицировать различные эффекты межличностного взаимодействия;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проводить коррекцию нежелательных явлений в отношениях между людьми.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В результате освоения дисциплины обучающийся должен знать: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общие социально-психологические закономерности общения, взаим</w:t>
      </w:r>
      <w:r w:rsidRPr="00D06959">
        <w:rPr>
          <w:sz w:val="28"/>
          <w:szCs w:val="28"/>
        </w:rPr>
        <w:t>о</w:t>
      </w:r>
      <w:r w:rsidRPr="00D06959">
        <w:rPr>
          <w:sz w:val="28"/>
          <w:szCs w:val="28"/>
        </w:rPr>
        <w:t>действия людей;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приобрести знания о психологических процессах, протекающих в соц</w:t>
      </w:r>
      <w:r w:rsidRPr="00D06959">
        <w:rPr>
          <w:sz w:val="28"/>
          <w:szCs w:val="28"/>
        </w:rPr>
        <w:t>и</w:t>
      </w:r>
      <w:r w:rsidRPr="00D06959">
        <w:rPr>
          <w:sz w:val="28"/>
          <w:szCs w:val="28"/>
        </w:rPr>
        <w:t>альных группах;</w:t>
      </w:r>
    </w:p>
    <w:p w:rsidR="00D06959" w:rsidRPr="00D06959" w:rsidRDefault="00D06959" w:rsidP="00D06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6959">
        <w:rPr>
          <w:sz w:val="28"/>
          <w:szCs w:val="28"/>
        </w:rPr>
        <w:tab/>
        <w:t>- знать особенности конкретных социальных объединений.</w:t>
      </w:r>
    </w:p>
    <w:p w:rsidR="00D06959" w:rsidRPr="00D06959" w:rsidRDefault="00D06959" w:rsidP="00D06959">
      <w:pPr>
        <w:pStyle w:val="20"/>
        <w:spacing w:before="0" w:after="0"/>
        <w:ind w:firstLine="709"/>
        <w:rPr>
          <w:rFonts w:ascii="Times New Roman" w:hAnsi="Times New Roman"/>
          <w:bCs w:val="0"/>
          <w:iCs w:val="0"/>
        </w:rPr>
      </w:pPr>
      <w:r w:rsidRPr="00D06959">
        <w:rPr>
          <w:rFonts w:ascii="Times New Roman" w:hAnsi="Times New Roman"/>
          <w:bCs w:val="0"/>
          <w:iCs w:val="0"/>
        </w:rPr>
        <w:t>Перечень формируемых компетенций: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6959">
        <w:rPr>
          <w:sz w:val="28"/>
          <w:szCs w:val="28"/>
        </w:rPr>
        <w:t xml:space="preserve">Общие компетенции (ОК) 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1.</w:t>
      </w:r>
      <w:r w:rsidRPr="00D06959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</w:t>
      </w:r>
      <w:r w:rsidRPr="00D06959">
        <w:rPr>
          <w:rStyle w:val="FontStyle56"/>
          <w:rFonts w:eastAsia="Arial"/>
          <w:sz w:val="28"/>
          <w:szCs w:val="28"/>
        </w:rPr>
        <w:t>о</w:t>
      </w:r>
      <w:r w:rsidRPr="00D06959">
        <w:rPr>
          <w:rStyle w:val="FontStyle56"/>
          <w:rFonts w:eastAsia="Arial"/>
          <w:sz w:val="28"/>
          <w:szCs w:val="28"/>
        </w:rPr>
        <w:t>фессии, проявлять к ней устойчивый интерес.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2.</w:t>
      </w:r>
      <w:r w:rsidRPr="00D06959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</w:t>
      </w:r>
      <w:r w:rsidRPr="00D06959">
        <w:rPr>
          <w:rStyle w:val="FontStyle56"/>
          <w:rFonts w:eastAsia="Arial"/>
          <w:sz w:val="28"/>
          <w:szCs w:val="28"/>
        </w:rPr>
        <w:t>е</w:t>
      </w:r>
      <w:r w:rsidRPr="00D06959">
        <w:rPr>
          <w:rStyle w:val="FontStyle56"/>
          <w:rFonts w:eastAsia="Arial"/>
          <w:sz w:val="28"/>
          <w:szCs w:val="28"/>
        </w:rPr>
        <w:t>тоды и способы выполнения профессиональных задач, оценивать их эффекти</w:t>
      </w:r>
      <w:r w:rsidRPr="00D06959">
        <w:rPr>
          <w:rStyle w:val="FontStyle56"/>
          <w:rFonts w:eastAsia="Arial"/>
          <w:sz w:val="28"/>
          <w:szCs w:val="28"/>
        </w:rPr>
        <w:t>в</w:t>
      </w:r>
      <w:r w:rsidRPr="00D06959">
        <w:rPr>
          <w:rStyle w:val="FontStyle56"/>
          <w:rFonts w:eastAsia="Arial"/>
          <w:sz w:val="28"/>
          <w:szCs w:val="28"/>
        </w:rPr>
        <w:t>ность и качество.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3.</w:t>
      </w:r>
      <w:r w:rsidRPr="00D06959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4.</w:t>
      </w:r>
      <w:r w:rsidRPr="00D06959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lastRenderedPageBreak/>
        <w:t>ОК 5.</w:t>
      </w:r>
      <w:r w:rsidRPr="00D06959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D06959">
        <w:rPr>
          <w:sz w:val="28"/>
          <w:szCs w:val="28"/>
        </w:rPr>
        <w:t>ОК 8.</w:t>
      </w:r>
      <w:r w:rsidRPr="00D06959">
        <w:rPr>
          <w:rStyle w:val="FontStyle56"/>
          <w:rFonts w:eastAsia="Arial"/>
          <w:sz w:val="28"/>
          <w:szCs w:val="28"/>
        </w:rPr>
        <w:t xml:space="preserve"> Самостоятельно определять задачи профессионального и личнос</w:t>
      </w:r>
      <w:r w:rsidRPr="00D06959">
        <w:rPr>
          <w:rStyle w:val="FontStyle56"/>
          <w:rFonts w:eastAsia="Arial"/>
          <w:sz w:val="28"/>
          <w:szCs w:val="28"/>
        </w:rPr>
        <w:t>т</w:t>
      </w:r>
      <w:r w:rsidRPr="00D06959">
        <w:rPr>
          <w:rStyle w:val="FontStyle56"/>
          <w:rFonts w:eastAsia="Arial"/>
          <w:sz w:val="28"/>
          <w:szCs w:val="28"/>
        </w:rPr>
        <w:t>ного развития, заниматься самообразованием, осознанно планировать повыш</w:t>
      </w:r>
      <w:r w:rsidRPr="00D06959">
        <w:rPr>
          <w:rStyle w:val="FontStyle56"/>
          <w:rFonts w:eastAsia="Arial"/>
          <w:sz w:val="28"/>
          <w:szCs w:val="28"/>
        </w:rPr>
        <w:t>е</w:t>
      </w:r>
      <w:r w:rsidRPr="00D06959">
        <w:rPr>
          <w:rStyle w:val="FontStyle56"/>
          <w:rFonts w:eastAsia="Arial"/>
          <w:sz w:val="28"/>
          <w:szCs w:val="28"/>
        </w:rPr>
        <w:t>ние квалификации.</w:t>
      </w:r>
    </w:p>
    <w:p w:rsidR="00D06959" w:rsidRPr="00D06959" w:rsidRDefault="00D06959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ОК 9.</w:t>
      </w:r>
      <w:r w:rsidRPr="00D06959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</w:t>
      </w:r>
      <w:r w:rsidRPr="00D06959">
        <w:rPr>
          <w:rStyle w:val="FontStyle56"/>
          <w:rFonts w:eastAsia="Arial"/>
          <w:sz w:val="28"/>
          <w:szCs w:val="28"/>
        </w:rPr>
        <w:t>с</w:t>
      </w:r>
      <w:r w:rsidRPr="00D06959">
        <w:rPr>
          <w:rStyle w:val="FontStyle56"/>
          <w:rFonts w:eastAsia="Arial"/>
          <w:sz w:val="28"/>
          <w:szCs w:val="28"/>
        </w:rPr>
        <w:t>сиональной деятельности.</w:t>
      </w:r>
    </w:p>
    <w:p w:rsidR="00EC5586" w:rsidRPr="00EC5586" w:rsidRDefault="00D06959" w:rsidP="00EC55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06959">
        <w:rPr>
          <w:b/>
          <w:sz w:val="28"/>
          <w:szCs w:val="28"/>
        </w:rPr>
        <w:tab/>
      </w:r>
      <w:r w:rsidR="00EC5586">
        <w:rPr>
          <w:b/>
          <w:sz w:val="28"/>
          <w:szCs w:val="28"/>
        </w:rPr>
        <w:t>4</w:t>
      </w:r>
      <w:r w:rsidR="00EC5586" w:rsidRPr="00EC5586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9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16"/>
        <w:gridCol w:w="2761"/>
      </w:tblGrid>
      <w:tr w:rsidR="00EC5586" w:rsidRPr="00EC5586" w:rsidTr="00D06959">
        <w:trPr>
          <w:trHeight w:val="276"/>
        </w:trPr>
        <w:tc>
          <w:tcPr>
            <w:tcW w:w="6516" w:type="dxa"/>
            <w:shd w:val="clear" w:color="auto" w:fill="auto"/>
            <w:vAlign w:val="center"/>
          </w:tcPr>
          <w:p w:rsidR="00EC5586" w:rsidRPr="00EC5586" w:rsidRDefault="00EC5586" w:rsidP="002032FF">
            <w:pPr>
              <w:widowControl w:val="0"/>
              <w:jc w:val="center"/>
              <w:rPr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C5586" w:rsidRPr="00EC5586" w:rsidRDefault="00EC5586" w:rsidP="002032FF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EC558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C5586" w:rsidRPr="00EC5586" w:rsidTr="00D06959">
        <w:trPr>
          <w:trHeight w:val="285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rPr>
                <w:b/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61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79</w:t>
            </w:r>
          </w:p>
        </w:tc>
      </w:tr>
      <w:tr w:rsidR="00EC5586" w:rsidRPr="00EC5586" w:rsidTr="00D06959">
        <w:trPr>
          <w:trHeight w:val="650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both"/>
              <w:rPr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61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53</w:t>
            </w:r>
          </w:p>
        </w:tc>
      </w:tr>
      <w:tr w:rsidR="00EC5586" w:rsidRPr="00EC5586" w:rsidTr="00D06959">
        <w:trPr>
          <w:trHeight w:val="326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761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C5586" w:rsidRPr="00EC5586" w:rsidTr="00D06959">
        <w:trPr>
          <w:trHeight w:val="315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tabs>
                <w:tab w:val="left" w:pos="851"/>
              </w:tabs>
              <w:ind w:left="567" w:hanging="567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C5586" w:rsidRPr="00EC5586" w:rsidRDefault="00EC5586" w:rsidP="002032FF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C5586" w:rsidRPr="00EC5586" w:rsidTr="00D06959">
        <w:trPr>
          <w:trHeight w:val="326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761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EC5586" w:rsidRPr="00EC5586" w:rsidTr="00D06959">
        <w:trPr>
          <w:trHeight w:val="326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C5586" w:rsidRPr="00EC5586" w:rsidRDefault="00EC5586" w:rsidP="002032FF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C5586" w:rsidRPr="00EC5586" w:rsidTr="00D06959">
        <w:trPr>
          <w:trHeight w:val="302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rPr>
                <w:i/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C5586" w:rsidRPr="00EC5586" w:rsidRDefault="00EC5586" w:rsidP="002032FF">
            <w:pPr>
              <w:widowControl w:val="0"/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EC5586" w:rsidRPr="00EC5586" w:rsidTr="00D06959">
        <w:trPr>
          <w:trHeight w:val="377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C5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61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EC5586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EC5586" w:rsidRPr="00EC5586" w:rsidTr="00D06959">
        <w:trPr>
          <w:trHeight w:val="326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761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C5586" w:rsidRPr="00EC5586" w:rsidTr="00D06959">
        <w:trPr>
          <w:trHeight w:val="1612"/>
        </w:trPr>
        <w:tc>
          <w:tcPr>
            <w:tcW w:w="6516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C5586">
              <w:rPr>
                <w:sz w:val="28"/>
                <w:szCs w:val="28"/>
              </w:rPr>
              <w:t>написание ЭССЭ</w:t>
            </w:r>
          </w:p>
          <w:p w:rsidR="00EC5586" w:rsidRPr="00EC5586" w:rsidRDefault="00EC5586" w:rsidP="002032FF">
            <w:pPr>
              <w:widowControl w:val="0"/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C5586">
              <w:rPr>
                <w:sz w:val="28"/>
                <w:szCs w:val="28"/>
              </w:rPr>
              <w:t>подготовка реферата</w:t>
            </w:r>
          </w:p>
          <w:p w:rsidR="00EC5586" w:rsidRPr="00EC5586" w:rsidRDefault="00EC5586" w:rsidP="002032FF">
            <w:pPr>
              <w:widowControl w:val="0"/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C5586">
              <w:rPr>
                <w:sz w:val="28"/>
                <w:szCs w:val="28"/>
              </w:rPr>
              <w:t>конспектирование</w:t>
            </w:r>
          </w:p>
          <w:p w:rsidR="00EC5586" w:rsidRPr="00EC5586" w:rsidRDefault="00EC5586" w:rsidP="002032FF">
            <w:pPr>
              <w:widowControl w:val="0"/>
              <w:jc w:val="both"/>
              <w:rPr>
                <w:sz w:val="28"/>
                <w:szCs w:val="28"/>
              </w:rPr>
            </w:pPr>
            <w:r w:rsidRPr="00EC55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C5586">
              <w:rPr>
                <w:sz w:val="28"/>
                <w:szCs w:val="28"/>
              </w:rPr>
              <w:t>изучение теоретического и практического мат</w:t>
            </w:r>
            <w:r w:rsidRPr="00EC5586">
              <w:rPr>
                <w:sz w:val="28"/>
                <w:szCs w:val="28"/>
              </w:rPr>
              <w:t>е</w:t>
            </w:r>
            <w:r w:rsidRPr="00EC5586">
              <w:rPr>
                <w:sz w:val="28"/>
                <w:szCs w:val="28"/>
              </w:rPr>
              <w:t>риала</w:t>
            </w:r>
          </w:p>
        </w:tc>
        <w:tc>
          <w:tcPr>
            <w:tcW w:w="2761" w:type="dxa"/>
            <w:shd w:val="clear" w:color="auto" w:fill="auto"/>
          </w:tcPr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4</w:t>
            </w:r>
          </w:p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4</w:t>
            </w:r>
          </w:p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2</w:t>
            </w:r>
          </w:p>
          <w:p w:rsidR="00EC5586" w:rsidRPr="00EC5586" w:rsidRDefault="00EC5586" w:rsidP="002032FF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EC5586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C5586" w:rsidRPr="00EC5586" w:rsidTr="00D06959">
        <w:trPr>
          <w:trHeight w:val="338"/>
        </w:trPr>
        <w:tc>
          <w:tcPr>
            <w:tcW w:w="9277" w:type="dxa"/>
            <w:gridSpan w:val="2"/>
            <w:shd w:val="clear" w:color="auto" w:fill="auto"/>
          </w:tcPr>
          <w:p w:rsidR="00EC5586" w:rsidRPr="00EC5586" w:rsidRDefault="00EC5586" w:rsidP="002032FF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EC5586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EC5586">
              <w:rPr>
                <w:iCs/>
                <w:sz w:val="28"/>
                <w:szCs w:val="28"/>
              </w:rPr>
              <w:t xml:space="preserve">в форме   </w:t>
            </w:r>
            <w:r w:rsidRPr="00EC5586">
              <w:rPr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EC5586" w:rsidRPr="00EC5586" w:rsidRDefault="00EC5586" w:rsidP="00EC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921B6" w:rsidRPr="0046790C" w:rsidRDefault="00B921B6" w:rsidP="00804B6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bookmarkStart w:id="15" w:name="_Toc472861457"/>
      <w:bookmarkStart w:id="16" w:name="_Toc497051335"/>
      <w:r w:rsidRPr="0046790C">
        <w:rPr>
          <w:sz w:val="28"/>
          <w:szCs w:val="28"/>
        </w:rPr>
        <w:t>3.</w:t>
      </w:r>
      <w:r w:rsidR="00CF77F9" w:rsidRPr="0046790C">
        <w:rPr>
          <w:sz w:val="28"/>
          <w:szCs w:val="28"/>
        </w:rPr>
        <w:t>4</w:t>
      </w:r>
      <w:r w:rsidRPr="0046790C">
        <w:rPr>
          <w:sz w:val="28"/>
          <w:szCs w:val="28"/>
        </w:rPr>
        <w:t>.</w:t>
      </w:r>
      <w:r w:rsidR="00A55997">
        <w:rPr>
          <w:sz w:val="28"/>
          <w:szCs w:val="28"/>
        </w:rPr>
        <w:t xml:space="preserve"> </w:t>
      </w:r>
      <w:r w:rsidR="00480A95" w:rsidRPr="0046790C">
        <w:rPr>
          <w:sz w:val="28"/>
          <w:szCs w:val="28"/>
        </w:rPr>
        <w:t>Рабочие п</w:t>
      </w:r>
      <w:r w:rsidRPr="0046790C">
        <w:rPr>
          <w:sz w:val="28"/>
          <w:szCs w:val="28"/>
        </w:rPr>
        <w:t>рограммы профессиональных модулей</w:t>
      </w:r>
      <w:bookmarkEnd w:id="15"/>
      <w:bookmarkEnd w:id="16"/>
    </w:p>
    <w:p w:rsidR="00CA4705" w:rsidRPr="009B035D" w:rsidRDefault="00CA4705" w:rsidP="006C6C3A">
      <w:pPr>
        <w:widowControl w:val="0"/>
        <w:ind w:firstLine="709"/>
        <w:jc w:val="both"/>
        <w:rPr>
          <w:sz w:val="28"/>
          <w:szCs w:val="28"/>
        </w:rPr>
      </w:pPr>
      <w:r w:rsidRPr="009B035D">
        <w:rPr>
          <w:sz w:val="28"/>
          <w:szCs w:val="28"/>
        </w:rPr>
        <w:t xml:space="preserve">Рабочие программы </w:t>
      </w:r>
      <w:r w:rsidR="00593681">
        <w:rPr>
          <w:sz w:val="28"/>
          <w:szCs w:val="28"/>
        </w:rPr>
        <w:t xml:space="preserve">профессиональных модулей </w:t>
      </w:r>
      <w:r w:rsidRPr="009B035D">
        <w:rPr>
          <w:sz w:val="28"/>
          <w:szCs w:val="28"/>
        </w:rPr>
        <w:t>составляют содерж</w:t>
      </w:r>
      <w:r w:rsidRPr="009B035D">
        <w:rPr>
          <w:sz w:val="28"/>
          <w:szCs w:val="28"/>
        </w:rPr>
        <w:t>а</w:t>
      </w:r>
      <w:r w:rsidRPr="009B035D">
        <w:rPr>
          <w:sz w:val="28"/>
          <w:szCs w:val="28"/>
        </w:rPr>
        <w:t xml:space="preserve">тельную основу </w:t>
      </w:r>
      <w:r w:rsidR="00B85950">
        <w:rPr>
          <w:sz w:val="28"/>
          <w:szCs w:val="28"/>
        </w:rPr>
        <w:t>ППССЗ</w:t>
      </w:r>
      <w:r w:rsidRPr="009B035D">
        <w:rPr>
          <w:sz w:val="28"/>
          <w:szCs w:val="28"/>
        </w:rPr>
        <w:t xml:space="preserve">. Основанием для разработки </w:t>
      </w:r>
      <w:r w:rsidRPr="009B035D">
        <w:rPr>
          <w:spacing w:val="1"/>
          <w:sz w:val="28"/>
          <w:szCs w:val="28"/>
        </w:rPr>
        <w:t xml:space="preserve">рабочей программы </w:t>
      </w:r>
      <w:r w:rsidR="00593681">
        <w:rPr>
          <w:spacing w:val="1"/>
          <w:sz w:val="28"/>
          <w:szCs w:val="28"/>
        </w:rPr>
        <w:t>пр</w:t>
      </w:r>
      <w:r w:rsidR="00593681">
        <w:rPr>
          <w:spacing w:val="1"/>
          <w:sz w:val="28"/>
          <w:szCs w:val="28"/>
        </w:rPr>
        <w:t>о</w:t>
      </w:r>
      <w:r w:rsidR="00593681">
        <w:rPr>
          <w:spacing w:val="1"/>
          <w:sz w:val="28"/>
          <w:szCs w:val="28"/>
        </w:rPr>
        <w:t xml:space="preserve">фессионального модуля </w:t>
      </w:r>
      <w:r w:rsidRPr="009B035D">
        <w:rPr>
          <w:sz w:val="28"/>
          <w:szCs w:val="28"/>
        </w:rPr>
        <w:t xml:space="preserve">служит </w:t>
      </w:r>
      <w:r>
        <w:rPr>
          <w:sz w:val="28"/>
          <w:szCs w:val="28"/>
        </w:rPr>
        <w:t xml:space="preserve">ФГОС СПО </w:t>
      </w:r>
      <w:r w:rsidR="00593681">
        <w:rPr>
          <w:sz w:val="28"/>
          <w:szCs w:val="28"/>
        </w:rPr>
        <w:t xml:space="preserve">по специальности </w:t>
      </w:r>
      <w:r w:rsidR="00FA127E">
        <w:rPr>
          <w:sz w:val="28"/>
          <w:szCs w:val="28"/>
        </w:rPr>
        <w:t>09.02.05</w:t>
      </w:r>
      <w:r w:rsidR="00005431">
        <w:rPr>
          <w:sz w:val="28"/>
          <w:szCs w:val="28"/>
        </w:rPr>
        <w:t xml:space="preserve"> </w:t>
      </w:r>
      <w:r w:rsidR="00D10CA1" w:rsidRPr="00C63D0A">
        <w:rPr>
          <w:sz w:val="28"/>
          <w:szCs w:val="28"/>
        </w:rPr>
        <w:t>Пр</w:t>
      </w:r>
      <w:r w:rsidR="00D10CA1" w:rsidRPr="00C63D0A">
        <w:rPr>
          <w:sz w:val="28"/>
          <w:szCs w:val="28"/>
        </w:rPr>
        <w:t>и</w:t>
      </w:r>
      <w:r w:rsidR="00D10CA1" w:rsidRPr="00C63D0A">
        <w:rPr>
          <w:sz w:val="28"/>
          <w:szCs w:val="28"/>
        </w:rPr>
        <w:t>кл</w:t>
      </w:r>
      <w:r w:rsidR="00D10CA1">
        <w:rPr>
          <w:sz w:val="28"/>
          <w:szCs w:val="28"/>
        </w:rPr>
        <w:t>адная информатика</w:t>
      </w:r>
      <w:r w:rsidR="00FA127E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, </w:t>
      </w:r>
      <w:r w:rsidRPr="009B035D">
        <w:rPr>
          <w:sz w:val="28"/>
          <w:szCs w:val="28"/>
        </w:rPr>
        <w:t xml:space="preserve">учебный план </w:t>
      </w:r>
      <w:r w:rsidRPr="009B035D">
        <w:rPr>
          <w:iCs/>
          <w:sz w:val="28"/>
          <w:szCs w:val="28"/>
        </w:rPr>
        <w:t xml:space="preserve">по направлению подготовки (специальности). </w:t>
      </w:r>
      <w:r w:rsidRPr="009B035D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 xml:space="preserve">профессиональных модулей </w:t>
      </w:r>
      <w:r w:rsidRPr="009B035D">
        <w:rPr>
          <w:sz w:val="28"/>
          <w:szCs w:val="28"/>
        </w:rPr>
        <w:t>содержат следующие структурные элементы:</w:t>
      </w:r>
    </w:p>
    <w:p w:rsidR="00CA4705" w:rsidRPr="009B035D" w:rsidRDefault="00CA4705" w:rsidP="006C6C3A">
      <w:pPr>
        <w:pStyle w:val="aff0"/>
        <w:widowControl w:val="0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титульный лист;</w:t>
      </w:r>
    </w:p>
    <w:p w:rsidR="00CA4705" w:rsidRPr="009B035D" w:rsidRDefault="00CA4705" w:rsidP="006C6C3A">
      <w:pPr>
        <w:pStyle w:val="aff0"/>
        <w:widowControl w:val="0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сведения о согласовании и утверждении программы, разработчиках, экспертах;</w:t>
      </w:r>
    </w:p>
    <w:p w:rsidR="00CA4705" w:rsidRPr="009B035D" w:rsidRDefault="00CA4705" w:rsidP="006C6C3A">
      <w:pPr>
        <w:pStyle w:val="aff0"/>
        <w:widowControl w:val="0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 xml:space="preserve">паспорт программы </w:t>
      </w:r>
      <w:r w:rsidR="00593681">
        <w:rPr>
          <w:sz w:val="28"/>
          <w:szCs w:val="28"/>
        </w:rPr>
        <w:t>профессионального модуля</w:t>
      </w:r>
      <w:r w:rsidRPr="009B035D">
        <w:rPr>
          <w:sz w:val="28"/>
          <w:szCs w:val="28"/>
        </w:rPr>
        <w:t>;</w:t>
      </w:r>
    </w:p>
    <w:p w:rsidR="00CA4705" w:rsidRPr="009B035D" w:rsidRDefault="00CA4705" w:rsidP="006C6C3A">
      <w:pPr>
        <w:pStyle w:val="aff0"/>
        <w:widowControl w:val="0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структу</w:t>
      </w:r>
      <w:r w:rsidR="00593681">
        <w:rPr>
          <w:sz w:val="28"/>
          <w:szCs w:val="28"/>
        </w:rPr>
        <w:t xml:space="preserve">ра и содержание </w:t>
      </w:r>
      <w:r>
        <w:rPr>
          <w:sz w:val="28"/>
          <w:szCs w:val="28"/>
        </w:rPr>
        <w:t>профессионального моду</w:t>
      </w:r>
      <w:r w:rsidR="00593681">
        <w:rPr>
          <w:sz w:val="28"/>
          <w:szCs w:val="28"/>
        </w:rPr>
        <w:t>ля</w:t>
      </w:r>
      <w:r w:rsidRPr="009B035D">
        <w:rPr>
          <w:sz w:val="28"/>
          <w:szCs w:val="28"/>
        </w:rPr>
        <w:t>;</w:t>
      </w:r>
    </w:p>
    <w:p w:rsidR="00CA4705" w:rsidRPr="009B035D" w:rsidRDefault="00CA4705" w:rsidP="006C6C3A">
      <w:pPr>
        <w:pStyle w:val="aff0"/>
        <w:widowControl w:val="0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условия реализа</w:t>
      </w:r>
      <w:r w:rsidR="00593681">
        <w:rPr>
          <w:sz w:val="28"/>
          <w:szCs w:val="28"/>
        </w:rPr>
        <w:t xml:space="preserve">ции программы </w:t>
      </w:r>
      <w:r>
        <w:rPr>
          <w:sz w:val="28"/>
          <w:szCs w:val="28"/>
        </w:rPr>
        <w:t>профессионального моду</w:t>
      </w:r>
      <w:r w:rsidR="00593681">
        <w:rPr>
          <w:sz w:val="28"/>
          <w:szCs w:val="28"/>
        </w:rPr>
        <w:t>ля</w:t>
      </w:r>
      <w:r w:rsidRPr="009B035D">
        <w:rPr>
          <w:sz w:val="28"/>
          <w:szCs w:val="28"/>
        </w:rPr>
        <w:t>;</w:t>
      </w:r>
    </w:p>
    <w:p w:rsidR="00CA4705" w:rsidRPr="009B035D" w:rsidRDefault="00CA4705" w:rsidP="006C6C3A">
      <w:pPr>
        <w:pStyle w:val="aff0"/>
        <w:widowControl w:val="0"/>
        <w:numPr>
          <w:ilvl w:val="1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контроль и оценка результ</w:t>
      </w:r>
      <w:r w:rsidR="00593681">
        <w:rPr>
          <w:sz w:val="28"/>
          <w:szCs w:val="28"/>
        </w:rPr>
        <w:t xml:space="preserve">атов освоения </w:t>
      </w:r>
      <w:r>
        <w:rPr>
          <w:sz w:val="28"/>
          <w:szCs w:val="28"/>
        </w:rPr>
        <w:t>профессионального моду</w:t>
      </w:r>
      <w:r w:rsidR="00593681">
        <w:rPr>
          <w:sz w:val="28"/>
          <w:szCs w:val="28"/>
        </w:rPr>
        <w:t>ля</w:t>
      </w:r>
      <w:r>
        <w:rPr>
          <w:sz w:val="28"/>
          <w:szCs w:val="28"/>
        </w:rPr>
        <w:t>.</w:t>
      </w:r>
    </w:p>
    <w:p w:rsidR="00CA4705" w:rsidRPr="002747D4" w:rsidRDefault="00CA4705" w:rsidP="006C6C3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9B035D">
        <w:rPr>
          <w:sz w:val="28"/>
          <w:szCs w:val="28"/>
        </w:rPr>
        <w:t xml:space="preserve">Рабочие программы </w:t>
      </w:r>
      <w:r w:rsidRPr="00176EF9">
        <w:rPr>
          <w:bCs/>
          <w:sz w:val="28"/>
          <w:szCs w:val="28"/>
        </w:rPr>
        <w:t>профессиональных модулей представлены в Прил</w:t>
      </w:r>
      <w:r w:rsidRPr="00176EF9">
        <w:rPr>
          <w:bCs/>
          <w:sz w:val="28"/>
          <w:szCs w:val="28"/>
        </w:rPr>
        <w:t>о</w:t>
      </w:r>
      <w:r w:rsidR="00F101F3">
        <w:rPr>
          <w:bCs/>
          <w:sz w:val="28"/>
          <w:szCs w:val="28"/>
        </w:rPr>
        <w:t>жении</w:t>
      </w:r>
      <w:r w:rsidRPr="00176EF9">
        <w:rPr>
          <w:bCs/>
          <w:sz w:val="28"/>
          <w:szCs w:val="28"/>
        </w:rPr>
        <w:t>.</w:t>
      </w:r>
    </w:p>
    <w:p w:rsidR="00CF77F9" w:rsidRDefault="00CF77F9" w:rsidP="006C6C3A">
      <w:pPr>
        <w:widowControl w:val="0"/>
        <w:ind w:firstLine="709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ПМ.01. </w:t>
      </w:r>
      <w:r w:rsidR="00D10CA1" w:rsidRPr="00D10CA1">
        <w:rPr>
          <w:sz w:val="28"/>
          <w:szCs w:val="28"/>
        </w:rPr>
        <w:t>Обработка отраслевой информации</w:t>
      </w:r>
      <w:r w:rsidR="00E56E61">
        <w:rPr>
          <w:sz w:val="28"/>
          <w:szCs w:val="28"/>
        </w:rPr>
        <w:t>.</w:t>
      </w:r>
    </w:p>
    <w:p w:rsidR="00CF77F9" w:rsidRDefault="00CF77F9" w:rsidP="006C6C3A">
      <w:pPr>
        <w:widowControl w:val="0"/>
        <w:ind w:firstLine="709"/>
        <w:jc w:val="both"/>
        <w:rPr>
          <w:sz w:val="28"/>
          <w:szCs w:val="28"/>
        </w:rPr>
      </w:pPr>
      <w:r w:rsidRPr="009B035D">
        <w:rPr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ПМ.02. </w:t>
      </w:r>
      <w:r w:rsidR="00D10CA1" w:rsidRPr="00D10CA1">
        <w:rPr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 w:rsidR="00E56E61">
        <w:rPr>
          <w:sz w:val="28"/>
          <w:szCs w:val="28"/>
        </w:rPr>
        <w:t>.</w:t>
      </w:r>
    </w:p>
    <w:p w:rsidR="00CF77F9" w:rsidRDefault="00CF77F9" w:rsidP="006C6C3A">
      <w:pPr>
        <w:widowControl w:val="0"/>
        <w:ind w:firstLine="709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ПМ.03. </w:t>
      </w:r>
      <w:r w:rsidR="00D10CA1" w:rsidRPr="00D10CA1">
        <w:rPr>
          <w:sz w:val="28"/>
          <w:szCs w:val="28"/>
        </w:rPr>
        <w:t>Сопровождение и продвижение программного обе</w:t>
      </w:r>
      <w:r w:rsidR="00D10CA1" w:rsidRPr="00D10CA1">
        <w:rPr>
          <w:sz w:val="28"/>
          <w:szCs w:val="28"/>
        </w:rPr>
        <w:t>с</w:t>
      </w:r>
      <w:r w:rsidR="00D10CA1" w:rsidRPr="00D10CA1">
        <w:rPr>
          <w:sz w:val="28"/>
          <w:szCs w:val="28"/>
        </w:rPr>
        <w:t>печения отраслевой направленности</w:t>
      </w:r>
      <w:r w:rsidR="00E56E61">
        <w:rPr>
          <w:sz w:val="28"/>
          <w:szCs w:val="28"/>
        </w:rPr>
        <w:t>.</w:t>
      </w:r>
    </w:p>
    <w:p w:rsidR="00CF77F9" w:rsidRDefault="00CF77F9" w:rsidP="006C6C3A">
      <w:pPr>
        <w:widowControl w:val="0"/>
        <w:ind w:firstLine="709"/>
        <w:jc w:val="both"/>
        <w:rPr>
          <w:sz w:val="28"/>
          <w:szCs w:val="28"/>
        </w:rPr>
      </w:pPr>
      <w:r w:rsidRPr="009B035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ПМ.04. </w:t>
      </w:r>
      <w:r w:rsidR="00D10CA1" w:rsidRPr="00D10CA1">
        <w:rPr>
          <w:sz w:val="28"/>
          <w:szCs w:val="28"/>
        </w:rPr>
        <w:t>Обеспечение проектной деятельности</w:t>
      </w:r>
      <w:r w:rsidR="00E56E61">
        <w:rPr>
          <w:sz w:val="28"/>
          <w:szCs w:val="28"/>
        </w:rPr>
        <w:t>.</w:t>
      </w:r>
    </w:p>
    <w:p w:rsidR="00AE1467" w:rsidRPr="005622E4" w:rsidRDefault="00AE1467" w:rsidP="00F10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  <w:r w:rsidRPr="005622E4">
        <w:rPr>
          <w:b/>
          <w:caps/>
          <w:sz w:val="28"/>
          <w:szCs w:val="28"/>
        </w:rPr>
        <w:t>Аннотация профессионального модуля</w:t>
      </w:r>
    </w:p>
    <w:p w:rsidR="00AE1467" w:rsidRPr="00362900" w:rsidRDefault="00AE1467" w:rsidP="006C6C3A">
      <w:pPr>
        <w:widowControl w:val="0"/>
        <w:jc w:val="center"/>
        <w:rPr>
          <w:sz w:val="28"/>
          <w:szCs w:val="28"/>
        </w:rPr>
      </w:pPr>
      <w:r w:rsidRPr="00362900">
        <w:rPr>
          <w:caps/>
          <w:sz w:val="28"/>
          <w:szCs w:val="28"/>
        </w:rPr>
        <w:t>ПМ.01</w:t>
      </w:r>
      <w:r>
        <w:rPr>
          <w:caps/>
          <w:sz w:val="28"/>
          <w:szCs w:val="28"/>
        </w:rPr>
        <w:t>.</w:t>
      </w:r>
      <w:r w:rsidR="009E478C">
        <w:rPr>
          <w:caps/>
          <w:sz w:val="28"/>
          <w:szCs w:val="28"/>
        </w:rPr>
        <w:t xml:space="preserve"> </w:t>
      </w:r>
      <w:r w:rsidRPr="00362900">
        <w:rPr>
          <w:sz w:val="28"/>
          <w:szCs w:val="28"/>
        </w:rPr>
        <w:t>ОБРАБОТКА ОТРАСЛЕВОЙ ИНФОРМАЦИИ</w:t>
      </w:r>
    </w:p>
    <w:p w:rsidR="002032FF" w:rsidRPr="002032FF" w:rsidRDefault="002032FF" w:rsidP="002032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032FF">
        <w:rPr>
          <w:b/>
          <w:sz w:val="28"/>
          <w:szCs w:val="28"/>
        </w:rPr>
        <w:t>1. Область применения программы</w:t>
      </w:r>
    </w:p>
    <w:p w:rsidR="002032FF" w:rsidRPr="002032FF" w:rsidRDefault="002032FF" w:rsidP="002032FF">
      <w:pPr>
        <w:pStyle w:val="Style6"/>
        <w:widowControl/>
        <w:ind w:firstLine="720"/>
        <w:jc w:val="both"/>
        <w:rPr>
          <w:rStyle w:val="FontStyle14"/>
          <w:b w:val="0"/>
          <w:sz w:val="28"/>
          <w:szCs w:val="28"/>
        </w:rPr>
      </w:pPr>
      <w:r w:rsidRPr="002032FF">
        <w:rPr>
          <w:rStyle w:val="FontStyle14"/>
          <w:b w:val="0"/>
          <w:sz w:val="28"/>
          <w:szCs w:val="28"/>
        </w:rPr>
        <w:t xml:space="preserve">Рабочая программа профессионального модуля «Обработка отраслевой информации» является частью профессиональной образовательной программы в соответствии с ФГОС по специальности СПО </w:t>
      </w:r>
      <w:r w:rsidRPr="002032FF">
        <w:rPr>
          <w:sz w:val="28"/>
          <w:szCs w:val="28"/>
        </w:rPr>
        <w:t>09.02.05</w:t>
      </w:r>
      <w:r w:rsidRPr="002032FF">
        <w:rPr>
          <w:bCs/>
          <w:sz w:val="28"/>
          <w:szCs w:val="28"/>
        </w:rPr>
        <w:t xml:space="preserve"> Прикладная информ</w:t>
      </w:r>
      <w:r w:rsidRPr="002032FF">
        <w:rPr>
          <w:bCs/>
          <w:sz w:val="28"/>
          <w:szCs w:val="28"/>
        </w:rPr>
        <w:t>а</w:t>
      </w:r>
      <w:r w:rsidRPr="002032FF">
        <w:rPr>
          <w:bCs/>
          <w:sz w:val="28"/>
          <w:szCs w:val="28"/>
        </w:rPr>
        <w:t xml:space="preserve">тика (по отраслям) </w:t>
      </w:r>
      <w:r w:rsidRPr="002032FF">
        <w:rPr>
          <w:sz w:val="28"/>
          <w:szCs w:val="28"/>
        </w:rPr>
        <w:t>в части освоения основного вида профессиональной де</w:t>
      </w:r>
      <w:r w:rsidRPr="002032FF">
        <w:rPr>
          <w:sz w:val="28"/>
          <w:szCs w:val="28"/>
        </w:rPr>
        <w:t>я</w:t>
      </w:r>
      <w:r w:rsidRPr="002032FF">
        <w:rPr>
          <w:sz w:val="28"/>
          <w:szCs w:val="28"/>
        </w:rPr>
        <w:t>тельности (ВПД):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032FF">
        <w:rPr>
          <w:rStyle w:val="FontStyle56"/>
          <w:b/>
          <w:sz w:val="28"/>
          <w:szCs w:val="28"/>
        </w:rPr>
        <w:t>Обработка отраслевой информации</w:t>
      </w:r>
      <w:r w:rsidRPr="002032FF">
        <w:rPr>
          <w:rStyle w:val="FontStyle56"/>
          <w:sz w:val="28"/>
          <w:szCs w:val="28"/>
        </w:rPr>
        <w:t xml:space="preserve"> </w:t>
      </w:r>
      <w:r w:rsidRPr="002032FF">
        <w:rPr>
          <w:sz w:val="28"/>
          <w:szCs w:val="28"/>
        </w:rPr>
        <w:t>и соответствующих профессиональных компетенций:</w:t>
      </w:r>
    </w:p>
    <w:p w:rsidR="002032FF" w:rsidRPr="002032FF" w:rsidRDefault="002032FF" w:rsidP="002032FF">
      <w:pPr>
        <w:pStyle w:val="Style9"/>
        <w:widowControl/>
        <w:spacing w:line="240" w:lineRule="auto"/>
        <w:ind w:firstLine="709"/>
        <w:jc w:val="both"/>
        <w:rPr>
          <w:rStyle w:val="FontStyle56"/>
          <w:sz w:val="28"/>
          <w:szCs w:val="28"/>
        </w:rPr>
      </w:pPr>
      <w:r w:rsidRPr="002032FF">
        <w:rPr>
          <w:rStyle w:val="FontStyle56"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2032FF">
        <w:rPr>
          <w:rStyle w:val="FontStyle56"/>
          <w:sz w:val="28"/>
          <w:szCs w:val="28"/>
        </w:rPr>
        <w:t>контент</w:t>
      </w:r>
      <w:proofErr w:type="spellEnd"/>
      <w:r w:rsidRPr="002032FF">
        <w:rPr>
          <w:rStyle w:val="FontStyle56"/>
          <w:sz w:val="28"/>
          <w:szCs w:val="28"/>
        </w:rPr>
        <w:t xml:space="preserve">. </w:t>
      </w:r>
    </w:p>
    <w:p w:rsidR="002032FF" w:rsidRPr="002032FF" w:rsidRDefault="002032FF" w:rsidP="002032FF">
      <w:pPr>
        <w:pStyle w:val="Style9"/>
        <w:widowControl/>
        <w:spacing w:line="240" w:lineRule="auto"/>
        <w:ind w:firstLine="709"/>
        <w:jc w:val="both"/>
        <w:rPr>
          <w:rStyle w:val="FontStyle56"/>
          <w:sz w:val="28"/>
          <w:szCs w:val="28"/>
        </w:rPr>
      </w:pPr>
      <w:r w:rsidRPr="002032FF">
        <w:rPr>
          <w:rStyle w:val="FontStyle56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2032FF">
        <w:rPr>
          <w:rStyle w:val="FontStyle56"/>
          <w:sz w:val="28"/>
          <w:szCs w:val="28"/>
        </w:rPr>
        <w:t>контент</w:t>
      </w:r>
      <w:proofErr w:type="spellEnd"/>
      <w:r w:rsidRPr="002032FF">
        <w:rPr>
          <w:rStyle w:val="FontStyle56"/>
          <w:sz w:val="28"/>
          <w:szCs w:val="28"/>
        </w:rPr>
        <w:t xml:space="preserve">. </w:t>
      </w:r>
    </w:p>
    <w:p w:rsidR="002032FF" w:rsidRPr="002032FF" w:rsidRDefault="002032FF" w:rsidP="002032FF">
      <w:pPr>
        <w:pStyle w:val="Style9"/>
        <w:widowControl/>
        <w:spacing w:line="240" w:lineRule="auto"/>
        <w:ind w:firstLine="709"/>
        <w:jc w:val="both"/>
        <w:rPr>
          <w:rStyle w:val="FontStyle56"/>
          <w:sz w:val="28"/>
          <w:szCs w:val="28"/>
        </w:rPr>
      </w:pPr>
      <w:r w:rsidRPr="002032FF">
        <w:rPr>
          <w:rStyle w:val="FontStyle56"/>
          <w:sz w:val="28"/>
          <w:szCs w:val="28"/>
        </w:rPr>
        <w:t xml:space="preserve">ПК 1.3. Осуществлять подготовку оборудования к работе. </w:t>
      </w:r>
    </w:p>
    <w:p w:rsidR="002032FF" w:rsidRPr="002032FF" w:rsidRDefault="002032FF" w:rsidP="002032FF">
      <w:pPr>
        <w:pStyle w:val="Style9"/>
        <w:widowControl/>
        <w:spacing w:line="240" w:lineRule="auto"/>
        <w:ind w:firstLine="709"/>
        <w:jc w:val="both"/>
        <w:rPr>
          <w:rStyle w:val="FontStyle56"/>
          <w:sz w:val="28"/>
          <w:szCs w:val="28"/>
        </w:rPr>
      </w:pPr>
      <w:r w:rsidRPr="002032FF">
        <w:rPr>
          <w:rStyle w:val="FontStyle56"/>
          <w:sz w:val="28"/>
          <w:szCs w:val="28"/>
        </w:rPr>
        <w:t xml:space="preserve">ПК 1.4. Настраивать и работать с отраслевым  оборудованием обработки </w:t>
      </w:r>
      <w:proofErr w:type="gramStart"/>
      <w:r w:rsidRPr="002032FF">
        <w:rPr>
          <w:rStyle w:val="FontStyle56"/>
          <w:sz w:val="28"/>
          <w:szCs w:val="28"/>
        </w:rPr>
        <w:t>информационного</w:t>
      </w:r>
      <w:proofErr w:type="gramEnd"/>
      <w:r w:rsidRPr="002032FF">
        <w:rPr>
          <w:rStyle w:val="FontStyle56"/>
          <w:sz w:val="28"/>
          <w:szCs w:val="28"/>
        </w:rPr>
        <w:t xml:space="preserve"> </w:t>
      </w:r>
      <w:proofErr w:type="spellStart"/>
      <w:r w:rsidRPr="002032FF">
        <w:rPr>
          <w:rStyle w:val="FontStyle56"/>
          <w:sz w:val="28"/>
          <w:szCs w:val="28"/>
        </w:rPr>
        <w:t>контента</w:t>
      </w:r>
      <w:proofErr w:type="spellEnd"/>
      <w:r w:rsidRPr="002032FF">
        <w:rPr>
          <w:rStyle w:val="FontStyle56"/>
          <w:sz w:val="28"/>
          <w:szCs w:val="28"/>
        </w:rPr>
        <w:t>.</w:t>
      </w:r>
    </w:p>
    <w:p w:rsidR="002032FF" w:rsidRPr="002032FF" w:rsidRDefault="002032FF" w:rsidP="002032FF">
      <w:pPr>
        <w:pStyle w:val="Style16"/>
        <w:widowControl/>
        <w:spacing w:line="240" w:lineRule="auto"/>
        <w:ind w:firstLine="709"/>
        <w:jc w:val="both"/>
        <w:rPr>
          <w:i/>
          <w:sz w:val="28"/>
          <w:szCs w:val="28"/>
        </w:rPr>
      </w:pPr>
      <w:r w:rsidRPr="002032FF">
        <w:rPr>
          <w:rStyle w:val="FontStyle56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2032FF" w:rsidRPr="002032FF" w:rsidRDefault="002032FF" w:rsidP="002032FF">
      <w:pPr>
        <w:pStyle w:val="Style6"/>
        <w:widowControl/>
        <w:ind w:firstLine="720"/>
        <w:jc w:val="both"/>
        <w:rPr>
          <w:sz w:val="28"/>
          <w:szCs w:val="28"/>
        </w:rPr>
      </w:pPr>
      <w:r w:rsidRPr="002032FF">
        <w:rPr>
          <w:rStyle w:val="FontStyle14"/>
          <w:b w:val="0"/>
          <w:sz w:val="28"/>
          <w:szCs w:val="28"/>
        </w:rPr>
        <w:t>Программа профессионального модуля «Обработка отраслевой информ</w:t>
      </w:r>
      <w:r w:rsidRPr="002032FF">
        <w:rPr>
          <w:rStyle w:val="FontStyle14"/>
          <w:b w:val="0"/>
          <w:sz w:val="28"/>
          <w:szCs w:val="28"/>
        </w:rPr>
        <w:t>а</w:t>
      </w:r>
      <w:r w:rsidRPr="002032FF">
        <w:rPr>
          <w:rStyle w:val="FontStyle14"/>
          <w:b w:val="0"/>
          <w:sz w:val="28"/>
          <w:szCs w:val="28"/>
        </w:rPr>
        <w:t>ции» может быть использована в повышении квалификации, в дополнительном профессиональном образовании и профессиональной переподготовке специ</w:t>
      </w:r>
      <w:r w:rsidRPr="002032FF">
        <w:rPr>
          <w:rStyle w:val="FontStyle14"/>
          <w:b w:val="0"/>
          <w:sz w:val="28"/>
          <w:szCs w:val="28"/>
        </w:rPr>
        <w:t>а</w:t>
      </w:r>
      <w:r w:rsidRPr="002032FF">
        <w:rPr>
          <w:rStyle w:val="FontStyle14"/>
          <w:b w:val="0"/>
          <w:sz w:val="28"/>
          <w:szCs w:val="28"/>
        </w:rPr>
        <w:t>листов прикладной информатики в области экономики, при наличии среднего профессионального образования. Опыт работы не требуется</w:t>
      </w:r>
      <w:r w:rsidRPr="002032FF">
        <w:rPr>
          <w:sz w:val="28"/>
          <w:szCs w:val="28"/>
        </w:rPr>
        <w:t>.</w:t>
      </w:r>
    </w:p>
    <w:p w:rsidR="002032FF" w:rsidRPr="002032FF" w:rsidRDefault="002032FF" w:rsidP="002032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b/>
          <w:sz w:val="28"/>
          <w:szCs w:val="28"/>
        </w:rPr>
        <w:tab/>
        <w:t>2. Цели и задачи модуля – требования к результатам освоения мод</w:t>
      </w:r>
      <w:r w:rsidRPr="002032FF">
        <w:rPr>
          <w:b/>
          <w:sz w:val="28"/>
          <w:szCs w:val="28"/>
        </w:rPr>
        <w:t>у</w:t>
      </w:r>
      <w:r w:rsidRPr="002032FF">
        <w:rPr>
          <w:b/>
          <w:sz w:val="28"/>
          <w:szCs w:val="28"/>
        </w:rPr>
        <w:t>ля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032FF">
        <w:rPr>
          <w:sz w:val="28"/>
          <w:szCs w:val="28"/>
        </w:rPr>
        <w:t>обучающийся</w:t>
      </w:r>
      <w:proofErr w:type="gramEnd"/>
      <w:r w:rsidRPr="002032FF">
        <w:rPr>
          <w:sz w:val="28"/>
          <w:szCs w:val="28"/>
        </w:rPr>
        <w:t xml:space="preserve"> в ходе освоения профессионального модуля должен:</w:t>
      </w:r>
    </w:p>
    <w:p w:rsidR="002032FF" w:rsidRPr="002032FF" w:rsidRDefault="00D06959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32FF" w:rsidRPr="002032FF">
        <w:rPr>
          <w:b/>
          <w:sz w:val="28"/>
          <w:szCs w:val="28"/>
        </w:rPr>
        <w:t>иметь практический опыт:</w:t>
      </w:r>
    </w:p>
    <w:p w:rsidR="002032FF" w:rsidRPr="002032FF" w:rsidRDefault="002032FF" w:rsidP="003B54FB">
      <w:pPr>
        <w:pStyle w:val="Style17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обработки </w:t>
      </w:r>
      <w:proofErr w:type="gramStart"/>
      <w:r w:rsidRPr="002032FF">
        <w:rPr>
          <w:rStyle w:val="FontStyle57"/>
          <w:sz w:val="28"/>
          <w:szCs w:val="28"/>
        </w:rPr>
        <w:t>статического</w:t>
      </w:r>
      <w:proofErr w:type="gramEnd"/>
      <w:r w:rsidRPr="002032FF">
        <w:rPr>
          <w:rStyle w:val="FontStyle57"/>
          <w:sz w:val="28"/>
          <w:szCs w:val="28"/>
        </w:rPr>
        <w:t xml:space="preserve">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17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обработки </w:t>
      </w:r>
      <w:proofErr w:type="gramStart"/>
      <w:r w:rsidRPr="002032FF">
        <w:rPr>
          <w:rStyle w:val="FontStyle57"/>
          <w:sz w:val="28"/>
          <w:szCs w:val="28"/>
        </w:rPr>
        <w:t>динамического</w:t>
      </w:r>
      <w:proofErr w:type="gramEnd"/>
      <w:r w:rsidRPr="002032FF">
        <w:rPr>
          <w:rStyle w:val="FontStyle57"/>
          <w:sz w:val="28"/>
          <w:szCs w:val="28"/>
        </w:rPr>
        <w:t xml:space="preserve">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17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монтажа динамического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12"/>
        <w:widowControl/>
        <w:numPr>
          <w:ilvl w:val="0"/>
          <w:numId w:val="94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работы с отраслевым оборудованием обработки </w:t>
      </w:r>
      <w:proofErr w:type="gramStart"/>
      <w:r w:rsidRPr="002032FF">
        <w:rPr>
          <w:rStyle w:val="FontStyle57"/>
          <w:sz w:val="28"/>
          <w:szCs w:val="28"/>
        </w:rPr>
        <w:t>информационного</w:t>
      </w:r>
      <w:proofErr w:type="gramEnd"/>
      <w:r w:rsidRPr="002032FF">
        <w:rPr>
          <w:rStyle w:val="FontStyle57"/>
          <w:sz w:val="28"/>
          <w:szCs w:val="28"/>
        </w:rPr>
        <w:t xml:space="preserve">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sz w:val="28"/>
          <w:szCs w:val="28"/>
        </w:rPr>
      </w:pPr>
      <w:r w:rsidRPr="002032FF">
        <w:rPr>
          <w:rStyle w:val="FontStyle57"/>
          <w:sz w:val="28"/>
          <w:szCs w:val="28"/>
        </w:rPr>
        <w:t>подготовки оборудования к работе.</w:t>
      </w:r>
    </w:p>
    <w:p w:rsidR="002032FF" w:rsidRPr="002032FF" w:rsidRDefault="00D06959" w:rsidP="002032F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32FF" w:rsidRPr="002032FF">
        <w:rPr>
          <w:b/>
          <w:sz w:val="28"/>
          <w:szCs w:val="28"/>
        </w:rPr>
        <w:t>уметь: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осуществлять процесс допечатной подготовки </w:t>
      </w:r>
      <w:proofErr w:type="gramStart"/>
      <w:r w:rsidRPr="002032FF">
        <w:rPr>
          <w:rStyle w:val="FontStyle57"/>
          <w:sz w:val="28"/>
          <w:szCs w:val="28"/>
        </w:rPr>
        <w:t>информационного</w:t>
      </w:r>
      <w:proofErr w:type="gramEnd"/>
      <w:r w:rsidRPr="002032FF">
        <w:rPr>
          <w:rStyle w:val="FontStyle57"/>
          <w:sz w:val="28"/>
          <w:szCs w:val="28"/>
        </w:rPr>
        <w:t xml:space="preserve">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  <w:tab w:val="left" w:pos="3989"/>
          <w:tab w:val="left" w:pos="4915"/>
          <w:tab w:val="left" w:pos="6605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инсталлировать и работать со специализированным прикладным програм</w:t>
      </w:r>
      <w:r w:rsidRPr="002032FF">
        <w:rPr>
          <w:rStyle w:val="FontStyle57"/>
          <w:sz w:val="28"/>
          <w:szCs w:val="28"/>
        </w:rPr>
        <w:t>м</w:t>
      </w:r>
      <w:r w:rsidRPr="002032FF">
        <w:rPr>
          <w:rStyle w:val="FontStyle57"/>
          <w:sz w:val="28"/>
          <w:szCs w:val="28"/>
        </w:rPr>
        <w:t>ным обеспечением;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lastRenderedPageBreak/>
        <w:t>работать в графическом редакторе;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обрабатывать растровые и векторные изображения;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работать с пакетами прикладных программ верстки текстов;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осуществлять подготовку оригинал-макетов;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работать с пакетами прикладных программ обработки отраслевой информ</w:t>
      </w:r>
      <w:r w:rsidRPr="002032FF">
        <w:rPr>
          <w:rStyle w:val="FontStyle57"/>
          <w:sz w:val="28"/>
          <w:szCs w:val="28"/>
        </w:rPr>
        <w:t>а</w:t>
      </w:r>
      <w:r w:rsidRPr="002032FF">
        <w:rPr>
          <w:rStyle w:val="FontStyle57"/>
          <w:sz w:val="28"/>
          <w:szCs w:val="28"/>
        </w:rPr>
        <w:t>ции;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работать с программами подготовки презентаций;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  <w:tab w:val="left" w:pos="3547"/>
          <w:tab w:val="left" w:pos="5789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инсталлировать и работать с прикладным программным;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  <w:tab w:val="left" w:pos="3547"/>
          <w:tab w:val="left" w:pos="5789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обеспечением обработки </w:t>
      </w:r>
      <w:proofErr w:type="gramStart"/>
      <w:r w:rsidRPr="002032FF">
        <w:rPr>
          <w:rStyle w:val="FontStyle57"/>
          <w:sz w:val="28"/>
          <w:szCs w:val="28"/>
        </w:rPr>
        <w:t>динамического</w:t>
      </w:r>
      <w:proofErr w:type="gramEnd"/>
      <w:r w:rsidRPr="002032FF">
        <w:rPr>
          <w:rStyle w:val="FontStyle57"/>
          <w:sz w:val="28"/>
          <w:szCs w:val="28"/>
        </w:rPr>
        <w:t xml:space="preserve">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  <w:tab w:val="left" w:pos="3475"/>
          <w:tab w:val="left" w:pos="5299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работать с прикладным программным обеспечением обработки экономич</w:t>
      </w:r>
      <w:r w:rsidRPr="002032FF">
        <w:rPr>
          <w:rStyle w:val="FontStyle57"/>
          <w:sz w:val="28"/>
          <w:szCs w:val="28"/>
        </w:rPr>
        <w:t>е</w:t>
      </w:r>
      <w:r w:rsidRPr="002032FF">
        <w:rPr>
          <w:rStyle w:val="FontStyle57"/>
          <w:sz w:val="28"/>
          <w:szCs w:val="28"/>
        </w:rPr>
        <w:t>ской  информации;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  <w:tab w:val="left" w:pos="3979"/>
          <w:tab w:val="left" w:pos="5942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конвертировать аналоговые форматы динамического информационного с</w:t>
      </w:r>
      <w:r w:rsidRPr="002032FF">
        <w:rPr>
          <w:rStyle w:val="FontStyle57"/>
          <w:sz w:val="28"/>
          <w:szCs w:val="28"/>
        </w:rPr>
        <w:t>о</w:t>
      </w:r>
      <w:r w:rsidRPr="002032FF">
        <w:rPr>
          <w:rStyle w:val="FontStyle57"/>
          <w:sz w:val="28"/>
          <w:szCs w:val="28"/>
        </w:rPr>
        <w:t xml:space="preserve">держания </w:t>
      </w:r>
      <w:proofErr w:type="gramStart"/>
      <w:r w:rsidRPr="002032FF">
        <w:rPr>
          <w:rStyle w:val="FontStyle57"/>
          <w:sz w:val="28"/>
          <w:szCs w:val="28"/>
        </w:rPr>
        <w:t>в</w:t>
      </w:r>
      <w:proofErr w:type="gramEnd"/>
      <w:r w:rsidRPr="002032FF">
        <w:rPr>
          <w:rStyle w:val="FontStyle57"/>
          <w:sz w:val="28"/>
          <w:szCs w:val="28"/>
        </w:rPr>
        <w:t xml:space="preserve"> цифровые;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записывать динамическое информационное содержание в заданном формате;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инсталлировать и работать со специализированным прикладным програм</w:t>
      </w:r>
      <w:r w:rsidRPr="002032FF">
        <w:rPr>
          <w:rStyle w:val="FontStyle57"/>
          <w:sz w:val="28"/>
          <w:szCs w:val="28"/>
        </w:rPr>
        <w:t>м</w:t>
      </w:r>
      <w:r w:rsidRPr="002032FF">
        <w:rPr>
          <w:rStyle w:val="FontStyle57"/>
          <w:sz w:val="28"/>
          <w:szCs w:val="28"/>
        </w:rPr>
        <w:t xml:space="preserve">ным обеспечением монтажа динамического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осуществлять выбор средств монтажа динамического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осуществлять </w:t>
      </w:r>
      <w:proofErr w:type="spellStart"/>
      <w:r w:rsidRPr="002032FF">
        <w:rPr>
          <w:rStyle w:val="FontStyle57"/>
          <w:sz w:val="28"/>
          <w:szCs w:val="28"/>
        </w:rPr>
        <w:t>событийно-ориентированньш</w:t>
      </w:r>
      <w:proofErr w:type="spellEnd"/>
      <w:r w:rsidRPr="002032FF">
        <w:rPr>
          <w:rStyle w:val="FontStyle57"/>
          <w:sz w:val="28"/>
          <w:szCs w:val="28"/>
        </w:rPr>
        <w:t xml:space="preserve"> монтаж </w:t>
      </w:r>
      <w:proofErr w:type="gramStart"/>
      <w:r w:rsidRPr="002032FF">
        <w:rPr>
          <w:rStyle w:val="FontStyle57"/>
          <w:sz w:val="28"/>
          <w:szCs w:val="28"/>
        </w:rPr>
        <w:t>динамического</w:t>
      </w:r>
      <w:proofErr w:type="gramEnd"/>
      <w:r w:rsidRPr="002032FF">
        <w:rPr>
          <w:rStyle w:val="FontStyle57"/>
          <w:sz w:val="28"/>
          <w:szCs w:val="28"/>
        </w:rPr>
        <w:t xml:space="preserve"> </w:t>
      </w:r>
      <w:proofErr w:type="spellStart"/>
      <w:r w:rsidRPr="002032FF">
        <w:rPr>
          <w:rStyle w:val="FontStyle57"/>
          <w:sz w:val="28"/>
          <w:szCs w:val="28"/>
        </w:rPr>
        <w:t>конте</w:t>
      </w:r>
      <w:r w:rsidRPr="002032FF">
        <w:rPr>
          <w:rStyle w:val="FontStyle57"/>
          <w:sz w:val="28"/>
          <w:szCs w:val="28"/>
        </w:rPr>
        <w:t>н</w:t>
      </w:r>
      <w:r w:rsidRPr="002032FF">
        <w:rPr>
          <w:rStyle w:val="FontStyle57"/>
          <w:sz w:val="28"/>
          <w:szCs w:val="28"/>
        </w:rPr>
        <w:t>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работать со специализированным оборудованием обработки </w:t>
      </w:r>
      <w:proofErr w:type="gramStart"/>
      <w:r w:rsidRPr="002032FF">
        <w:rPr>
          <w:rStyle w:val="FontStyle57"/>
          <w:sz w:val="28"/>
          <w:szCs w:val="28"/>
        </w:rPr>
        <w:t>статического</w:t>
      </w:r>
      <w:proofErr w:type="gramEnd"/>
      <w:r w:rsidRPr="002032FF">
        <w:rPr>
          <w:rStyle w:val="FontStyle57"/>
          <w:sz w:val="28"/>
          <w:szCs w:val="28"/>
        </w:rPr>
        <w:t xml:space="preserve"> и динамического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выбирать оборудования для решения поставленной задачи;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устанавливать и конфигурировать прикладное программное обеспечение;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диагностировать неисправности оборудования с помощью технических и программных средств;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осуществлять мониторинг рабочих параметров оборудования;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устранять мелкие неисправности в работе оборудования;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осуществлять техническое обслуживание оборудования на уровне пользов</w:t>
      </w:r>
      <w:r w:rsidRPr="002032FF">
        <w:rPr>
          <w:rStyle w:val="FontStyle57"/>
          <w:sz w:val="28"/>
          <w:szCs w:val="28"/>
        </w:rPr>
        <w:t>а</w:t>
      </w:r>
      <w:r w:rsidRPr="002032FF">
        <w:rPr>
          <w:rStyle w:val="FontStyle57"/>
          <w:sz w:val="28"/>
          <w:szCs w:val="28"/>
        </w:rPr>
        <w:t>теля;</w:t>
      </w:r>
    </w:p>
    <w:p w:rsidR="002032FF" w:rsidRPr="002032FF" w:rsidRDefault="002032FF" w:rsidP="003B54FB">
      <w:pPr>
        <w:pStyle w:val="Style12"/>
        <w:widowControl/>
        <w:numPr>
          <w:ilvl w:val="0"/>
          <w:numId w:val="94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осуществлять подготовку отчета об ошибках;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коммутировать аппаратные комплексы отраслевой направленности;</w:t>
      </w:r>
    </w:p>
    <w:p w:rsidR="002032FF" w:rsidRPr="002032FF" w:rsidRDefault="002032FF" w:rsidP="003B54FB">
      <w:pPr>
        <w:pStyle w:val="Style2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осуществлять пусконаладочные работы отраслевого оборудования;</w:t>
      </w:r>
    </w:p>
    <w:p w:rsidR="002032FF" w:rsidRPr="002032FF" w:rsidRDefault="002032FF" w:rsidP="003B54FB">
      <w:pPr>
        <w:pStyle w:val="Style12"/>
        <w:widowControl/>
        <w:numPr>
          <w:ilvl w:val="0"/>
          <w:numId w:val="94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осуществлять испытание отраслевого оборудования;</w:t>
      </w:r>
    </w:p>
    <w:p w:rsidR="002032FF" w:rsidRPr="002032FF" w:rsidRDefault="002032FF" w:rsidP="003B54FB">
      <w:pPr>
        <w:pStyle w:val="Style32"/>
        <w:widowControl/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устанавливать и конфигурировать системное программное обеспечение.</w:t>
      </w:r>
    </w:p>
    <w:p w:rsidR="002032FF" w:rsidRPr="002032FF" w:rsidRDefault="00D06959" w:rsidP="002032FF">
      <w:p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32FF" w:rsidRPr="002032FF">
        <w:rPr>
          <w:b/>
          <w:sz w:val="28"/>
          <w:szCs w:val="28"/>
        </w:rPr>
        <w:t>знать:</w:t>
      </w:r>
    </w:p>
    <w:p w:rsidR="002032FF" w:rsidRPr="002032FF" w:rsidRDefault="002032FF" w:rsidP="003B54FB">
      <w:pPr>
        <w:pStyle w:val="Style12"/>
        <w:widowControl/>
        <w:numPr>
          <w:ilvl w:val="0"/>
          <w:numId w:val="95"/>
        </w:numPr>
        <w:tabs>
          <w:tab w:val="left" w:pos="360"/>
          <w:tab w:val="left" w:leader="underscore" w:pos="6878"/>
        </w:tabs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основы информационных технологий;</w:t>
      </w:r>
    </w:p>
    <w:p w:rsidR="002032FF" w:rsidRPr="002032FF" w:rsidRDefault="002032FF" w:rsidP="003B54FB">
      <w:pPr>
        <w:pStyle w:val="Style12"/>
        <w:widowControl/>
        <w:numPr>
          <w:ilvl w:val="0"/>
          <w:numId w:val="95"/>
        </w:numPr>
        <w:tabs>
          <w:tab w:val="left" w:pos="360"/>
          <w:tab w:val="left" w:leader="underscore" w:pos="6878"/>
        </w:tabs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технологии работы со </w:t>
      </w:r>
      <w:proofErr w:type="gramStart"/>
      <w:r w:rsidRPr="002032FF">
        <w:rPr>
          <w:rStyle w:val="FontStyle57"/>
          <w:sz w:val="28"/>
          <w:szCs w:val="28"/>
        </w:rPr>
        <w:t>статическим</w:t>
      </w:r>
      <w:proofErr w:type="gramEnd"/>
      <w:r w:rsidRPr="002032FF">
        <w:rPr>
          <w:rStyle w:val="FontStyle57"/>
          <w:sz w:val="28"/>
          <w:szCs w:val="28"/>
        </w:rPr>
        <w:t xml:space="preserve"> информационным </w:t>
      </w:r>
      <w:proofErr w:type="spellStart"/>
      <w:r w:rsidRPr="002032FF">
        <w:rPr>
          <w:rStyle w:val="FontStyle57"/>
          <w:sz w:val="28"/>
          <w:szCs w:val="28"/>
        </w:rPr>
        <w:t>контентом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стандарты форматов представления статического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</w:t>
      </w:r>
      <w:r w:rsidRPr="002032FF">
        <w:rPr>
          <w:rStyle w:val="FontStyle57"/>
          <w:sz w:val="28"/>
          <w:szCs w:val="28"/>
        </w:rPr>
        <w:t>н</w:t>
      </w:r>
      <w:r w:rsidRPr="002032FF">
        <w:rPr>
          <w:rStyle w:val="FontStyle57"/>
          <w:sz w:val="28"/>
          <w:szCs w:val="28"/>
        </w:rPr>
        <w:t>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стандарты форматов представления графических данных;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компьютерную терминологию;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стандарты для оформления технической документации;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последовательность и правила допечатной подготовки;</w:t>
      </w:r>
    </w:p>
    <w:p w:rsidR="002032FF" w:rsidRPr="002032FF" w:rsidRDefault="002032FF" w:rsidP="003B54FB">
      <w:pPr>
        <w:pStyle w:val="Style12"/>
        <w:widowControl/>
        <w:numPr>
          <w:ilvl w:val="0"/>
          <w:numId w:val="95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lastRenderedPageBreak/>
        <w:t xml:space="preserve">правила подготовки и оформления презентаций; </w:t>
      </w:r>
    </w:p>
    <w:p w:rsidR="002032FF" w:rsidRPr="002032FF" w:rsidRDefault="002032FF" w:rsidP="003B54FB">
      <w:pPr>
        <w:pStyle w:val="Style12"/>
        <w:widowControl/>
        <w:numPr>
          <w:ilvl w:val="0"/>
          <w:numId w:val="95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программное обеспечение обработки </w:t>
      </w:r>
      <w:proofErr w:type="gramStart"/>
      <w:r w:rsidRPr="002032FF">
        <w:rPr>
          <w:rStyle w:val="FontStyle57"/>
          <w:sz w:val="28"/>
          <w:szCs w:val="28"/>
        </w:rPr>
        <w:t>информационного</w:t>
      </w:r>
      <w:proofErr w:type="gramEnd"/>
      <w:r w:rsidRPr="002032FF">
        <w:rPr>
          <w:rStyle w:val="FontStyle57"/>
          <w:sz w:val="28"/>
          <w:szCs w:val="28"/>
        </w:rPr>
        <w:t xml:space="preserve">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 xml:space="preserve">; </w:t>
      </w:r>
    </w:p>
    <w:p w:rsidR="002032FF" w:rsidRPr="002032FF" w:rsidRDefault="002032FF" w:rsidP="003B54FB">
      <w:pPr>
        <w:pStyle w:val="Style12"/>
        <w:widowControl/>
        <w:numPr>
          <w:ilvl w:val="0"/>
          <w:numId w:val="95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основы эргономики;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математические методы обработки информации;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информационные технологии работы с </w:t>
      </w:r>
      <w:proofErr w:type="gramStart"/>
      <w:r w:rsidRPr="002032FF">
        <w:rPr>
          <w:rStyle w:val="FontStyle57"/>
          <w:sz w:val="28"/>
          <w:szCs w:val="28"/>
        </w:rPr>
        <w:t>динамическим</w:t>
      </w:r>
      <w:proofErr w:type="gramEnd"/>
      <w:r w:rsidRPr="002032FF">
        <w:rPr>
          <w:rStyle w:val="FontStyle57"/>
          <w:sz w:val="28"/>
          <w:szCs w:val="28"/>
        </w:rPr>
        <w:t xml:space="preserve"> </w:t>
      </w:r>
      <w:proofErr w:type="spellStart"/>
      <w:r w:rsidRPr="002032FF">
        <w:rPr>
          <w:rStyle w:val="FontStyle57"/>
          <w:sz w:val="28"/>
          <w:szCs w:val="28"/>
        </w:rPr>
        <w:t>контентом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стандарты форматов представления динамических данных;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терминологию в области </w:t>
      </w:r>
      <w:proofErr w:type="gramStart"/>
      <w:r w:rsidRPr="002032FF">
        <w:rPr>
          <w:rStyle w:val="FontStyle57"/>
          <w:sz w:val="28"/>
          <w:szCs w:val="28"/>
        </w:rPr>
        <w:t>динамического</w:t>
      </w:r>
      <w:proofErr w:type="gramEnd"/>
      <w:r w:rsidRPr="002032FF">
        <w:rPr>
          <w:rStyle w:val="FontStyle57"/>
          <w:sz w:val="28"/>
          <w:szCs w:val="28"/>
        </w:rPr>
        <w:t xml:space="preserve">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принципы линейного и нелинейного монтажа динамического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правила построения динамического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программное обеспечение обработки </w:t>
      </w:r>
      <w:proofErr w:type="gramStart"/>
      <w:r w:rsidRPr="002032FF">
        <w:rPr>
          <w:rStyle w:val="FontStyle57"/>
          <w:sz w:val="28"/>
          <w:szCs w:val="28"/>
        </w:rPr>
        <w:t>информационного</w:t>
      </w:r>
      <w:proofErr w:type="gramEnd"/>
      <w:r w:rsidRPr="002032FF">
        <w:rPr>
          <w:rStyle w:val="FontStyle57"/>
          <w:sz w:val="28"/>
          <w:szCs w:val="28"/>
        </w:rPr>
        <w:t xml:space="preserve">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 xml:space="preserve">правила подготовки динамического информационного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 xml:space="preserve"> к монтажу;</w:t>
      </w:r>
    </w:p>
    <w:p w:rsidR="002032FF" w:rsidRPr="002032FF" w:rsidRDefault="002032FF" w:rsidP="003B54FB">
      <w:pPr>
        <w:pStyle w:val="Style32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технические средства сбора, обработки, хранения и демонстрации статич</w:t>
      </w:r>
      <w:r w:rsidRPr="002032FF">
        <w:rPr>
          <w:rStyle w:val="FontStyle57"/>
          <w:sz w:val="28"/>
          <w:szCs w:val="28"/>
        </w:rPr>
        <w:t>е</w:t>
      </w:r>
      <w:r w:rsidRPr="002032FF">
        <w:rPr>
          <w:rStyle w:val="FontStyle57"/>
          <w:sz w:val="28"/>
          <w:szCs w:val="28"/>
        </w:rPr>
        <w:t xml:space="preserve">ского и динамического </w:t>
      </w:r>
      <w:proofErr w:type="spellStart"/>
      <w:r w:rsidRPr="002032FF">
        <w:rPr>
          <w:rStyle w:val="FontStyle57"/>
          <w:sz w:val="28"/>
          <w:szCs w:val="28"/>
        </w:rPr>
        <w:t>контента</w:t>
      </w:r>
      <w:proofErr w:type="spellEnd"/>
      <w:r w:rsidRPr="002032FF">
        <w:rPr>
          <w:rStyle w:val="FontStyle57"/>
          <w:sz w:val="28"/>
          <w:szCs w:val="28"/>
        </w:rPr>
        <w:t>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  <w:u w:val="single"/>
        </w:rPr>
      </w:pPr>
      <w:r w:rsidRPr="002032FF">
        <w:rPr>
          <w:rStyle w:val="FontStyle57"/>
          <w:sz w:val="28"/>
          <w:szCs w:val="28"/>
        </w:rPr>
        <w:t>принципы работы специализированного оборудования;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режимы работы компьютерных и периферийных устройств;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принципы построения компьютерного и периферийного оборудования;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правила технического обслуживания оборудования;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регламент технического обслуживания оборудования;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виды и типы тестовых проверок;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диапазоны допустимых эксплуатационных характеристик оборудования;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принципы коммутации аппаратных комплексов отраслевой направленности;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эксплуатационные характеристики оборудования отраслевой направленн</w:t>
      </w:r>
      <w:r w:rsidRPr="002032FF">
        <w:rPr>
          <w:rStyle w:val="FontStyle57"/>
          <w:sz w:val="28"/>
          <w:szCs w:val="28"/>
        </w:rPr>
        <w:t>о</w:t>
      </w:r>
      <w:r w:rsidRPr="002032FF">
        <w:rPr>
          <w:rStyle w:val="FontStyle57"/>
          <w:sz w:val="28"/>
          <w:szCs w:val="28"/>
        </w:rPr>
        <w:t>сти;</w:t>
      </w:r>
    </w:p>
    <w:p w:rsidR="002032FF" w:rsidRPr="002032FF" w:rsidRDefault="002032FF" w:rsidP="003B54FB">
      <w:pPr>
        <w:pStyle w:val="Style17"/>
        <w:widowControl/>
        <w:numPr>
          <w:ilvl w:val="0"/>
          <w:numId w:val="95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032FF">
        <w:rPr>
          <w:rStyle w:val="FontStyle57"/>
          <w:sz w:val="28"/>
          <w:szCs w:val="28"/>
        </w:rPr>
        <w:t>принципы работы системного программного обеспечения.</w:t>
      </w:r>
    </w:p>
    <w:p w:rsidR="002032FF" w:rsidRPr="002032FF" w:rsidRDefault="002032FF" w:rsidP="00B368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032FF">
        <w:rPr>
          <w:b/>
          <w:sz w:val="28"/>
          <w:szCs w:val="28"/>
        </w:rPr>
        <w:t>3. Рекомендуемое количество часов на освоение программы профе</w:t>
      </w:r>
      <w:r w:rsidRPr="002032FF">
        <w:rPr>
          <w:b/>
          <w:sz w:val="28"/>
          <w:szCs w:val="28"/>
        </w:rPr>
        <w:t>с</w:t>
      </w:r>
      <w:r w:rsidRPr="002032FF">
        <w:rPr>
          <w:b/>
          <w:sz w:val="28"/>
          <w:szCs w:val="28"/>
        </w:rPr>
        <w:t>сионального модуля:</w:t>
      </w:r>
    </w:p>
    <w:p w:rsidR="002032FF" w:rsidRPr="002032FF" w:rsidRDefault="002032FF" w:rsidP="00B3685D">
      <w:pPr>
        <w:pStyle w:val="aff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t>всего – 453 часа, в том числе:</w:t>
      </w:r>
    </w:p>
    <w:p w:rsidR="002032FF" w:rsidRPr="002032FF" w:rsidRDefault="002032FF" w:rsidP="00B3685D">
      <w:pPr>
        <w:pStyle w:val="aff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максимальной учебной нагрузки </w:t>
      </w:r>
      <w:proofErr w:type="gramStart"/>
      <w:r w:rsidRPr="002032FF">
        <w:rPr>
          <w:sz w:val="28"/>
          <w:szCs w:val="28"/>
        </w:rPr>
        <w:t>обучающегося</w:t>
      </w:r>
      <w:proofErr w:type="gramEnd"/>
      <w:r w:rsidRPr="002032FF">
        <w:rPr>
          <w:sz w:val="28"/>
          <w:szCs w:val="28"/>
        </w:rPr>
        <w:t xml:space="preserve"> – 381 часов, включая:</w:t>
      </w:r>
    </w:p>
    <w:p w:rsidR="002032FF" w:rsidRPr="002032FF" w:rsidRDefault="002032FF" w:rsidP="00B3685D">
      <w:pPr>
        <w:pStyle w:val="aff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032FF">
        <w:rPr>
          <w:sz w:val="28"/>
          <w:szCs w:val="28"/>
        </w:rPr>
        <w:t>обучающегося</w:t>
      </w:r>
      <w:proofErr w:type="gramEnd"/>
      <w:r w:rsidRPr="002032FF">
        <w:rPr>
          <w:sz w:val="28"/>
          <w:szCs w:val="28"/>
        </w:rPr>
        <w:t xml:space="preserve"> – 254 часов;</w:t>
      </w:r>
    </w:p>
    <w:p w:rsidR="002032FF" w:rsidRPr="002032FF" w:rsidRDefault="002032FF" w:rsidP="00B3685D">
      <w:pPr>
        <w:pStyle w:val="aff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самостоятельной работы </w:t>
      </w:r>
      <w:proofErr w:type="gramStart"/>
      <w:r w:rsidRPr="002032FF">
        <w:rPr>
          <w:sz w:val="28"/>
          <w:szCs w:val="28"/>
        </w:rPr>
        <w:t>обучающегося</w:t>
      </w:r>
      <w:proofErr w:type="gramEnd"/>
      <w:r w:rsidRPr="002032FF">
        <w:rPr>
          <w:sz w:val="28"/>
          <w:szCs w:val="28"/>
        </w:rPr>
        <w:t xml:space="preserve"> – 127 часов;</w:t>
      </w:r>
    </w:p>
    <w:p w:rsidR="002032FF" w:rsidRDefault="002032FF" w:rsidP="00B3685D">
      <w:pPr>
        <w:pStyle w:val="aff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t>учебной практики – 72 часа.</w:t>
      </w:r>
    </w:p>
    <w:p w:rsidR="00AE1467" w:rsidRPr="002032FF" w:rsidRDefault="00AE1467" w:rsidP="00B3685D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bookmarkStart w:id="17" w:name="_Toc382468046"/>
      <w:r w:rsidRPr="002032FF">
        <w:rPr>
          <w:b/>
          <w:caps/>
          <w:sz w:val="28"/>
          <w:szCs w:val="28"/>
        </w:rPr>
        <w:t xml:space="preserve">4.  </w:t>
      </w:r>
      <w:r w:rsidRPr="002032FF">
        <w:rPr>
          <w:b/>
          <w:sz w:val="28"/>
          <w:szCs w:val="28"/>
        </w:rPr>
        <w:t>Результаты освоения профессионального модуля</w:t>
      </w:r>
      <w:bookmarkEnd w:id="17"/>
    </w:p>
    <w:p w:rsidR="00AE1467" w:rsidRPr="002032FF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</w:t>
      </w:r>
      <w:r w:rsidRPr="002032FF">
        <w:rPr>
          <w:rStyle w:val="FontStyle56"/>
          <w:sz w:val="28"/>
          <w:szCs w:val="28"/>
        </w:rPr>
        <w:t>Обработка отраслевой информации»</w:t>
      </w:r>
      <w:r w:rsidRPr="002032FF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1"/>
      </w:tblGrid>
      <w:tr w:rsidR="002032FF" w:rsidRPr="002032FF" w:rsidTr="002032F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032F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032F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 xml:space="preserve">Обрабатывать статический информационный </w:t>
            </w:r>
            <w:proofErr w:type="spellStart"/>
            <w:r w:rsidRPr="002032FF">
              <w:rPr>
                <w:rStyle w:val="FontStyle56"/>
                <w:sz w:val="28"/>
                <w:szCs w:val="28"/>
              </w:rPr>
              <w:t>контент</w:t>
            </w:r>
            <w:proofErr w:type="spellEnd"/>
            <w:r w:rsidRPr="002032FF">
              <w:rPr>
                <w:rStyle w:val="FontStyle56"/>
                <w:sz w:val="28"/>
                <w:szCs w:val="28"/>
              </w:rPr>
              <w:t xml:space="preserve">. 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 xml:space="preserve">Обрабатывать динамический информационный </w:t>
            </w:r>
            <w:proofErr w:type="spellStart"/>
            <w:r w:rsidRPr="002032FF">
              <w:rPr>
                <w:rStyle w:val="FontStyle56"/>
                <w:sz w:val="28"/>
                <w:szCs w:val="28"/>
              </w:rPr>
              <w:t>контент</w:t>
            </w:r>
            <w:proofErr w:type="spellEnd"/>
            <w:r w:rsidRPr="002032FF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Осуществлять подготовку оборудования к работе.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 xml:space="preserve">Настраивать и работать с отраслевым оборудованием обработки </w:t>
            </w:r>
            <w:proofErr w:type="gramStart"/>
            <w:r w:rsidRPr="002032FF">
              <w:rPr>
                <w:rStyle w:val="FontStyle56"/>
                <w:sz w:val="28"/>
                <w:szCs w:val="28"/>
              </w:rPr>
              <w:t>информационного</w:t>
            </w:r>
            <w:proofErr w:type="gramEnd"/>
            <w:r w:rsidRPr="002032FF"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 w:rsidRPr="002032FF">
              <w:rPr>
                <w:rStyle w:val="FontStyle56"/>
                <w:sz w:val="28"/>
                <w:szCs w:val="28"/>
              </w:rPr>
              <w:t>контента</w:t>
            </w:r>
            <w:proofErr w:type="spellEnd"/>
            <w:r w:rsidRPr="002032FF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lastRenderedPageBreak/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032FF" w:rsidRPr="002032FF" w:rsidTr="00203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032FF">
        <w:rPr>
          <w:b/>
          <w:sz w:val="28"/>
          <w:szCs w:val="28"/>
        </w:rPr>
        <w:t>5.</w:t>
      </w:r>
      <w:r w:rsidR="002032FF">
        <w:rPr>
          <w:b/>
          <w:sz w:val="28"/>
          <w:szCs w:val="28"/>
        </w:rPr>
        <w:t xml:space="preserve"> </w:t>
      </w:r>
      <w:r w:rsidRPr="002032FF">
        <w:rPr>
          <w:b/>
          <w:sz w:val="28"/>
          <w:szCs w:val="28"/>
        </w:rPr>
        <w:t xml:space="preserve">Форма контроля – </w:t>
      </w:r>
      <w:r w:rsidRPr="002032FF">
        <w:rPr>
          <w:sz w:val="28"/>
          <w:szCs w:val="28"/>
        </w:rPr>
        <w:t>экзамен (квалификационный).</w:t>
      </w:r>
    </w:p>
    <w:p w:rsidR="002032FF" w:rsidRPr="003819B3" w:rsidRDefault="002032FF" w:rsidP="002032FF">
      <w:pPr>
        <w:widowControl w:val="0"/>
        <w:rPr>
          <w:caps/>
          <w:color w:val="FF0000"/>
          <w:sz w:val="28"/>
          <w:szCs w:val="28"/>
        </w:rPr>
      </w:pPr>
    </w:p>
    <w:p w:rsidR="002032FF" w:rsidRPr="005622E4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22E4">
        <w:rPr>
          <w:b/>
          <w:caps/>
          <w:sz w:val="28"/>
          <w:szCs w:val="28"/>
        </w:rPr>
        <w:t>Аннотация профессионального модуля</w:t>
      </w:r>
    </w:p>
    <w:p w:rsidR="002032FF" w:rsidRDefault="002032FF" w:rsidP="002032FF">
      <w:pPr>
        <w:widowControl w:val="0"/>
        <w:ind w:firstLine="709"/>
        <w:jc w:val="center"/>
        <w:rPr>
          <w:sz w:val="28"/>
          <w:szCs w:val="28"/>
        </w:rPr>
      </w:pPr>
      <w:r w:rsidRPr="00362900">
        <w:rPr>
          <w:caps/>
          <w:sz w:val="28"/>
          <w:szCs w:val="28"/>
        </w:rPr>
        <w:t>ПМ.02</w:t>
      </w:r>
      <w:r>
        <w:rPr>
          <w:caps/>
          <w:sz w:val="28"/>
          <w:szCs w:val="28"/>
        </w:rPr>
        <w:t xml:space="preserve">. </w:t>
      </w:r>
      <w:r w:rsidRPr="00362900">
        <w:rPr>
          <w:sz w:val="28"/>
          <w:szCs w:val="28"/>
        </w:rPr>
        <w:t>РАЗРАБОТКА, ВНЕДРЕНИЕ И АДАПТАЦИЯ ПРОГРАММН</w:t>
      </w:r>
      <w:r w:rsidRPr="00362900">
        <w:rPr>
          <w:sz w:val="28"/>
          <w:szCs w:val="28"/>
        </w:rPr>
        <w:t>О</w:t>
      </w:r>
      <w:r w:rsidRPr="00362900">
        <w:rPr>
          <w:sz w:val="28"/>
          <w:szCs w:val="28"/>
        </w:rPr>
        <w:t>ГО ОБЕСПЕЧЕНИЯ ОТРАСЛЕВОЙ НАПРАВЛЕННОСТИ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28"/>
          <w:szCs w:val="28"/>
        </w:rPr>
      </w:pPr>
      <w:r w:rsidRPr="002032FF">
        <w:rPr>
          <w:b/>
          <w:sz w:val="28"/>
          <w:szCs w:val="28"/>
        </w:rPr>
        <w:t>1. Область применения программы.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bCs/>
          <w:sz w:val="28"/>
          <w:szCs w:val="28"/>
        </w:rPr>
      </w:pPr>
      <w:r w:rsidRPr="002032FF">
        <w:rPr>
          <w:bCs/>
          <w:sz w:val="28"/>
          <w:szCs w:val="28"/>
        </w:rPr>
        <w:t>Рабочая программа профессионального модуля «Разработка, внедрение и адаптация программного обеспечения отраслевой направленности» является ч</w:t>
      </w:r>
      <w:r w:rsidRPr="002032FF">
        <w:rPr>
          <w:bCs/>
          <w:sz w:val="28"/>
          <w:szCs w:val="28"/>
        </w:rPr>
        <w:t>а</w:t>
      </w:r>
      <w:r w:rsidRPr="002032FF">
        <w:rPr>
          <w:bCs/>
          <w:sz w:val="28"/>
          <w:szCs w:val="28"/>
        </w:rPr>
        <w:t xml:space="preserve">стью </w:t>
      </w:r>
      <w:r w:rsidRPr="002032FF">
        <w:rPr>
          <w:rStyle w:val="FontStyle14"/>
          <w:sz w:val="28"/>
          <w:szCs w:val="28"/>
        </w:rPr>
        <w:t>программы подготовки специалистов среднего звена</w:t>
      </w:r>
      <w:r w:rsidRPr="002032FF">
        <w:rPr>
          <w:bCs/>
          <w:sz w:val="28"/>
          <w:szCs w:val="28"/>
        </w:rPr>
        <w:t xml:space="preserve"> в соответствии с ФГОС по специальности СПО </w:t>
      </w:r>
      <w:r w:rsidRPr="002032FF">
        <w:rPr>
          <w:sz w:val="28"/>
          <w:szCs w:val="28"/>
        </w:rPr>
        <w:t>09.02.05 Прикладная информатика (по отраслям) в части освоения основного вида профессиональной деятельности (ВПД):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2032FF">
        <w:rPr>
          <w:b/>
          <w:sz w:val="28"/>
          <w:szCs w:val="28"/>
        </w:rPr>
        <w:t>Разработка, внедрение и адаптация программного обеспечения отра</w:t>
      </w:r>
      <w:r w:rsidRPr="002032FF">
        <w:rPr>
          <w:b/>
          <w:sz w:val="28"/>
          <w:szCs w:val="28"/>
        </w:rPr>
        <w:t>с</w:t>
      </w:r>
      <w:r w:rsidRPr="002032FF">
        <w:rPr>
          <w:b/>
          <w:sz w:val="28"/>
          <w:szCs w:val="28"/>
        </w:rPr>
        <w:t>левой направленности</w:t>
      </w:r>
      <w:r w:rsidRPr="002032FF">
        <w:rPr>
          <w:sz w:val="28"/>
          <w:szCs w:val="28"/>
        </w:rPr>
        <w:t xml:space="preserve"> и соответствующих профессиональных компетенций:</w:t>
      </w:r>
    </w:p>
    <w:p w:rsidR="002032FF" w:rsidRPr="002032FF" w:rsidRDefault="002032FF" w:rsidP="002032FF">
      <w:pPr>
        <w:ind w:firstLine="720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ПК 2.1. Осуществлять сбор и анализ информации для определения п</w:t>
      </w:r>
      <w:r w:rsidRPr="002032FF">
        <w:rPr>
          <w:sz w:val="28"/>
          <w:szCs w:val="28"/>
        </w:rPr>
        <w:t>о</w:t>
      </w:r>
      <w:r w:rsidRPr="002032FF">
        <w:rPr>
          <w:sz w:val="28"/>
          <w:szCs w:val="28"/>
        </w:rPr>
        <w:t>требностей клиента.</w:t>
      </w:r>
    </w:p>
    <w:p w:rsidR="002032FF" w:rsidRPr="002032FF" w:rsidRDefault="002032FF" w:rsidP="002032FF">
      <w:pPr>
        <w:ind w:firstLine="720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ПК 2.2. Разрабатывать и публиковать программное обеспечение и и</w:t>
      </w:r>
      <w:r w:rsidRPr="002032FF">
        <w:rPr>
          <w:sz w:val="28"/>
          <w:szCs w:val="28"/>
        </w:rPr>
        <w:t>н</w:t>
      </w:r>
      <w:r w:rsidRPr="002032FF">
        <w:rPr>
          <w:sz w:val="28"/>
          <w:szCs w:val="28"/>
        </w:rPr>
        <w:t xml:space="preserve">формационные ресурсы отраслевой направленности со </w:t>
      </w:r>
      <w:proofErr w:type="gramStart"/>
      <w:r w:rsidRPr="002032FF">
        <w:rPr>
          <w:sz w:val="28"/>
          <w:szCs w:val="28"/>
        </w:rPr>
        <w:t>статическим</w:t>
      </w:r>
      <w:proofErr w:type="gramEnd"/>
      <w:r w:rsidRPr="002032FF">
        <w:rPr>
          <w:sz w:val="28"/>
          <w:szCs w:val="28"/>
        </w:rPr>
        <w:t xml:space="preserve"> и динам</w:t>
      </w:r>
      <w:r w:rsidRPr="002032FF">
        <w:rPr>
          <w:sz w:val="28"/>
          <w:szCs w:val="28"/>
        </w:rPr>
        <w:t>и</w:t>
      </w:r>
      <w:r w:rsidRPr="002032FF">
        <w:rPr>
          <w:sz w:val="28"/>
          <w:szCs w:val="28"/>
        </w:rPr>
        <w:t xml:space="preserve">ческим </w:t>
      </w:r>
      <w:proofErr w:type="spellStart"/>
      <w:r w:rsidRPr="002032FF">
        <w:rPr>
          <w:sz w:val="28"/>
          <w:szCs w:val="28"/>
        </w:rPr>
        <w:t>контентом</w:t>
      </w:r>
      <w:proofErr w:type="spellEnd"/>
      <w:r w:rsidRPr="002032FF">
        <w:rPr>
          <w:sz w:val="28"/>
          <w:szCs w:val="28"/>
        </w:rPr>
        <w:t xml:space="preserve"> на основе готовых спецификаций и стандартов.</w:t>
      </w:r>
    </w:p>
    <w:p w:rsidR="002032FF" w:rsidRPr="002032FF" w:rsidRDefault="002032FF" w:rsidP="002032FF">
      <w:pPr>
        <w:ind w:firstLine="720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ПК 2.3. Проводить отладку и тестирование программного обеспечения отраслевой направленности.</w:t>
      </w:r>
    </w:p>
    <w:p w:rsidR="002032FF" w:rsidRPr="002032FF" w:rsidRDefault="002032FF" w:rsidP="002032FF">
      <w:pPr>
        <w:ind w:firstLine="720"/>
        <w:jc w:val="both"/>
        <w:rPr>
          <w:sz w:val="28"/>
          <w:szCs w:val="28"/>
        </w:rPr>
      </w:pPr>
      <w:r w:rsidRPr="002032FF">
        <w:rPr>
          <w:sz w:val="28"/>
          <w:szCs w:val="28"/>
        </w:rPr>
        <w:lastRenderedPageBreak/>
        <w:t>ПК 2.4. Проводить адаптацию отраслевого программного обеспечения.</w:t>
      </w:r>
    </w:p>
    <w:p w:rsidR="002032FF" w:rsidRPr="002032FF" w:rsidRDefault="002032FF" w:rsidP="002032FF">
      <w:pPr>
        <w:ind w:firstLine="720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ПК 2.5. Разрабатывать и вести проектную и техническую документацию.</w:t>
      </w:r>
    </w:p>
    <w:p w:rsidR="002032FF" w:rsidRPr="002032FF" w:rsidRDefault="002032FF" w:rsidP="002032FF">
      <w:pPr>
        <w:ind w:firstLine="720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ПК 2.6. Участвовать в измерении и контроле качества продуктов.</w:t>
      </w:r>
    </w:p>
    <w:p w:rsidR="002032FF" w:rsidRPr="002032FF" w:rsidRDefault="002A6B6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32FF" w:rsidRPr="002032FF">
        <w:rPr>
          <w:b/>
          <w:sz w:val="28"/>
          <w:szCs w:val="28"/>
        </w:rPr>
        <w:t xml:space="preserve">. Цели и задачи </w:t>
      </w:r>
      <w:r w:rsidR="002032FF" w:rsidRPr="002032FF">
        <w:rPr>
          <w:b/>
          <w:bCs/>
          <w:sz w:val="28"/>
          <w:szCs w:val="28"/>
        </w:rPr>
        <w:t>профессионального модуля</w:t>
      </w:r>
      <w:r w:rsidR="002032FF" w:rsidRPr="002032FF">
        <w:rPr>
          <w:b/>
          <w:sz w:val="28"/>
          <w:szCs w:val="28"/>
        </w:rPr>
        <w:t xml:space="preserve"> – требования к резул</w:t>
      </w:r>
      <w:r w:rsidR="002032FF" w:rsidRPr="002032FF">
        <w:rPr>
          <w:b/>
          <w:sz w:val="28"/>
          <w:szCs w:val="28"/>
        </w:rPr>
        <w:t>ь</w:t>
      </w:r>
      <w:r w:rsidR="002032FF" w:rsidRPr="002032FF">
        <w:rPr>
          <w:b/>
          <w:sz w:val="28"/>
          <w:szCs w:val="28"/>
        </w:rPr>
        <w:t xml:space="preserve">татам освоения </w:t>
      </w:r>
      <w:r w:rsidR="002032FF" w:rsidRPr="002032FF">
        <w:rPr>
          <w:b/>
          <w:bCs/>
          <w:sz w:val="28"/>
          <w:szCs w:val="28"/>
        </w:rPr>
        <w:t>профессионального модуля</w:t>
      </w:r>
      <w:r w:rsidR="002032FF" w:rsidRPr="002032FF">
        <w:rPr>
          <w:b/>
          <w:sz w:val="28"/>
          <w:szCs w:val="28"/>
        </w:rPr>
        <w:t>.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032FF">
        <w:rPr>
          <w:sz w:val="28"/>
          <w:szCs w:val="28"/>
        </w:rPr>
        <w:t>обучающийся</w:t>
      </w:r>
      <w:proofErr w:type="gramEnd"/>
      <w:r w:rsidRPr="002032FF">
        <w:rPr>
          <w:sz w:val="28"/>
          <w:szCs w:val="28"/>
        </w:rPr>
        <w:t xml:space="preserve"> в ходе освоения профессионального модуля должен: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2032FF">
        <w:rPr>
          <w:b/>
          <w:sz w:val="28"/>
          <w:szCs w:val="28"/>
        </w:rPr>
        <w:t>иметь практический опыт: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сбора и анализа информации для определения потребностей клиента;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разработки и публикации программного обеспечения отраслевой н</w:t>
      </w:r>
      <w:r w:rsidRPr="002032FF">
        <w:rPr>
          <w:sz w:val="28"/>
          <w:szCs w:val="28"/>
        </w:rPr>
        <w:t>а</w:t>
      </w:r>
      <w:r w:rsidRPr="002032FF">
        <w:rPr>
          <w:sz w:val="28"/>
          <w:szCs w:val="28"/>
        </w:rPr>
        <w:t xml:space="preserve">правленности со </w:t>
      </w:r>
      <w:proofErr w:type="gramStart"/>
      <w:r w:rsidRPr="002032FF">
        <w:rPr>
          <w:sz w:val="28"/>
          <w:szCs w:val="28"/>
        </w:rPr>
        <w:t>статическим</w:t>
      </w:r>
      <w:proofErr w:type="gramEnd"/>
      <w:r w:rsidRPr="002032FF">
        <w:rPr>
          <w:sz w:val="28"/>
          <w:szCs w:val="28"/>
        </w:rPr>
        <w:t xml:space="preserve"> и динамическим </w:t>
      </w:r>
      <w:proofErr w:type="spellStart"/>
      <w:r w:rsidRPr="002032FF">
        <w:rPr>
          <w:sz w:val="28"/>
          <w:szCs w:val="28"/>
        </w:rPr>
        <w:t>контентом</w:t>
      </w:r>
      <w:proofErr w:type="spellEnd"/>
      <w:r w:rsidRPr="002032FF">
        <w:rPr>
          <w:sz w:val="28"/>
          <w:szCs w:val="28"/>
        </w:rPr>
        <w:t xml:space="preserve"> на основе готовых спецификаций и стандартов; 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отладки и тестирования программного обеспечения отраслевой напра</w:t>
      </w:r>
      <w:r w:rsidRPr="002032FF">
        <w:rPr>
          <w:sz w:val="28"/>
          <w:szCs w:val="28"/>
        </w:rPr>
        <w:t>в</w:t>
      </w:r>
      <w:r w:rsidRPr="002032FF">
        <w:rPr>
          <w:sz w:val="28"/>
          <w:szCs w:val="28"/>
        </w:rPr>
        <w:t>ленности;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адаптации программного обеспечения отраслевой направленности;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разработки и ведения проектной и технической документации;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измерения и контроля характеристик программного продукта;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  <w:u w:val="single"/>
        </w:rPr>
      </w:pPr>
      <w:r w:rsidRPr="002032FF">
        <w:rPr>
          <w:b/>
          <w:sz w:val="28"/>
          <w:szCs w:val="28"/>
        </w:rPr>
        <w:t>уметь: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проводить анкетирование и интервьюирование;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строить структурно-функциональные схемы;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анализировать бизнес-информацию с использованием различных мет</w:t>
      </w:r>
      <w:r w:rsidRPr="002032FF">
        <w:rPr>
          <w:sz w:val="28"/>
          <w:szCs w:val="28"/>
        </w:rPr>
        <w:t>о</w:t>
      </w:r>
      <w:r w:rsidRPr="002032FF">
        <w:rPr>
          <w:sz w:val="28"/>
          <w:szCs w:val="28"/>
        </w:rPr>
        <w:t>дик;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формулировать потребности клиента в виде четких логических конс</w:t>
      </w:r>
      <w:r w:rsidRPr="002032FF">
        <w:rPr>
          <w:sz w:val="28"/>
          <w:szCs w:val="28"/>
        </w:rPr>
        <w:t>т</w:t>
      </w:r>
      <w:r w:rsidRPr="002032FF">
        <w:rPr>
          <w:sz w:val="28"/>
          <w:szCs w:val="28"/>
        </w:rPr>
        <w:t>рукций;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участвовать в разработке технического задания;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идентифицировать, анализировать и структурировать  объекты </w:t>
      </w:r>
      <w:proofErr w:type="gramStart"/>
      <w:r w:rsidRPr="002032FF">
        <w:rPr>
          <w:sz w:val="28"/>
          <w:szCs w:val="28"/>
        </w:rPr>
        <w:t>инфо</w:t>
      </w:r>
      <w:r w:rsidRPr="002032FF">
        <w:rPr>
          <w:sz w:val="28"/>
          <w:szCs w:val="28"/>
        </w:rPr>
        <w:t>р</w:t>
      </w:r>
      <w:r w:rsidRPr="002032FF">
        <w:rPr>
          <w:sz w:val="28"/>
          <w:szCs w:val="28"/>
        </w:rPr>
        <w:t>мационного</w:t>
      </w:r>
      <w:proofErr w:type="gramEnd"/>
      <w:r w:rsidRPr="002032FF">
        <w:rPr>
          <w:sz w:val="28"/>
          <w:szCs w:val="28"/>
        </w:rPr>
        <w:t xml:space="preserve"> </w:t>
      </w:r>
      <w:proofErr w:type="spellStart"/>
      <w:r w:rsidRPr="002032FF">
        <w:rPr>
          <w:sz w:val="28"/>
          <w:szCs w:val="28"/>
        </w:rPr>
        <w:t>контента</w:t>
      </w:r>
      <w:proofErr w:type="spellEnd"/>
      <w:r w:rsidRPr="002032FF">
        <w:rPr>
          <w:sz w:val="28"/>
          <w:szCs w:val="28"/>
        </w:rPr>
        <w:t>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разрабатывать </w:t>
      </w:r>
      <w:proofErr w:type="gramStart"/>
      <w:r w:rsidRPr="002032FF">
        <w:rPr>
          <w:sz w:val="28"/>
          <w:szCs w:val="28"/>
        </w:rPr>
        <w:t>информационный</w:t>
      </w:r>
      <w:proofErr w:type="gramEnd"/>
      <w:r w:rsidRPr="002032FF">
        <w:rPr>
          <w:sz w:val="28"/>
          <w:szCs w:val="28"/>
        </w:rPr>
        <w:t xml:space="preserve"> </w:t>
      </w:r>
      <w:proofErr w:type="spellStart"/>
      <w:r w:rsidRPr="002032FF">
        <w:rPr>
          <w:sz w:val="28"/>
          <w:szCs w:val="28"/>
        </w:rPr>
        <w:t>контент</w:t>
      </w:r>
      <w:proofErr w:type="spellEnd"/>
      <w:r w:rsidRPr="002032FF">
        <w:rPr>
          <w:sz w:val="28"/>
          <w:szCs w:val="28"/>
        </w:rPr>
        <w:t xml:space="preserve"> с помощью языков разметки;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разрабатывать программное обеспечение с помощью языков програ</w:t>
      </w:r>
      <w:r w:rsidRPr="002032FF">
        <w:rPr>
          <w:sz w:val="28"/>
          <w:szCs w:val="28"/>
        </w:rPr>
        <w:t>м</w:t>
      </w:r>
      <w:r w:rsidRPr="002032FF">
        <w:rPr>
          <w:sz w:val="28"/>
          <w:szCs w:val="28"/>
        </w:rPr>
        <w:t xml:space="preserve">мирования информационного </w:t>
      </w:r>
      <w:proofErr w:type="spellStart"/>
      <w:r w:rsidRPr="002032FF">
        <w:rPr>
          <w:sz w:val="28"/>
          <w:szCs w:val="28"/>
        </w:rPr>
        <w:t>контента</w:t>
      </w:r>
      <w:proofErr w:type="spellEnd"/>
      <w:r w:rsidRPr="002032FF">
        <w:rPr>
          <w:sz w:val="28"/>
          <w:szCs w:val="28"/>
        </w:rPr>
        <w:t>;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разрабатывать сценарии; </w:t>
      </w:r>
    </w:p>
    <w:p w:rsidR="002032FF" w:rsidRPr="002032FF" w:rsidRDefault="002032FF" w:rsidP="003B54FB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размещать </w:t>
      </w:r>
      <w:proofErr w:type="gramStart"/>
      <w:r w:rsidRPr="002032FF">
        <w:rPr>
          <w:sz w:val="28"/>
          <w:szCs w:val="28"/>
        </w:rPr>
        <w:t>информационный</w:t>
      </w:r>
      <w:proofErr w:type="gramEnd"/>
      <w:r w:rsidRPr="002032FF">
        <w:rPr>
          <w:sz w:val="28"/>
          <w:szCs w:val="28"/>
        </w:rPr>
        <w:t xml:space="preserve"> </w:t>
      </w:r>
      <w:proofErr w:type="spellStart"/>
      <w:r w:rsidRPr="002032FF">
        <w:rPr>
          <w:sz w:val="28"/>
          <w:szCs w:val="28"/>
        </w:rPr>
        <w:t>контент</w:t>
      </w:r>
      <w:proofErr w:type="spellEnd"/>
      <w:r w:rsidRPr="002032FF">
        <w:rPr>
          <w:sz w:val="28"/>
          <w:szCs w:val="28"/>
        </w:rPr>
        <w:t xml:space="preserve"> в глобальных и локальных сетях;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использовать инструментальные среды поддержки разработки, системы управления </w:t>
      </w:r>
      <w:proofErr w:type="spellStart"/>
      <w:r w:rsidRPr="002032FF">
        <w:rPr>
          <w:sz w:val="28"/>
          <w:szCs w:val="28"/>
        </w:rPr>
        <w:t>контентом</w:t>
      </w:r>
      <w:proofErr w:type="spellEnd"/>
      <w:r w:rsidRPr="002032FF">
        <w:rPr>
          <w:sz w:val="28"/>
          <w:szCs w:val="28"/>
        </w:rPr>
        <w:t>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создавать анимации в специализированных программных средах;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работать с мультимедийными инструментальными средствами;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осуществлять выбор метода отладки программного обеспечения;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формировать отчеты об ошибках;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составлять наборы тестовых заданий;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адаптировать и конфигурировать программное обеспечение для реш</w:t>
      </w:r>
      <w:r w:rsidRPr="002032FF">
        <w:rPr>
          <w:sz w:val="28"/>
          <w:szCs w:val="28"/>
        </w:rPr>
        <w:t>е</w:t>
      </w:r>
      <w:r w:rsidRPr="002032FF">
        <w:rPr>
          <w:sz w:val="28"/>
          <w:szCs w:val="28"/>
        </w:rPr>
        <w:t>ния поставленных задач;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lastRenderedPageBreak/>
        <w:t xml:space="preserve">использовать системы управления </w:t>
      </w:r>
      <w:proofErr w:type="spellStart"/>
      <w:r w:rsidRPr="002032FF">
        <w:rPr>
          <w:sz w:val="28"/>
          <w:szCs w:val="28"/>
        </w:rPr>
        <w:t>контентом</w:t>
      </w:r>
      <w:proofErr w:type="spellEnd"/>
      <w:r w:rsidRPr="002032FF">
        <w:rPr>
          <w:sz w:val="28"/>
          <w:szCs w:val="28"/>
        </w:rPr>
        <w:t xml:space="preserve"> для решения поставле</w:t>
      </w:r>
      <w:r w:rsidRPr="002032FF">
        <w:rPr>
          <w:sz w:val="28"/>
          <w:szCs w:val="28"/>
        </w:rPr>
        <w:t>н</w:t>
      </w:r>
      <w:r w:rsidRPr="002032FF">
        <w:rPr>
          <w:sz w:val="28"/>
          <w:szCs w:val="28"/>
        </w:rPr>
        <w:t>ных задач;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программировать на встроенных алгоритмических языках;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составлять техническое задание;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составлять техническую документацию;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тестировать техническую документацию;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выбирать характеристики качества оценки программного продукта;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применять стандарты и нормативную документацию по измерению и контролю качества;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оформлять отчет проверки качества;</w:t>
      </w:r>
    </w:p>
    <w:p w:rsidR="002032FF" w:rsidRPr="002032FF" w:rsidRDefault="002032FF" w:rsidP="00D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2032FF">
        <w:rPr>
          <w:b/>
          <w:sz w:val="28"/>
          <w:szCs w:val="28"/>
        </w:rPr>
        <w:t xml:space="preserve">знать: 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отраслевую специализированную терминологию;</w:t>
      </w:r>
    </w:p>
    <w:p w:rsidR="002032FF" w:rsidRPr="002032FF" w:rsidRDefault="002032FF" w:rsidP="00D06959">
      <w:pPr>
        <w:pStyle w:val="aff0"/>
        <w:numPr>
          <w:ilvl w:val="0"/>
          <w:numId w:val="96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технологии сбора информации;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методики анализа бизнес-процессов;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нотации представления структурно-функциональных схем;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стандарты оформления результатов анализа;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специализированное программное обеспечение проектирования и разр</w:t>
      </w:r>
      <w:r w:rsidR="002032FF" w:rsidRPr="002032FF">
        <w:rPr>
          <w:sz w:val="28"/>
          <w:szCs w:val="28"/>
        </w:rPr>
        <w:t>а</w:t>
      </w:r>
      <w:r w:rsidR="002032FF" w:rsidRPr="002032FF">
        <w:rPr>
          <w:sz w:val="28"/>
          <w:szCs w:val="28"/>
        </w:rPr>
        <w:t xml:space="preserve">ботки информационного </w:t>
      </w:r>
      <w:proofErr w:type="spellStart"/>
      <w:r w:rsidR="002032FF" w:rsidRPr="002032FF">
        <w:rPr>
          <w:sz w:val="28"/>
          <w:szCs w:val="28"/>
        </w:rPr>
        <w:t>контента</w:t>
      </w:r>
      <w:proofErr w:type="spellEnd"/>
      <w:r w:rsidR="002032FF" w:rsidRPr="002032FF">
        <w:rPr>
          <w:sz w:val="28"/>
          <w:szCs w:val="28"/>
        </w:rPr>
        <w:t>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технологические стандарты проектирования и разработки информацио</w:t>
      </w:r>
      <w:r w:rsidR="002032FF" w:rsidRPr="002032FF">
        <w:rPr>
          <w:sz w:val="28"/>
          <w:szCs w:val="28"/>
        </w:rPr>
        <w:t>н</w:t>
      </w:r>
      <w:r w:rsidR="002032FF" w:rsidRPr="002032FF">
        <w:rPr>
          <w:sz w:val="28"/>
          <w:szCs w:val="28"/>
        </w:rPr>
        <w:t xml:space="preserve">ного </w:t>
      </w:r>
      <w:proofErr w:type="spellStart"/>
      <w:r w:rsidR="002032FF" w:rsidRPr="002032FF">
        <w:rPr>
          <w:sz w:val="28"/>
          <w:szCs w:val="28"/>
        </w:rPr>
        <w:t>контента</w:t>
      </w:r>
      <w:proofErr w:type="spellEnd"/>
      <w:r w:rsidR="002032FF" w:rsidRPr="002032FF">
        <w:rPr>
          <w:sz w:val="28"/>
          <w:szCs w:val="28"/>
        </w:rPr>
        <w:t>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принципы построения информационных ресурсов;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 xml:space="preserve">основы программирования информационного </w:t>
      </w:r>
      <w:proofErr w:type="spellStart"/>
      <w:r w:rsidR="002032FF" w:rsidRPr="002032FF">
        <w:rPr>
          <w:sz w:val="28"/>
          <w:szCs w:val="28"/>
        </w:rPr>
        <w:t>контента</w:t>
      </w:r>
      <w:proofErr w:type="spellEnd"/>
      <w:r w:rsidR="002032FF" w:rsidRPr="002032FF">
        <w:rPr>
          <w:sz w:val="28"/>
          <w:szCs w:val="28"/>
        </w:rPr>
        <w:t xml:space="preserve"> на языках выс</w:t>
      </w:r>
      <w:r w:rsidR="002032FF" w:rsidRPr="002032FF">
        <w:rPr>
          <w:sz w:val="28"/>
          <w:szCs w:val="28"/>
        </w:rPr>
        <w:t>о</w:t>
      </w:r>
      <w:r w:rsidR="002032FF" w:rsidRPr="002032FF">
        <w:rPr>
          <w:sz w:val="28"/>
          <w:szCs w:val="28"/>
        </w:rPr>
        <w:t>кого уровня;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стандарты и рекомендации на пользовательские интерфейсы;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компьютерные технологии представления и управления данными;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основы сетевых технологий;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языки сценариев;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основы информационной безопасности;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задачи тестирования и отладки программного обеспечения;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методы отладки программного обеспечения;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методы тестирования программного обеспечения;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алгоритмизацию и программирование на встроенных алгоритмических языках;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архитектуру программного обеспечения отраслевой направленности;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 xml:space="preserve">принципы создания информационных ресурсов с помощью систем управления </w:t>
      </w:r>
      <w:proofErr w:type="spellStart"/>
      <w:r w:rsidR="002032FF" w:rsidRPr="002032FF">
        <w:rPr>
          <w:sz w:val="28"/>
          <w:szCs w:val="28"/>
        </w:rPr>
        <w:t>контентом</w:t>
      </w:r>
      <w:proofErr w:type="spellEnd"/>
      <w:r w:rsidR="002032FF" w:rsidRPr="002032FF">
        <w:rPr>
          <w:sz w:val="28"/>
          <w:szCs w:val="28"/>
        </w:rPr>
        <w:t>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 xml:space="preserve">архитектуру и принципы работы систем управления </w:t>
      </w:r>
      <w:proofErr w:type="spellStart"/>
      <w:r w:rsidR="002032FF" w:rsidRPr="002032FF">
        <w:rPr>
          <w:sz w:val="28"/>
          <w:szCs w:val="28"/>
        </w:rPr>
        <w:t>контентом</w:t>
      </w:r>
      <w:proofErr w:type="spellEnd"/>
      <w:r w:rsidR="002032FF" w:rsidRPr="002032FF">
        <w:rPr>
          <w:sz w:val="28"/>
          <w:szCs w:val="28"/>
        </w:rPr>
        <w:t>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основы документооборота;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стандарты составления и оформления технической документации;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характеристики качества программного продукта;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методы и средства проведения измерений;</w:t>
      </w:r>
    </w:p>
    <w:p w:rsidR="002032FF" w:rsidRPr="002032FF" w:rsidRDefault="00D06959" w:rsidP="00D06959">
      <w:pPr>
        <w:pStyle w:val="aff0"/>
        <w:numPr>
          <w:ilvl w:val="0"/>
          <w:numId w:val="96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FF" w:rsidRPr="002032FF">
        <w:rPr>
          <w:sz w:val="28"/>
          <w:szCs w:val="28"/>
        </w:rPr>
        <w:t>основы метрологии и стандартизации.</w:t>
      </w:r>
    </w:p>
    <w:p w:rsidR="002032FF" w:rsidRPr="002032FF" w:rsidRDefault="002032FF" w:rsidP="002032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b/>
          <w:sz w:val="28"/>
          <w:szCs w:val="28"/>
        </w:rPr>
        <w:tab/>
      </w:r>
      <w:r w:rsidR="002A6B6F">
        <w:rPr>
          <w:b/>
          <w:sz w:val="28"/>
          <w:szCs w:val="28"/>
        </w:rPr>
        <w:t>3</w:t>
      </w:r>
      <w:r w:rsidRPr="002032FF">
        <w:rPr>
          <w:b/>
          <w:sz w:val="28"/>
          <w:szCs w:val="28"/>
        </w:rPr>
        <w:t xml:space="preserve">. Рекомендуемое количество часов на освоение программы </w:t>
      </w:r>
      <w:r w:rsidRPr="002032FF">
        <w:rPr>
          <w:b/>
          <w:bCs/>
          <w:sz w:val="28"/>
          <w:szCs w:val="28"/>
        </w:rPr>
        <w:t>профе</w:t>
      </w:r>
      <w:r w:rsidRPr="002032FF">
        <w:rPr>
          <w:b/>
          <w:bCs/>
          <w:sz w:val="28"/>
          <w:szCs w:val="28"/>
        </w:rPr>
        <w:t>с</w:t>
      </w:r>
      <w:r w:rsidRPr="002032FF">
        <w:rPr>
          <w:b/>
          <w:bCs/>
          <w:sz w:val="28"/>
          <w:szCs w:val="28"/>
        </w:rPr>
        <w:t>сионального модуля</w:t>
      </w:r>
      <w:r w:rsidRPr="002032FF">
        <w:rPr>
          <w:b/>
          <w:sz w:val="28"/>
          <w:szCs w:val="28"/>
        </w:rPr>
        <w:t>:</w:t>
      </w:r>
    </w:p>
    <w:p w:rsidR="002032FF" w:rsidRPr="002032FF" w:rsidRDefault="002032FF" w:rsidP="002032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tab/>
        <w:t>максимальной учебной нагрузки обучающегося – 542 часа, включая:</w:t>
      </w:r>
    </w:p>
    <w:p w:rsidR="002032FF" w:rsidRPr="002032FF" w:rsidRDefault="002032FF" w:rsidP="002032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lastRenderedPageBreak/>
        <w:tab/>
        <w:t xml:space="preserve">обязательной аудиторной учебной нагрузки </w:t>
      </w:r>
      <w:proofErr w:type="gramStart"/>
      <w:r w:rsidRPr="002032FF">
        <w:rPr>
          <w:sz w:val="28"/>
          <w:szCs w:val="28"/>
        </w:rPr>
        <w:t>обучающегося</w:t>
      </w:r>
      <w:proofErr w:type="gramEnd"/>
      <w:r w:rsidRPr="002032FF">
        <w:rPr>
          <w:sz w:val="28"/>
          <w:szCs w:val="28"/>
        </w:rPr>
        <w:t xml:space="preserve"> – 361 час;</w:t>
      </w:r>
    </w:p>
    <w:p w:rsidR="002032FF" w:rsidRPr="002032FF" w:rsidRDefault="002032FF" w:rsidP="002032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tab/>
        <w:t xml:space="preserve">самостоятельной работы </w:t>
      </w:r>
      <w:proofErr w:type="gramStart"/>
      <w:r w:rsidRPr="002032FF">
        <w:rPr>
          <w:sz w:val="28"/>
          <w:szCs w:val="28"/>
        </w:rPr>
        <w:t>обучающегося</w:t>
      </w:r>
      <w:proofErr w:type="gramEnd"/>
      <w:r w:rsidRPr="002032FF">
        <w:rPr>
          <w:sz w:val="28"/>
          <w:szCs w:val="28"/>
        </w:rPr>
        <w:t xml:space="preserve"> – 181 час;</w:t>
      </w:r>
    </w:p>
    <w:p w:rsidR="002032FF" w:rsidRDefault="002032FF" w:rsidP="002032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FF">
        <w:rPr>
          <w:sz w:val="28"/>
          <w:szCs w:val="28"/>
        </w:rPr>
        <w:tab/>
      </w:r>
      <w:r w:rsidRPr="002A6B6F">
        <w:rPr>
          <w:sz w:val="28"/>
          <w:szCs w:val="28"/>
        </w:rPr>
        <w:t>учебной и производственной практики – 180</w:t>
      </w:r>
      <w:r w:rsidR="002A6B6F" w:rsidRPr="002A6B6F">
        <w:rPr>
          <w:sz w:val="28"/>
          <w:szCs w:val="28"/>
        </w:rPr>
        <w:t xml:space="preserve"> </w:t>
      </w:r>
      <w:r w:rsidRPr="002A6B6F">
        <w:rPr>
          <w:sz w:val="28"/>
          <w:szCs w:val="28"/>
        </w:rPr>
        <w:t>часов.</w:t>
      </w:r>
    </w:p>
    <w:p w:rsidR="002A6B6F" w:rsidRPr="002A6B6F" w:rsidRDefault="002A6B6F" w:rsidP="002A6B6F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 w:rsidRPr="002A6B6F">
        <w:rPr>
          <w:b/>
          <w:caps/>
          <w:sz w:val="28"/>
          <w:szCs w:val="28"/>
        </w:rPr>
        <w:t xml:space="preserve">4.  </w:t>
      </w:r>
      <w:r w:rsidRPr="002A6B6F">
        <w:rPr>
          <w:b/>
          <w:sz w:val="28"/>
          <w:szCs w:val="28"/>
        </w:rPr>
        <w:t>Результаты освоения профессионального модуля</w:t>
      </w:r>
    </w:p>
    <w:p w:rsidR="002A6B6F" w:rsidRPr="005B7267" w:rsidRDefault="002A6B6F" w:rsidP="002A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A6B6F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«Разработка, внедрение и адаптация программного обеспечения отраслевой направленн</w:t>
      </w:r>
      <w:r w:rsidRPr="002A6B6F">
        <w:rPr>
          <w:sz w:val="28"/>
          <w:szCs w:val="28"/>
        </w:rPr>
        <w:t>о</w:t>
      </w:r>
      <w:r w:rsidRPr="002A6B6F">
        <w:rPr>
          <w:sz w:val="28"/>
          <w:szCs w:val="28"/>
        </w:rPr>
        <w:t>сти», в том числе профессиональными (ПК) и общими (ОК) компетенциями: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8465"/>
      </w:tblGrid>
      <w:tr w:rsidR="002A6B6F" w:rsidRPr="002A6B6F" w:rsidTr="00DF3D07">
        <w:trPr>
          <w:trHeight w:val="651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A6B6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A6B6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6B6F" w:rsidRPr="002A6B6F" w:rsidTr="00DF3D07"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ПК 2.1.</w:t>
            </w:r>
          </w:p>
        </w:tc>
        <w:tc>
          <w:tcPr>
            <w:tcW w:w="4344" w:type="pct"/>
            <w:tcBorders>
              <w:top w:val="single" w:sz="12" w:space="0" w:color="auto"/>
              <w:right w:val="single" w:sz="12" w:space="0" w:color="auto"/>
            </w:tcBorders>
          </w:tcPr>
          <w:p w:rsidR="002A6B6F" w:rsidRPr="002A6B6F" w:rsidRDefault="002A6B6F" w:rsidP="00DF3D07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Осуществлять сбор и анализ информации для определения потре</w:t>
            </w:r>
            <w:r w:rsidRPr="002A6B6F">
              <w:rPr>
                <w:sz w:val="28"/>
                <w:szCs w:val="28"/>
              </w:rPr>
              <w:t>б</w:t>
            </w:r>
            <w:r w:rsidRPr="002A6B6F">
              <w:rPr>
                <w:sz w:val="28"/>
                <w:szCs w:val="28"/>
              </w:rPr>
              <w:t>ностей клиента.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ПК 2.2.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 xml:space="preserve">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2A6B6F">
              <w:rPr>
                <w:sz w:val="28"/>
                <w:szCs w:val="28"/>
              </w:rPr>
              <w:t>статическим</w:t>
            </w:r>
            <w:proofErr w:type="gramEnd"/>
            <w:r w:rsidRPr="002A6B6F">
              <w:rPr>
                <w:sz w:val="28"/>
                <w:szCs w:val="28"/>
              </w:rPr>
              <w:t xml:space="preserve"> и динамическим </w:t>
            </w:r>
            <w:proofErr w:type="spellStart"/>
            <w:r w:rsidRPr="002A6B6F">
              <w:rPr>
                <w:sz w:val="28"/>
                <w:szCs w:val="28"/>
              </w:rPr>
              <w:t>контентом</w:t>
            </w:r>
            <w:proofErr w:type="spellEnd"/>
            <w:r w:rsidRPr="002A6B6F">
              <w:rPr>
                <w:sz w:val="28"/>
                <w:szCs w:val="28"/>
              </w:rPr>
              <w:t xml:space="preserve"> на основе готовых спецификаций и стандартов.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ПК 2.3.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ПК 2.4.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Проводить адаптацию отраслевого программного обеспечения.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ПК 2.5.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Разрабатывать и вести проектную и техническую документацию.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ПК 2.6.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rStyle w:val="FontStyle56"/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Участвовать в измерении и контроле качества продуктов.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1.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2.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3.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4.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5.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6.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7.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8.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6B6F" w:rsidRPr="002A6B6F" w:rsidTr="00DF3D07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2A6B6F" w:rsidRPr="002A6B6F" w:rsidRDefault="002A6B6F" w:rsidP="00DF3D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A6B6F">
              <w:rPr>
                <w:sz w:val="28"/>
                <w:szCs w:val="28"/>
              </w:rPr>
              <w:t>ОК 9.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2A6B6F" w:rsidRPr="002A6B6F" w:rsidRDefault="002A6B6F" w:rsidP="00DF3D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B6F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032FF">
        <w:rPr>
          <w:b/>
          <w:sz w:val="28"/>
          <w:szCs w:val="28"/>
        </w:rPr>
        <w:t xml:space="preserve">5. Форма контроля – </w:t>
      </w:r>
      <w:r w:rsidRPr="002032FF">
        <w:rPr>
          <w:sz w:val="28"/>
          <w:szCs w:val="28"/>
        </w:rPr>
        <w:t>экзамен (квалификационный).</w:t>
      </w:r>
    </w:p>
    <w:p w:rsidR="002032FF" w:rsidRPr="002032FF" w:rsidRDefault="002032FF" w:rsidP="002032FF">
      <w:pPr>
        <w:tabs>
          <w:tab w:val="left" w:pos="709"/>
        </w:tabs>
        <w:rPr>
          <w:sz w:val="28"/>
          <w:szCs w:val="28"/>
        </w:rPr>
      </w:pPr>
    </w:p>
    <w:p w:rsidR="00AE1467" w:rsidRPr="002032FF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032FF">
        <w:rPr>
          <w:b/>
          <w:caps/>
          <w:sz w:val="28"/>
          <w:szCs w:val="28"/>
        </w:rPr>
        <w:lastRenderedPageBreak/>
        <w:t>Аннотация профессионального модуля</w:t>
      </w:r>
    </w:p>
    <w:p w:rsidR="00AE1467" w:rsidRPr="002032FF" w:rsidRDefault="00923AE7" w:rsidP="006C6C3A">
      <w:pPr>
        <w:widowControl w:val="0"/>
        <w:jc w:val="center"/>
        <w:rPr>
          <w:sz w:val="28"/>
          <w:szCs w:val="28"/>
        </w:rPr>
      </w:pPr>
      <w:r w:rsidRPr="002032FF">
        <w:rPr>
          <w:caps/>
          <w:sz w:val="28"/>
          <w:szCs w:val="28"/>
        </w:rPr>
        <w:t>ПМ.</w:t>
      </w:r>
      <w:r w:rsidR="00AE1467" w:rsidRPr="002032FF">
        <w:rPr>
          <w:caps/>
          <w:sz w:val="28"/>
          <w:szCs w:val="28"/>
        </w:rPr>
        <w:t>03.</w:t>
      </w:r>
      <w:r w:rsidRPr="002032FF">
        <w:rPr>
          <w:caps/>
          <w:sz w:val="28"/>
          <w:szCs w:val="28"/>
        </w:rPr>
        <w:t xml:space="preserve"> </w:t>
      </w:r>
      <w:r w:rsidR="00AE1467" w:rsidRPr="002032FF">
        <w:rPr>
          <w:sz w:val="28"/>
          <w:szCs w:val="28"/>
        </w:rPr>
        <w:t>СОПРОВОЖДЕНИЕ И ПРОДВИЖЕНИЕ ПРОГРАММНОГО ОБЕ</w:t>
      </w:r>
      <w:r w:rsidR="00AE1467" w:rsidRPr="002032FF">
        <w:rPr>
          <w:sz w:val="28"/>
          <w:szCs w:val="28"/>
        </w:rPr>
        <w:t>С</w:t>
      </w:r>
      <w:r w:rsidR="00AE1467" w:rsidRPr="002032FF">
        <w:rPr>
          <w:sz w:val="28"/>
          <w:szCs w:val="28"/>
        </w:rPr>
        <w:t xml:space="preserve">ПЕЧЕНИЯ ОТРАСЛЕВОЙ НАПРАВЛЕННОСТИ 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28"/>
          <w:szCs w:val="28"/>
        </w:rPr>
      </w:pPr>
      <w:r w:rsidRPr="002032FF">
        <w:rPr>
          <w:b/>
          <w:sz w:val="28"/>
          <w:szCs w:val="28"/>
        </w:rPr>
        <w:t>1. Область применения программы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contextualSpacing/>
        <w:jc w:val="both"/>
        <w:rPr>
          <w:sz w:val="28"/>
          <w:szCs w:val="28"/>
        </w:rPr>
      </w:pPr>
      <w:r w:rsidRPr="002032FF">
        <w:rPr>
          <w:bCs/>
          <w:sz w:val="28"/>
          <w:szCs w:val="28"/>
        </w:rPr>
        <w:t>Рабочая программа профессионального модуля «Сопровождение и пр</w:t>
      </w:r>
      <w:r w:rsidRPr="002032FF">
        <w:rPr>
          <w:bCs/>
          <w:sz w:val="28"/>
          <w:szCs w:val="28"/>
        </w:rPr>
        <w:t>о</w:t>
      </w:r>
      <w:r w:rsidRPr="002032FF">
        <w:rPr>
          <w:bCs/>
          <w:sz w:val="28"/>
          <w:szCs w:val="28"/>
        </w:rPr>
        <w:t>движение программного обеспечения отраслевой направленности» является ч</w:t>
      </w:r>
      <w:r w:rsidRPr="002032FF">
        <w:rPr>
          <w:bCs/>
          <w:sz w:val="28"/>
          <w:szCs w:val="28"/>
        </w:rPr>
        <w:t>а</w:t>
      </w:r>
      <w:r w:rsidRPr="002032FF">
        <w:rPr>
          <w:bCs/>
          <w:sz w:val="28"/>
          <w:szCs w:val="28"/>
        </w:rPr>
        <w:t xml:space="preserve">стью </w:t>
      </w:r>
      <w:r w:rsidRPr="002032FF">
        <w:rPr>
          <w:rStyle w:val="FontStyle14"/>
          <w:b w:val="0"/>
          <w:sz w:val="28"/>
          <w:szCs w:val="28"/>
        </w:rPr>
        <w:t>программы подготовки специалистов среднего звена</w:t>
      </w:r>
      <w:r w:rsidRPr="002032FF">
        <w:rPr>
          <w:rStyle w:val="FontStyle14"/>
          <w:sz w:val="28"/>
          <w:szCs w:val="28"/>
        </w:rPr>
        <w:t xml:space="preserve"> </w:t>
      </w:r>
      <w:r w:rsidRPr="002032FF">
        <w:rPr>
          <w:bCs/>
          <w:sz w:val="28"/>
          <w:szCs w:val="28"/>
        </w:rPr>
        <w:t xml:space="preserve">в соответствии с ФГОС по специальности СПО </w:t>
      </w:r>
      <w:r w:rsidRPr="002032FF">
        <w:rPr>
          <w:sz w:val="28"/>
          <w:szCs w:val="28"/>
        </w:rPr>
        <w:t>09.02.05 Прикладная информатика (по отраслям) в части освоения основного вида профессиональной деятельности (ВПД):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contextualSpacing/>
        <w:jc w:val="both"/>
        <w:rPr>
          <w:color w:val="000000"/>
          <w:sz w:val="28"/>
          <w:szCs w:val="28"/>
        </w:rPr>
      </w:pPr>
      <w:r w:rsidRPr="002032FF">
        <w:rPr>
          <w:b/>
          <w:sz w:val="28"/>
          <w:szCs w:val="28"/>
        </w:rPr>
        <w:t>Сопровождение и продвижение программного обеспечения отрасл</w:t>
      </w:r>
      <w:r w:rsidRPr="002032FF">
        <w:rPr>
          <w:b/>
          <w:sz w:val="28"/>
          <w:szCs w:val="28"/>
        </w:rPr>
        <w:t>е</w:t>
      </w:r>
      <w:r w:rsidRPr="002032FF">
        <w:rPr>
          <w:b/>
          <w:sz w:val="28"/>
          <w:szCs w:val="28"/>
        </w:rPr>
        <w:t>вой направленности</w:t>
      </w:r>
      <w:r w:rsidRPr="002032FF">
        <w:rPr>
          <w:sz w:val="28"/>
          <w:szCs w:val="28"/>
        </w:rPr>
        <w:t xml:space="preserve"> и </w:t>
      </w:r>
      <w:r w:rsidRPr="002032FF">
        <w:rPr>
          <w:color w:val="000000"/>
          <w:sz w:val="28"/>
          <w:szCs w:val="28"/>
        </w:rPr>
        <w:t>соответствующих профессиональных компетенций:</w:t>
      </w:r>
    </w:p>
    <w:p w:rsidR="002032FF" w:rsidRPr="002032FF" w:rsidRDefault="002032FF" w:rsidP="002032FF">
      <w:pPr>
        <w:pStyle w:val="consplusnormal0"/>
        <w:widowControl w:val="0"/>
        <w:shd w:val="clear" w:color="auto" w:fill="FFFFFF"/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2032FF">
        <w:rPr>
          <w:bCs/>
          <w:color w:val="000000"/>
          <w:sz w:val="28"/>
          <w:szCs w:val="28"/>
        </w:rPr>
        <w:t xml:space="preserve">ПК 3.1. </w:t>
      </w:r>
      <w:r w:rsidRPr="002032FF">
        <w:rPr>
          <w:color w:val="000000"/>
          <w:sz w:val="28"/>
          <w:szCs w:val="28"/>
        </w:rPr>
        <w:t>Разрешать проблемы совместимости программного обеспечения отраслевой направленности.</w:t>
      </w:r>
    </w:p>
    <w:p w:rsidR="002032FF" w:rsidRPr="002032FF" w:rsidRDefault="002032FF" w:rsidP="002032FF">
      <w:pPr>
        <w:pStyle w:val="consplusnormal0"/>
        <w:widowControl w:val="0"/>
        <w:shd w:val="clear" w:color="auto" w:fill="FFFFFF"/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2032FF">
        <w:rPr>
          <w:rStyle w:val="apple-converted-space"/>
          <w:color w:val="000000"/>
          <w:sz w:val="28"/>
          <w:szCs w:val="28"/>
        </w:rPr>
        <w:t xml:space="preserve">ПК 3.2. </w:t>
      </w:r>
      <w:r w:rsidRPr="002032FF">
        <w:rPr>
          <w:color w:val="000000"/>
          <w:sz w:val="28"/>
          <w:szCs w:val="28"/>
        </w:rPr>
        <w:t>Осуществлять продвижение и презентацию программного обе</w:t>
      </w:r>
      <w:r w:rsidRPr="002032FF">
        <w:rPr>
          <w:color w:val="000000"/>
          <w:sz w:val="28"/>
          <w:szCs w:val="28"/>
        </w:rPr>
        <w:t>с</w:t>
      </w:r>
      <w:r w:rsidRPr="002032FF">
        <w:rPr>
          <w:color w:val="000000"/>
          <w:sz w:val="28"/>
          <w:szCs w:val="28"/>
        </w:rPr>
        <w:t>печения отраслевой направленности.</w:t>
      </w:r>
    </w:p>
    <w:p w:rsidR="002032FF" w:rsidRPr="002032FF" w:rsidRDefault="002032FF" w:rsidP="002032FF">
      <w:pPr>
        <w:pStyle w:val="consplusnormal0"/>
        <w:widowControl w:val="0"/>
        <w:shd w:val="clear" w:color="auto" w:fill="FFFFFF"/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2032FF">
        <w:rPr>
          <w:color w:val="000000"/>
          <w:sz w:val="28"/>
          <w:szCs w:val="28"/>
        </w:rPr>
        <w:t>ПК 3.3. Проводить обслуживание, тестовые проверки, настройку пр</w:t>
      </w:r>
      <w:r w:rsidRPr="002032FF">
        <w:rPr>
          <w:color w:val="000000"/>
          <w:sz w:val="28"/>
          <w:szCs w:val="28"/>
        </w:rPr>
        <w:t>о</w:t>
      </w:r>
      <w:r w:rsidRPr="002032FF">
        <w:rPr>
          <w:color w:val="000000"/>
          <w:sz w:val="28"/>
          <w:szCs w:val="28"/>
        </w:rPr>
        <w:t>граммного обеспечения отраслевой направленности.</w:t>
      </w:r>
    </w:p>
    <w:p w:rsidR="002032FF" w:rsidRPr="002032FF" w:rsidRDefault="002032FF" w:rsidP="002032FF">
      <w:pPr>
        <w:pStyle w:val="consplusnormal0"/>
        <w:widowControl w:val="0"/>
        <w:shd w:val="clear" w:color="auto" w:fill="FFFFFF"/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2032FF">
        <w:rPr>
          <w:color w:val="000000"/>
          <w:sz w:val="28"/>
          <w:szCs w:val="28"/>
        </w:rPr>
        <w:t>ПК 3.4. Работать с системами управления взаимоотношениями с клие</w:t>
      </w:r>
      <w:r w:rsidRPr="002032FF">
        <w:rPr>
          <w:color w:val="000000"/>
          <w:sz w:val="28"/>
          <w:szCs w:val="28"/>
        </w:rPr>
        <w:t>н</w:t>
      </w:r>
      <w:r w:rsidRPr="002032FF">
        <w:rPr>
          <w:color w:val="000000"/>
          <w:sz w:val="28"/>
          <w:szCs w:val="28"/>
        </w:rPr>
        <w:t>тами.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contextualSpacing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Рабочая программа профессионального модуля </w:t>
      </w:r>
      <w:r w:rsidRPr="002032FF">
        <w:rPr>
          <w:bCs/>
          <w:sz w:val="28"/>
          <w:szCs w:val="28"/>
        </w:rPr>
        <w:t>«Сопровождение и пр</w:t>
      </w:r>
      <w:r w:rsidRPr="002032FF">
        <w:rPr>
          <w:bCs/>
          <w:sz w:val="28"/>
          <w:szCs w:val="28"/>
        </w:rPr>
        <w:t>о</w:t>
      </w:r>
      <w:r w:rsidRPr="002032FF">
        <w:rPr>
          <w:bCs/>
          <w:sz w:val="28"/>
          <w:szCs w:val="28"/>
        </w:rPr>
        <w:t>движение программного обеспечения отраслевой направленности»</w:t>
      </w:r>
      <w:r w:rsidRPr="002032FF">
        <w:rPr>
          <w:sz w:val="28"/>
          <w:szCs w:val="28"/>
        </w:rPr>
        <w:t xml:space="preserve"> может быть использована в профессиональной подготовке студентов по специальности СПО 09.02.05 </w:t>
      </w:r>
      <w:r w:rsidRPr="002032FF">
        <w:rPr>
          <w:bCs/>
          <w:sz w:val="28"/>
          <w:szCs w:val="28"/>
        </w:rPr>
        <w:t>Прикладная информатика</w:t>
      </w:r>
      <w:r w:rsidRPr="002032FF">
        <w:rPr>
          <w:sz w:val="28"/>
          <w:szCs w:val="28"/>
        </w:rPr>
        <w:t xml:space="preserve"> (по</w:t>
      </w:r>
      <w:r w:rsidRPr="002032FF">
        <w:rPr>
          <w:rStyle w:val="FontStyle14"/>
          <w:sz w:val="28"/>
          <w:szCs w:val="28"/>
        </w:rPr>
        <w:t xml:space="preserve"> </w:t>
      </w:r>
      <w:r w:rsidRPr="002032FF">
        <w:rPr>
          <w:rStyle w:val="FontStyle14"/>
          <w:b w:val="0"/>
          <w:sz w:val="28"/>
          <w:szCs w:val="28"/>
        </w:rPr>
        <w:t>отраслям)»</w:t>
      </w:r>
      <w:r w:rsidRPr="002032FF">
        <w:rPr>
          <w:sz w:val="28"/>
          <w:szCs w:val="28"/>
        </w:rPr>
        <w:t xml:space="preserve">, а также </w:t>
      </w:r>
      <w:r w:rsidRPr="002032FF">
        <w:rPr>
          <w:bCs/>
          <w:sz w:val="28"/>
          <w:szCs w:val="28"/>
        </w:rPr>
        <w:t>в повышении квалификации в дополнительном профессиональном образовании и професси</w:t>
      </w:r>
      <w:r w:rsidRPr="002032FF">
        <w:rPr>
          <w:bCs/>
          <w:sz w:val="28"/>
          <w:szCs w:val="28"/>
        </w:rPr>
        <w:t>о</w:t>
      </w:r>
      <w:r w:rsidRPr="002032FF">
        <w:rPr>
          <w:bCs/>
          <w:sz w:val="28"/>
          <w:szCs w:val="28"/>
        </w:rPr>
        <w:t>нальной переподготовке специалистов по прикладной информатике в области экономики, при наличии среднего профессионального образования</w:t>
      </w:r>
      <w:r w:rsidRPr="002032FF">
        <w:rPr>
          <w:sz w:val="28"/>
          <w:szCs w:val="28"/>
        </w:rPr>
        <w:t>.</w:t>
      </w:r>
    </w:p>
    <w:p w:rsidR="002032FF" w:rsidRPr="002032FF" w:rsidRDefault="002032FF" w:rsidP="0020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contextualSpacing/>
        <w:jc w:val="both"/>
        <w:rPr>
          <w:b/>
          <w:sz w:val="28"/>
          <w:szCs w:val="28"/>
        </w:rPr>
      </w:pPr>
      <w:r w:rsidRPr="002032FF">
        <w:rPr>
          <w:b/>
          <w:sz w:val="28"/>
          <w:szCs w:val="28"/>
        </w:rPr>
        <w:t>2. Цели и задачи дисциплины – требования к результатам освоения дисциплины.</w:t>
      </w:r>
    </w:p>
    <w:p w:rsidR="002032FF" w:rsidRPr="002032FF" w:rsidRDefault="002032FF" w:rsidP="002032FF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32FF">
        <w:rPr>
          <w:color w:val="000000"/>
          <w:sz w:val="28"/>
          <w:szCs w:val="28"/>
          <w:shd w:val="clear" w:color="auto" w:fill="FFFFFF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032FF">
        <w:rPr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2032FF">
        <w:rPr>
          <w:color w:val="000000"/>
          <w:sz w:val="28"/>
          <w:szCs w:val="28"/>
          <w:shd w:val="clear" w:color="auto" w:fill="FFFFFF"/>
        </w:rPr>
        <w:t xml:space="preserve"> в ходе освоения профессионального модуля должен:</w:t>
      </w:r>
    </w:p>
    <w:p w:rsidR="002032FF" w:rsidRPr="002032FF" w:rsidRDefault="002032FF" w:rsidP="002032FF">
      <w:pPr>
        <w:ind w:right="-1" w:firstLine="709"/>
        <w:jc w:val="both"/>
        <w:rPr>
          <w:b/>
          <w:color w:val="000000"/>
          <w:sz w:val="28"/>
          <w:szCs w:val="28"/>
        </w:rPr>
      </w:pPr>
      <w:r w:rsidRPr="002032FF">
        <w:rPr>
          <w:b/>
          <w:color w:val="000000"/>
          <w:sz w:val="28"/>
          <w:szCs w:val="28"/>
          <w:shd w:val="clear" w:color="auto" w:fill="FFFFFF"/>
        </w:rPr>
        <w:t>иметь практический опыт: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032FF" w:rsidRPr="002032FF">
        <w:rPr>
          <w:color w:val="000000"/>
          <w:sz w:val="28"/>
          <w:szCs w:val="28"/>
        </w:rPr>
        <w:t xml:space="preserve">выявления и разрешения проблем совместимости профессионально-ориентированного программного обеспечения; 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 xml:space="preserve">работы с системами управления взаимоотношений с клиентом; 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продвижения и презентации программной продукции;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032FF" w:rsidRPr="002032FF">
        <w:rPr>
          <w:color w:val="000000"/>
          <w:sz w:val="28"/>
          <w:szCs w:val="28"/>
        </w:rPr>
        <w:t>обслуживания, тестовых проверок, настройки программного обеспеч</w:t>
      </w:r>
      <w:r w:rsidR="002032FF" w:rsidRPr="002032FF">
        <w:rPr>
          <w:color w:val="000000"/>
          <w:sz w:val="28"/>
          <w:szCs w:val="28"/>
        </w:rPr>
        <w:t>е</w:t>
      </w:r>
      <w:r w:rsidR="002032FF" w:rsidRPr="002032FF">
        <w:rPr>
          <w:color w:val="000000"/>
          <w:sz w:val="28"/>
          <w:szCs w:val="28"/>
        </w:rPr>
        <w:t>ния отраслевой направленности</w:t>
      </w:r>
    </w:p>
    <w:p w:rsidR="002032FF" w:rsidRPr="002032FF" w:rsidRDefault="002032FF" w:rsidP="002032FF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032FF">
        <w:rPr>
          <w:b/>
          <w:color w:val="000000"/>
          <w:sz w:val="28"/>
          <w:szCs w:val="28"/>
          <w:shd w:val="clear" w:color="auto" w:fill="FFFFFF"/>
        </w:rPr>
        <w:t>уметь: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определять приложения, вызывающие проблемы совместимости;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определять совместимость программного обеспечения;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выбирать методы для выявления и устранения проблем совместимости;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 xml:space="preserve">управлять </w:t>
      </w:r>
      <w:proofErr w:type="spellStart"/>
      <w:r w:rsidR="002032FF" w:rsidRPr="002032FF">
        <w:rPr>
          <w:color w:val="000000"/>
          <w:sz w:val="28"/>
          <w:szCs w:val="28"/>
        </w:rPr>
        <w:t>версионностью</w:t>
      </w:r>
      <w:proofErr w:type="spellEnd"/>
      <w:r w:rsidR="002032FF" w:rsidRPr="002032FF">
        <w:rPr>
          <w:color w:val="000000"/>
          <w:sz w:val="28"/>
          <w:szCs w:val="28"/>
        </w:rPr>
        <w:t xml:space="preserve"> программного обеспечения;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проводить интервьюирование и анкетирование;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определять удовлетворенность клиентов качеством услуг;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032FF" w:rsidRPr="002032FF">
        <w:rPr>
          <w:color w:val="000000"/>
          <w:sz w:val="28"/>
          <w:szCs w:val="28"/>
        </w:rPr>
        <w:t>работать в системах CRM;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осуществлять подготовку презентации программного продукта;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проводить презентацию программного продукта;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осуществлять продвижение информационного ресурса в сети Интернет;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выбирать технологии продвижения информационного ресурса в завис</w:t>
      </w:r>
      <w:r w:rsidR="002032FF" w:rsidRPr="002032FF">
        <w:rPr>
          <w:color w:val="000000"/>
          <w:sz w:val="28"/>
          <w:szCs w:val="28"/>
        </w:rPr>
        <w:t>и</w:t>
      </w:r>
      <w:r w:rsidR="002032FF" w:rsidRPr="002032FF">
        <w:rPr>
          <w:color w:val="000000"/>
          <w:sz w:val="28"/>
          <w:szCs w:val="28"/>
        </w:rPr>
        <w:t>мости от поставленной задачи;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инсталлировать программное обеспечение отраслевой направленности;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032FF" w:rsidRPr="002032FF">
        <w:rPr>
          <w:color w:val="000000"/>
          <w:sz w:val="28"/>
          <w:szCs w:val="28"/>
        </w:rPr>
        <w:t>осуществлять мониторинг текущих характеристик программного обе</w:t>
      </w:r>
      <w:r w:rsidR="002032FF" w:rsidRPr="002032FF">
        <w:rPr>
          <w:color w:val="000000"/>
          <w:sz w:val="28"/>
          <w:szCs w:val="28"/>
        </w:rPr>
        <w:t>с</w:t>
      </w:r>
      <w:r w:rsidR="002032FF" w:rsidRPr="002032FF">
        <w:rPr>
          <w:color w:val="000000"/>
          <w:sz w:val="28"/>
          <w:szCs w:val="28"/>
        </w:rPr>
        <w:t>печения;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проводить обновление версий программных продуктов;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032FF" w:rsidRPr="002032FF">
        <w:rPr>
          <w:color w:val="000000"/>
          <w:sz w:val="28"/>
          <w:szCs w:val="28"/>
        </w:rPr>
        <w:t>вырабатывать рекомендации по эффективному использованию пр</w:t>
      </w:r>
      <w:r w:rsidR="002032FF" w:rsidRPr="002032FF">
        <w:rPr>
          <w:color w:val="000000"/>
          <w:sz w:val="28"/>
          <w:szCs w:val="28"/>
        </w:rPr>
        <w:t>о</w:t>
      </w:r>
      <w:r w:rsidR="002032FF" w:rsidRPr="002032FF">
        <w:rPr>
          <w:color w:val="000000"/>
          <w:sz w:val="28"/>
          <w:szCs w:val="28"/>
        </w:rPr>
        <w:t>граммных продуктов;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консультировать пользователей в пределах своей компетенции;</w:t>
      </w:r>
    </w:p>
    <w:p w:rsidR="007D68A8" w:rsidRDefault="002032FF" w:rsidP="007D68A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2032FF">
        <w:rPr>
          <w:b/>
          <w:color w:val="000000"/>
          <w:sz w:val="28"/>
          <w:szCs w:val="28"/>
          <w:shd w:val="clear" w:color="auto" w:fill="FFFFFF"/>
        </w:rPr>
        <w:t>знать:</w:t>
      </w:r>
    </w:p>
    <w:p w:rsidR="002032FF" w:rsidRPr="007D68A8" w:rsidRDefault="007D68A8" w:rsidP="007D68A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особенности функционирования и ограничения программного обеспеч</w:t>
      </w:r>
      <w:r w:rsidR="002032FF" w:rsidRPr="002032FF">
        <w:rPr>
          <w:color w:val="000000"/>
          <w:sz w:val="28"/>
          <w:szCs w:val="28"/>
        </w:rPr>
        <w:t>е</w:t>
      </w:r>
      <w:r w:rsidR="002032FF" w:rsidRPr="002032FF">
        <w:rPr>
          <w:color w:val="000000"/>
          <w:sz w:val="28"/>
          <w:szCs w:val="28"/>
        </w:rPr>
        <w:t>ния отраслевой направленности;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032FF" w:rsidRPr="002032FF">
        <w:rPr>
          <w:color w:val="000000"/>
          <w:sz w:val="28"/>
          <w:szCs w:val="28"/>
        </w:rPr>
        <w:t>причины возникновения проблем совместимости программного обесп</w:t>
      </w:r>
      <w:r w:rsidR="002032FF" w:rsidRPr="002032FF">
        <w:rPr>
          <w:color w:val="000000"/>
          <w:sz w:val="28"/>
          <w:szCs w:val="28"/>
        </w:rPr>
        <w:t>е</w:t>
      </w:r>
      <w:r w:rsidR="002032FF" w:rsidRPr="002032FF">
        <w:rPr>
          <w:color w:val="000000"/>
          <w:sz w:val="28"/>
          <w:szCs w:val="28"/>
        </w:rPr>
        <w:t>чения;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032FF" w:rsidRPr="002032FF">
        <w:rPr>
          <w:color w:val="000000"/>
          <w:sz w:val="28"/>
          <w:szCs w:val="28"/>
        </w:rPr>
        <w:t>инструменты разрешения проблем совместимости программного обе</w:t>
      </w:r>
      <w:r w:rsidR="002032FF" w:rsidRPr="002032FF">
        <w:rPr>
          <w:color w:val="000000"/>
          <w:sz w:val="28"/>
          <w:szCs w:val="28"/>
        </w:rPr>
        <w:t>с</w:t>
      </w:r>
      <w:r w:rsidR="002032FF" w:rsidRPr="002032FF">
        <w:rPr>
          <w:color w:val="000000"/>
          <w:sz w:val="28"/>
          <w:szCs w:val="28"/>
        </w:rPr>
        <w:t>печения;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032FF" w:rsidRPr="002032FF">
        <w:rPr>
          <w:color w:val="000000"/>
          <w:sz w:val="28"/>
          <w:szCs w:val="28"/>
        </w:rPr>
        <w:t>методы устранения проблем совместимости программного обеспечения;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основные положения систем CRM;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ключевые показатели управления обслуживанием;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принципы построения систем мотивации сотрудников;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бизнес-процессы управления обслуживанием;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основы менеджмента;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основы маркетинга;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принципы визуального представления информации;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технологии продвижения информационных ресурсов;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жизненный цикл программного обеспечения;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032FF" w:rsidRPr="002032FF">
        <w:rPr>
          <w:color w:val="000000"/>
          <w:sz w:val="28"/>
          <w:szCs w:val="28"/>
        </w:rPr>
        <w:t>назначение, характеристик и возможности программного обеспечения отраслевой направленности;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критерии эффективности использования программных продуктов;</w:t>
      </w:r>
    </w:p>
    <w:p w:rsidR="002032FF" w:rsidRPr="002032FF" w:rsidRDefault="007D68A8" w:rsidP="007D68A8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2FF" w:rsidRPr="002032FF">
        <w:rPr>
          <w:color w:val="000000"/>
          <w:sz w:val="28"/>
          <w:szCs w:val="28"/>
        </w:rPr>
        <w:t>виды обслуживания программных продуктов;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2032FF">
        <w:rPr>
          <w:b/>
          <w:sz w:val="28"/>
          <w:szCs w:val="28"/>
        </w:rPr>
        <w:t>3. Рекомендуемое количество часов на освоение программы дисци</w:t>
      </w:r>
      <w:r w:rsidRPr="002032FF">
        <w:rPr>
          <w:b/>
          <w:sz w:val="28"/>
          <w:szCs w:val="28"/>
        </w:rPr>
        <w:t>п</w:t>
      </w:r>
      <w:r w:rsidRPr="002032FF">
        <w:rPr>
          <w:b/>
          <w:sz w:val="28"/>
          <w:szCs w:val="28"/>
        </w:rPr>
        <w:t>лины: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максимальной учебной нагрузки обучающегося – 432 часа;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032FF">
        <w:rPr>
          <w:sz w:val="28"/>
          <w:szCs w:val="28"/>
        </w:rPr>
        <w:t>обучающегося</w:t>
      </w:r>
      <w:proofErr w:type="gramEnd"/>
      <w:r w:rsidRPr="002032FF">
        <w:rPr>
          <w:sz w:val="28"/>
          <w:szCs w:val="28"/>
        </w:rPr>
        <w:t xml:space="preserve"> – 288 часов;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самостоятельной работы обучающегося – 144 часа;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производственной практики – 144 часа.</w:t>
      </w:r>
    </w:p>
    <w:p w:rsidR="002032FF" w:rsidRPr="002032FF" w:rsidRDefault="007D68A8" w:rsidP="007D68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Pr="002032FF">
        <w:rPr>
          <w:b/>
          <w:caps/>
          <w:sz w:val="28"/>
          <w:szCs w:val="28"/>
        </w:rPr>
        <w:t xml:space="preserve">4.  </w:t>
      </w:r>
      <w:r w:rsidRPr="002032FF">
        <w:rPr>
          <w:b/>
          <w:sz w:val="28"/>
          <w:szCs w:val="28"/>
        </w:rPr>
        <w:t xml:space="preserve">Результаты освоения профессионального модуля </w:t>
      </w:r>
    </w:p>
    <w:p w:rsidR="002032FF" w:rsidRPr="002032FF" w:rsidRDefault="002032FF" w:rsidP="00203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032FF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«Сопрово</w:t>
      </w:r>
      <w:r w:rsidRPr="002032FF">
        <w:rPr>
          <w:sz w:val="28"/>
          <w:szCs w:val="28"/>
        </w:rPr>
        <w:t>ж</w:t>
      </w:r>
      <w:r w:rsidRPr="002032FF">
        <w:rPr>
          <w:sz w:val="28"/>
          <w:szCs w:val="28"/>
        </w:rPr>
        <w:t>дение и продвижение программного обеспечения отраслевой направленности»,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8751"/>
      </w:tblGrid>
      <w:tr w:rsidR="002032FF" w:rsidRPr="002032FF" w:rsidTr="002A6B6F">
        <w:trPr>
          <w:trHeight w:val="252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032FF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032F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032FF" w:rsidRPr="002032FF" w:rsidTr="002A6B6F">
        <w:trPr>
          <w:trHeight w:val="382"/>
        </w:trPr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2FF" w:rsidRPr="002032FF" w:rsidRDefault="002032FF" w:rsidP="00203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4441" w:type="pct"/>
            <w:tcBorders>
              <w:top w:val="single" w:sz="4" w:space="0" w:color="auto"/>
            </w:tcBorders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2032FF">
              <w:rPr>
                <w:color w:val="000000"/>
                <w:sz w:val="28"/>
                <w:szCs w:val="28"/>
              </w:rPr>
              <w:t>Разрешать проблемы совместимости программного обеспечения отраслевой направленности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2032FF">
              <w:rPr>
                <w:color w:val="000000"/>
                <w:sz w:val="28"/>
                <w:szCs w:val="28"/>
              </w:rPr>
              <w:t>ПК 3.2.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продвижение и презентацию программного обеспечения отраслевой направленности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ПК 3.3.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2FF">
              <w:rPr>
                <w:rFonts w:ascii="Times New Roman" w:hAnsi="Times New Roman" w:cs="Times New Roman"/>
                <w:sz w:val="28"/>
                <w:szCs w:val="28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ПК 3.4.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2FF">
              <w:rPr>
                <w:rFonts w:ascii="Times New Roman" w:hAnsi="Times New Roman" w:cs="Times New Roman"/>
                <w:sz w:val="28"/>
                <w:szCs w:val="28"/>
              </w:rPr>
              <w:t>Работать с системами управления взаимоотношениями с клиентами.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1.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2.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3.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4.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5.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6.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7.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8.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032FF" w:rsidRPr="002032FF" w:rsidTr="002A6B6F">
        <w:tc>
          <w:tcPr>
            <w:tcW w:w="559" w:type="pct"/>
            <w:shd w:val="clear" w:color="auto" w:fill="auto"/>
            <w:vAlign w:val="center"/>
          </w:tcPr>
          <w:p w:rsidR="002032FF" w:rsidRPr="002032FF" w:rsidRDefault="002032FF" w:rsidP="002032F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032FF">
              <w:rPr>
                <w:sz w:val="28"/>
                <w:szCs w:val="28"/>
              </w:rPr>
              <w:t>ОК 9.</w:t>
            </w:r>
          </w:p>
        </w:tc>
        <w:tc>
          <w:tcPr>
            <w:tcW w:w="4441" w:type="pct"/>
            <w:shd w:val="clear" w:color="auto" w:fill="auto"/>
          </w:tcPr>
          <w:p w:rsidR="002032FF" w:rsidRPr="002032FF" w:rsidRDefault="002032FF" w:rsidP="002032F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032FF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0CA1">
        <w:rPr>
          <w:b/>
          <w:sz w:val="28"/>
          <w:szCs w:val="28"/>
        </w:rPr>
        <w:t>5. Форма контроля</w:t>
      </w:r>
      <w:r w:rsidRPr="00D10CA1">
        <w:rPr>
          <w:sz w:val="28"/>
          <w:szCs w:val="28"/>
        </w:rPr>
        <w:t xml:space="preserve"> – экзамен (квалификационный)</w:t>
      </w:r>
      <w:r>
        <w:rPr>
          <w:sz w:val="28"/>
          <w:szCs w:val="28"/>
        </w:rPr>
        <w:t>.</w:t>
      </w:r>
    </w:p>
    <w:p w:rsidR="003819B3" w:rsidRPr="00536E66" w:rsidRDefault="003819B3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E1467" w:rsidRPr="00536E66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36E66">
        <w:rPr>
          <w:b/>
          <w:caps/>
          <w:sz w:val="28"/>
          <w:szCs w:val="28"/>
        </w:rPr>
        <w:t>Аннотация профессионального модуля</w:t>
      </w:r>
    </w:p>
    <w:p w:rsidR="00AE1467" w:rsidRPr="00536E66" w:rsidRDefault="00923AE7" w:rsidP="006C6C3A">
      <w:pPr>
        <w:widowControl w:val="0"/>
        <w:jc w:val="center"/>
        <w:rPr>
          <w:sz w:val="28"/>
          <w:szCs w:val="28"/>
        </w:rPr>
      </w:pPr>
      <w:r w:rsidRPr="00536E66">
        <w:rPr>
          <w:caps/>
          <w:sz w:val="28"/>
          <w:szCs w:val="28"/>
        </w:rPr>
        <w:t>ПМ.</w:t>
      </w:r>
      <w:r w:rsidR="00AE1467" w:rsidRPr="00536E66">
        <w:rPr>
          <w:caps/>
          <w:sz w:val="28"/>
          <w:szCs w:val="28"/>
        </w:rPr>
        <w:t xml:space="preserve">04. </w:t>
      </w:r>
      <w:r w:rsidR="00AE1467" w:rsidRPr="00536E66">
        <w:rPr>
          <w:sz w:val="28"/>
          <w:szCs w:val="28"/>
        </w:rPr>
        <w:t>ОБЕСПЕЧЕНИЕ ПРОЕКТНОЙ ДЕЯТЕЛЬНОСТИ</w:t>
      </w:r>
    </w:p>
    <w:p w:rsidR="00536E66" w:rsidRPr="00536E66" w:rsidRDefault="00536E66" w:rsidP="0053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536E66">
        <w:rPr>
          <w:b/>
          <w:sz w:val="28"/>
          <w:szCs w:val="28"/>
        </w:rPr>
        <w:t>1. Область применения программы</w:t>
      </w:r>
    </w:p>
    <w:p w:rsidR="00536E66" w:rsidRPr="00536E66" w:rsidRDefault="00536E66" w:rsidP="00536E66">
      <w:pPr>
        <w:pStyle w:val="Style6"/>
        <w:ind w:firstLine="709"/>
        <w:jc w:val="both"/>
        <w:rPr>
          <w:sz w:val="28"/>
          <w:szCs w:val="28"/>
        </w:rPr>
      </w:pPr>
      <w:r w:rsidRPr="00536E66">
        <w:rPr>
          <w:rStyle w:val="FontStyle14"/>
          <w:b w:val="0"/>
          <w:sz w:val="28"/>
          <w:szCs w:val="28"/>
        </w:rPr>
        <w:t xml:space="preserve">Рабочая программа профессионального модуля </w:t>
      </w:r>
      <w:r w:rsidRPr="00536E66">
        <w:rPr>
          <w:rStyle w:val="FontStyle11"/>
          <w:b/>
          <w:bCs/>
          <w:sz w:val="28"/>
          <w:szCs w:val="28"/>
        </w:rPr>
        <w:t>«</w:t>
      </w:r>
      <w:r w:rsidRPr="00536E66">
        <w:rPr>
          <w:sz w:val="28"/>
          <w:szCs w:val="28"/>
        </w:rPr>
        <w:t>Обеспечение проектной деятельности</w:t>
      </w:r>
      <w:r w:rsidRPr="00536E66">
        <w:rPr>
          <w:rStyle w:val="FontStyle11"/>
          <w:b/>
          <w:bCs/>
          <w:sz w:val="28"/>
          <w:szCs w:val="28"/>
        </w:rPr>
        <w:t>»</w:t>
      </w:r>
      <w:r w:rsidRPr="00536E66">
        <w:rPr>
          <w:rStyle w:val="FontStyle14"/>
          <w:b w:val="0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</w:t>
      </w:r>
      <w:r w:rsidRPr="00536E66">
        <w:rPr>
          <w:sz w:val="28"/>
          <w:szCs w:val="28"/>
        </w:rPr>
        <w:t>09.02.05 Прикладная и</w:t>
      </w:r>
      <w:r w:rsidRPr="00536E66">
        <w:rPr>
          <w:sz w:val="28"/>
          <w:szCs w:val="28"/>
        </w:rPr>
        <w:t>н</w:t>
      </w:r>
      <w:r w:rsidRPr="00536E66">
        <w:rPr>
          <w:sz w:val="28"/>
          <w:szCs w:val="28"/>
        </w:rPr>
        <w:t>форматика (по отраслям) в части освоения основного вида профессиональной деятельности (ВПД): Обеспечение проектной деятельности и соответствующих профессиональных компетенций:</w:t>
      </w:r>
    </w:p>
    <w:p w:rsidR="00536E66" w:rsidRPr="00536E66" w:rsidRDefault="00536E66" w:rsidP="00536E66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>ПК 4.1. Обеспечивать содержание проектных операций.</w:t>
      </w:r>
    </w:p>
    <w:p w:rsidR="00536E66" w:rsidRPr="00536E66" w:rsidRDefault="00536E66" w:rsidP="00536E66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>ПК 4.2. Определять сроки и стоимость проектных операций.</w:t>
      </w:r>
    </w:p>
    <w:p w:rsidR="00536E66" w:rsidRPr="00536E66" w:rsidRDefault="00536E66" w:rsidP="00536E66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>ПК 4.3. Определять качество проектных операций.</w:t>
      </w:r>
    </w:p>
    <w:p w:rsidR="00536E66" w:rsidRPr="00536E66" w:rsidRDefault="00536E66" w:rsidP="00536E66">
      <w:pPr>
        <w:widowControl w:val="0"/>
        <w:ind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>ПК 4.4. Определять ресурсы проектных операций.</w:t>
      </w:r>
    </w:p>
    <w:p w:rsidR="00536E66" w:rsidRPr="00536E66" w:rsidRDefault="00536E66" w:rsidP="00536E66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lastRenderedPageBreak/>
        <w:t>ПК 4.5. Определять риски проектных операций.</w:t>
      </w:r>
    </w:p>
    <w:p w:rsidR="00536E66" w:rsidRPr="00536E66" w:rsidRDefault="00536E66" w:rsidP="00536E66">
      <w:pPr>
        <w:pStyle w:val="Style6"/>
        <w:ind w:firstLine="709"/>
        <w:jc w:val="both"/>
        <w:rPr>
          <w:sz w:val="28"/>
          <w:szCs w:val="28"/>
        </w:rPr>
      </w:pPr>
      <w:r w:rsidRPr="00536E66">
        <w:rPr>
          <w:rStyle w:val="FontStyle14"/>
          <w:b w:val="0"/>
          <w:sz w:val="28"/>
          <w:szCs w:val="28"/>
        </w:rPr>
        <w:t>Программа профессионального модуля «</w:t>
      </w:r>
      <w:r w:rsidRPr="00536E66">
        <w:rPr>
          <w:sz w:val="28"/>
          <w:szCs w:val="28"/>
        </w:rPr>
        <w:t>Обеспечение проектной деятел</w:t>
      </w:r>
      <w:r w:rsidRPr="00536E66">
        <w:rPr>
          <w:sz w:val="28"/>
          <w:szCs w:val="28"/>
        </w:rPr>
        <w:t>ь</w:t>
      </w:r>
      <w:r w:rsidRPr="00536E66">
        <w:rPr>
          <w:sz w:val="28"/>
          <w:szCs w:val="28"/>
        </w:rPr>
        <w:t>ности</w:t>
      </w:r>
      <w:r w:rsidRPr="00536E66">
        <w:rPr>
          <w:rStyle w:val="FontStyle14"/>
          <w:b w:val="0"/>
          <w:sz w:val="28"/>
          <w:szCs w:val="28"/>
        </w:rPr>
        <w:t>» может быть использована в повышении квалификации, в дополнител</w:t>
      </w:r>
      <w:r w:rsidRPr="00536E66">
        <w:rPr>
          <w:rStyle w:val="FontStyle14"/>
          <w:b w:val="0"/>
          <w:sz w:val="28"/>
          <w:szCs w:val="28"/>
        </w:rPr>
        <w:t>ь</w:t>
      </w:r>
      <w:r w:rsidRPr="00536E66">
        <w:rPr>
          <w:rStyle w:val="FontStyle14"/>
          <w:b w:val="0"/>
          <w:sz w:val="28"/>
          <w:szCs w:val="28"/>
        </w:rPr>
        <w:t>ном профессиональном образовании и профессиональной переподготовке сп</w:t>
      </w:r>
      <w:r w:rsidRPr="00536E66">
        <w:rPr>
          <w:rStyle w:val="FontStyle14"/>
          <w:b w:val="0"/>
          <w:sz w:val="28"/>
          <w:szCs w:val="28"/>
        </w:rPr>
        <w:t>е</w:t>
      </w:r>
      <w:r w:rsidRPr="00536E66">
        <w:rPr>
          <w:rStyle w:val="FontStyle14"/>
          <w:b w:val="0"/>
          <w:sz w:val="28"/>
          <w:szCs w:val="28"/>
        </w:rPr>
        <w:t>циалистов прикладной информатики в области экономики, при наличии сре</w:t>
      </w:r>
      <w:r w:rsidRPr="00536E66">
        <w:rPr>
          <w:rStyle w:val="FontStyle14"/>
          <w:b w:val="0"/>
          <w:sz w:val="28"/>
          <w:szCs w:val="28"/>
        </w:rPr>
        <w:t>д</w:t>
      </w:r>
      <w:r w:rsidRPr="00536E66">
        <w:rPr>
          <w:rStyle w:val="FontStyle14"/>
          <w:b w:val="0"/>
          <w:sz w:val="28"/>
          <w:szCs w:val="28"/>
        </w:rPr>
        <w:t>него профессионального образования. Опыт работы не требуется</w:t>
      </w:r>
      <w:r w:rsidRPr="00536E66">
        <w:rPr>
          <w:sz w:val="28"/>
          <w:szCs w:val="28"/>
        </w:rPr>
        <w:t>.</w:t>
      </w:r>
    </w:p>
    <w:p w:rsidR="00536E66" w:rsidRPr="00536E66" w:rsidRDefault="00536E66" w:rsidP="0053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36E66">
        <w:rPr>
          <w:b/>
          <w:sz w:val="28"/>
          <w:szCs w:val="28"/>
        </w:rPr>
        <w:t>2. Цели и задачи модуля – требования к результатам освоения мод</w:t>
      </w:r>
      <w:r w:rsidRPr="00536E66">
        <w:rPr>
          <w:b/>
          <w:sz w:val="28"/>
          <w:szCs w:val="28"/>
        </w:rPr>
        <w:t>у</w:t>
      </w:r>
      <w:r w:rsidRPr="00536E66">
        <w:rPr>
          <w:b/>
          <w:sz w:val="28"/>
          <w:szCs w:val="28"/>
        </w:rPr>
        <w:t>ля</w:t>
      </w:r>
    </w:p>
    <w:p w:rsidR="00536E66" w:rsidRPr="00536E66" w:rsidRDefault="00536E66" w:rsidP="0053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36E66">
        <w:rPr>
          <w:sz w:val="28"/>
          <w:szCs w:val="28"/>
        </w:rPr>
        <w:t>обучающийся</w:t>
      </w:r>
      <w:proofErr w:type="gramEnd"/>
      <w:r w:rsidRPr="00536E66">
        <w:rPr>
          <w:sz w:val="28"/>
          <w:szCs w:val="28"/>
        </w:rPr>
        <w:t xml:space="preserve"> в ходе освоения профессионального модуля должен:</w:t>
      </w:r>
    </w:p>
    <w:p w:rsidR="00536E66" w:rsidRPr="00536E66" w:rsidRDefault="00536E66" w:rsidP="00536E66">
      <w:pPr>
        <w:widowControl w:val="0"/>
        <w:ind w:firstLine="709"/>
        <w:rPr>
          <w:b/>
          <w:spacing w:val="-6"/>
          <w:sz w:val="28"/>
          <w:szCs w:val="28"/>
        </w:rPr>
      </w:pPr>
      <w:r w:rsidRPr="00536E66">
        <w:rPr>
          <w:b/>
          <w:spacing w:val="-6"/>
          <w:sz w:val="28"/>
          <w:szCs w:val="28"/>
        </w:rPr>
        <w:t xml:space="preserve">иметь практический опыт: </w:t>
      </w:r>
    </w:p>
    <w:p w:rsidR="00536E66" w:rsidRPr="00536E66" w:rsidRDefault="00536E66" w:rsidP="003B54F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обеспечения содержания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определения сроков и стоимости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определения качества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определения ресурсов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определение рисков проектных операций;</w:t>
      </w:r>
    </w:p>
    <w:p w:rsidR="00536E66" w:rsidRPr="00536E66" w:rsidRDefault="00536E66" w:rsidP="00536E66">
      <w:pPr>
        <w:widowControl w:val="0"/>
        <w:tabs>
          <w:tab w:val="left" w:pos="993"/>
        </w:tabs>
        <w:ind w:firstLine="709"/>
        <w:rPr>
          <w:b/>
          <w:spacing w:val="-6"/>
          <w:sz w:val="28"/>
          <w:szCs w:val="28"/>
        </w:rPr>
      </w:pPr>
      <w:r w:rsidRPr="00536E66">
        <w:rPr>
          <w:b/>
          <w:spacing w:val="-6"/>
          <w:sz w:val="28"/>
          <w:szCs w:val="28"/>
        </w:rPr>
        <w:t>уметь: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выполнять деятельность по проекту в пределах зоны ответственности;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описывать свою деятельность в рамках проекта;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сопоставлять цель своей деятельности с целью проекта;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ограничения и допущения своей деятельности в рамках прое</w:t>
      </w:r>
      <w:r w:rsidRPr="00536E66">
        <w:rPr>
          <w:spacing w:val="-6"/>
          <w:sz w:val="28"/>
          <w:szCs w:val="28"/>
        </w:rPr>
        <w:t>к</w:t>
      </w:r>
      <w:r w:rsidRPr="00536E66">
        <w:rPr>
          <w:spacing w:val="-6"/>
          <w:sz w:val="28"/>
          <w:szCs w:val="28"/>
        </w:rPr>
        <w:t>та;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работать в виртуальных проектных средах;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состав операций в рамках своей зоны ответственности;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использовать шаблоны операций;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стоимость проектных операций в рамках своей деятельности;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длительность операций на основании статистических данных;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осуществлять подготовку отчета об исполнении операции;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изменения стоимости операций;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факторы, оказывающие влияние на качество результата пр</w:t>
      </w:r>
      <w:r w:rsidRPr="00536E66">
        <w:rPr>
          <w:spacing w:val="-6"/>
          <w:sz w:val="28"/>
          <w:szCs w:val="28"/>
        </w:rPr>
        <w:t>о</w:t>
      </w:r>
      <w:r w:rsidRPr="00536E66">
        <w:rPr>
          <w:spacing w:val="-6"/>
          <w:sz w:val="28"/>
          <w:szCs w:val="28"/>
        </w:rPr>
        <w:t>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документировать результаты оценки качества;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выполнять корректирующие действия по качеству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ресурсные потребности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комплектность поставок ресурсов;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определять и анализировать риски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использовать методы сбора информации о рисках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составлять список потенциальных действий по реагированию на риски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применять методы снижения рисков применительно к проектным опер</w:t>
      </w:r>
      <w:r w:rsidRPr="00536E66">
        <w:rPr>
          <w:spacing w:val="-6"/>
          <w:sz w:val="28"/>
          <w:szCs w:val="28"/>
        </w:rPr>
        <w:t>а</w:t>
      </w:r>
      <w:r w:rsidRPr="00536E66">
        <w:rPr>
          <w:spacing w:val="-6"/>
          <w:sz w:val="28"/>
          <w:szCs w:val="28"/>
        </w:rPr>
        <w:t>циям;</w:t>
      </w:r>
    </w:p>
    <w:p w:rsidR="00536E66" w:rsidRPr="00536E66" w:rsidRDefault="00536E66" w:rsidP="00536E66">
      <w:pPr>
        <w:widowControl w:val="0"/>
        <w:tabs>
          <w:tab w:val="left" w:pos="993"/>
        </w:tabs>
        <w:ind w:firstLine="709"/>
        <w:rPr>
          <w:b/>
          <w:spacing w:val="-6"/>
          <w:sz w:val="28"/>
          <w:szCs w:val="28"/>
        </w:rPr>
      </w:pPr>
      <w:r w:rsidRPr="00536E66">
        <w:rPr>
          <w:b/>
          <w:spacing w:val="-6"/>
          <w:sz w:val="28"/>
          <w:szCs w:val="28"/>
        </w:rPr>
        <w:t>знать: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color w:val="000000"/>
          <w:spacing w:val="-6"/>
          <w:sz w:val="28"/>
          <w:szCs w:val="28"/>
        </w:rPr>
      </w:pPr>
      <w:r w:rsidRPr="00536E66">
        <w:rPr>
          <w:color w:val="000000"/>
          <w:spacing w:val="-6"/>
          <w:sz w:val="28"/>
          <w:szCs w:val="28"/>
        </w:rPr>
        <w:t>правила постановки целей и задач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color w:val="000000"/>
          <w:spacing w:val="-6"/>
          <w:sz w:val="28"/>
          <w:szCs w:val="28"/>
        </w:rPr>
      </w:pPr>
      <w:r w:rsidRPr="00536E66">
        <w:rPr>
          <w:color w:val="000000"/>
          <w:spacing w:val="-6"/>
          <w:sz w:val="28"/>
          <w:szCs w:val="28"/>
        </w:rPr>
        <w:t>основы планирования;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lastRenderedPageBreak/>
        <w:t>активы организационного процесса;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шаблоны, формы, стандарты содержания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процедуры верификации и приемки результатов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теорию и модели жизненного цикла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классификацию проектов;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этапы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внешние факторы своей деятельности;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список контрольных событий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текущую стоимость ресурсов, необходимых для выполнения своей де</w:t>
      </w:r>
      <w:r w:rsidRPr="00536E66">
        <w:rPr>
          <w:spacing w:val="-6"/>
          <w:sz w:val="28"/>
          <w:szCs w:val="28"/>
        </w:rPr>
        <w:t>я</w:t>
      </w:r>
      <w:r w:rsidRPr="00536E66">
        <w:rPr>
          <w:spacing w:val="-6"/>
          <w:sz w:val="28"/>
          <w:szCs w:val="28"/>
        </w:rPr>
        <w:t>тельности;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расписание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стандарты качества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критерии приемки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стандарты документирования оценки качества;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список процедур контроля качества;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перечень корректирующих действий по контролю качества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схемы поощрения и взыскания;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дерево проектных операций;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спецификации, технические требования к ресурсам;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объемно-календарные сроки поставки ресурсов;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методы определения ресурсных потребностей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классификацию проектных рисков;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методы отображения рисков с помощью диаграмм;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методы сбора информации о рисках проекта;</w:t>
      </w:r>
    </w:p>
    <w:p w:rsidR="00536E66" w:rsidRPr="00536E66" w:rsidRDefault="00536E66" w:rsidP="003B54FB">
      <w:pPr>
        <w:widowControl w:val="0"/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6"/>
          <w:sz w:val="28"/>
          <w:szCs w:val="28"/>
        </w:rPr>
      </w:pPr>
      <w:r w:rsidRPr="00536E66">
        <w:rPr>
          <w:spacing w:val="-6"/>
          <w:sz w:val="28"/>
          <w:szCs w:val="28"/>
        </w:rPr>
        <w:t>методы снижения рисков.</w:t>
      </w:r>
    </w:p>
    <w:p w:rsidR="00536E66" w:rsidRPr="00536E66" w:rsidRDefault="00536E66" w:rsidP="0053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36E66">
        <w:rPr>
          <w:b/>
          <w:sz w:val="28"/>
          <w:szCs w:val="28"/>
        </w:rPr>
        <w:t>3. Рекомендуемое количество часов на освоение программы профе</w:t>
      </w:r>
      <w:r w:rsidRPr="00536E66">
        <w:rPr>
          <w:b/>
          <w:sz w:val="28"/>
          <w:szCs w:val="28"/>
        </w:rPr>
        <w:t>с</w:t>
      </w:r>
      <w:r w:rsidRPr="00536E66">
        <w:rPr>
          <w:b/>
          <w:sz w:val="28"/>
          <w:szCs w:val="28"/>
        </w:rPr>
        <w:t>сионального модуля:</w:t>
      </w:r>
    </w:p>
    <w:p w:rsidR="00536E66" w:rsidRPr="00536E66" w:rsidRDefault="00536E66" w:rsidP="0053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36E66">
        <w:rPr>
          <w:sz w:val="28"/>
          <w:szCs w:val="28"/>
        </w:rPr>
        <w:t xml:space="preserve">максимальной учебной нагрузки </w:t>
      </w:r>
      <w:proofErr w:type="gramStart"/>
      <w:r w:rsidRPr="00536E66">
        <w:rPr>
          <w:sz w:val="28"/>
          <w:szCs w:val="28"/>
        </w:rPr>
        <w:t>обучающегося</w:t>
      </w:r>
      <w:proofErr w:type="gramEnd"/>
      <w:r w:rsidRPr="00536E66">
        <w:rPr>
          <w:sz w:val="28"/>
          <w:szCs w:val="28"/>
        </w:rPr>
        <w:t xml:space="preserve"> – 510 часов;</w:t>
      </w:r>
    </w:p>
    <w:p w:rsidR="00536E66" w:rsidRPr="00536E66" w:rsidRDefault="00536E66" w:rsidP="0053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36E66">
        <w:rPr>
          <w:sz w:val="28"/>
          <w:szCs w:val="28"/>
        </w:rPr>
        <w:t>обучающегося</w:t>
      </w:r>
      <w:proofErr w:type="gramEnd"/>
      <w:r w:rsidRPr="00536E66">
        <w:rPr>
          <w:sz w:val="28"/>
          <w:szCs w:val="28"/>
        </w:rPr>
        <w:t xml:space="preserve"> – 320 часов;</w:t>
      </w:r>
    </w:p>
    <w:p w:rsidR="00536E66" w:rsidRPr="00536E66" w:rsidRDefault="00536E66" w:rsidP="0053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>курсовое проектирование – 20 часов;</w:t>
      </w:r>
    </w:p>
    <w:p w:rsidR="00536E66" w:rsidRPr="00536E66" w:rsidRDefault="00536E66" w:rsidP="0053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 xml:space="preserve">самостоятельной работы </w:t>
      </w:r>
      <w:proofErr w:type="gramStart"/>
      <w:r w:rsidRPr="00536E66">
        <w:rPr>
          <w:sz w:val="28"/>
          <w:szCs w:val="28"/>
        </w:rPr>
        <w:t>обучающегося</w:t>
      </w:r>
      <w:proofErr w:type="gramEnd"/>
      <w:r w:rsidRPr="00536E66">
        <w:rPr>
          <w:sz w:val="28"/>
          <w:szCs w:val="28"/>
        </w:rPr>
        <w:t xml:space="preserve"> – 170 часов;</w:t>
      </w:r>
    </w:p>
    <w:p w:rsidR="00536E66" w:rsidRPr="00536E66" w:rsidRDefault="00536E66" w:rsidP="0053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>производственной практики – 144 часа.</w:t>
      </w:r>
    </w:p>
    <w:p w:rsidR="00AE1467" w:rsidRPr="00536E66" w:rsidRDefault="00AE1467" w:rsidP="00536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36E66">
        <w:rPr>
          <w:b/>
          <w:caps/>
          <w:sz w:val="28"/>
          <w:szCs w:val="28"/>
        </w:rPr>
        <w:t xml:space="preserve">4. </w:t>
      </w:r>
      <w:r w:rsidRPr="00536E66">
        <w:rPr>
          <w:b/>
          <w:sz w:val="28"/>
          <w:szCs w:val="28"/>
        </w:rPr>
        <w:t>Результаты ос</w:t>
      </w:r>
      <w:r w:rsidR="00923AE7" w:rsidRPr="00536E66">
        <w:rPr>
          <w:b/>
          <w:sz w:val="28"/>
          <w:szCs w:val="28"/>
        </w:rPr>
        <w:t>воения профессионального модуля</w:t>
      </w:r>
    </w:p>
    <w:p w:rsidR="00AE1467" w:rsidRPr="00536E66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36E66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«Обеспеч</w:t>
      </w:r>
      <w:r w:rsidRPr="00536E66">
        <w:rPr>
          <w:sz w:val="28"/>
          <w:szCs w:val="28"/>
        </w:rPr>
        <w:t>е</w:t>
      </w:r>
      <w:r w:rsidRPr="00536E66">
        <w:rPr>
          <w:sz w:val="28"/>
          <w:szCs w:val="28"/>
        </w:rPr>
        <w:t>ние проектной деятельности</w:t>
      </w:r>
      <w:r w:rsidRPr="00536E66">
        <w:rPr>
          <w:rStyle w:val="FontStyle56"/>
          <w:sz w:val="28"/>
          <w:szCs w:val="28"/>
        </w:rPr>
        <w:t>»</w:t>
      </w:r>
      <w:r w:rsidRPr="00536E66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8353"/>
      </w:tblGrid>
      <w:tr w:rsidR="00536E66" w:rsidRPr="00536E66" w:rsidTr="00F909C2">
        <w:trPr>
          <w:trHeight w:val="651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36E6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36E6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pStyle w:val="aff8"/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ПК 4.1.</w:t>
            </w:r>
          </w:p>
        </w:tc>
        <w:tc>
          <w:tcPr>
            <w:tcW w:w="4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pStyle w:val="aff8"/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Обеспечивать содержание проектных операций.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ПК 4.2.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pStyle w:val="aff8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Определять сроки и стоимость проектных операций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ПК 4.3.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pStyle w:val="aff8"/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Определять качество проектных операций.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ПК 4.4.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Определять ресурсы проектных операций.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lastRenderedPageBreak/>
              <w:t>ПК 4.5.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pStyle w:val="aff8"/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Определять риски проектных операций.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1.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536E66">
              <w:rPr>
                <w:rStyle w:val="FontStyle56"/>
                <w:sz w:val="28"/>
                <w:szCs w:val="28"/>
              </w:rPr>
              <w:t>о</w:t>
            </w:r>
            <w:r w:rsidRPr="00536E66">
              <w:rPr>
                <w:rStyle w:val="FontStyle56"/>
                <w:sz w:val="28"/>
                <w:szCs w:val="28"/>
              </w:rPr>
              <w:t>фессии, проявлять к ней устойчивый интерес.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2.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</w:t>
            </w:r>
            <w:r w:rsidRPr="00536E66">
              <w:rPr>
                <w:rStyle w:val="FontStyle56"/>
                <w:sz w:val="28"/>
                <w:szCs w:val="28"/>
              </w:rPr>
              <w:t>е</w:t>
            </w:r>
            <w:r w:rsidRPr="00536E66">
              <w:rPr>
                <w:rStyle w:val="FontStyle56"/>
                <w:sz w:val="28"/>
                <w:szCs w:val="28"/>
              </w:rPr>
              <w:t>тоды и способы выполнения профессиональных задач, оценивать их эффективность и качество.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3.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4.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536E66">
              <w:rPr>
                <w:rStyle w:val="FontStyle56"/>
                <w:sz w:val="28"/>
                <w:szCs w:val="28"/>
              </w:rPr>
              <w:t>с</w:t>
            </w:r>
            <w:r w:rsidRPr="00536E66">
              <w:rPr>
                <w:rStyle w:val="FontStyle56"/>
                <w:sz w:val="28"/>
                <w:szCs w:val="28"/>
              </w:rPr>
              <w:t>сионального и личностного развития.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5.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6.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</w:t>
            </w:r>
            <w:r w:rsidRPr="00536E66">
              <w:rPr>
                <w:rStyle w:val="FontStyle56"/>
                <w:sz w:val="28"/>
                <w:szCs w:val="28"/>
              </w:rPr>
              <w:t>а</w:t>
            </w:r>
            <w:r w:rsidRPr="00536E66">
              <w:rPr>
                <w:rStyle w:val="FontStyle56"/>
                <w:sz w:val="28"/>
                <w:szCs w:val="28"/>
              </w:rPr>
              <w:t>ми, руководством, потребителями.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7.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536E66">
              <w:rPr>
                <w:rStyle w:val="FontStyle56"/>
                <w:sz w:val="28"/>
                <w:szCs w:val="28"/>
              </w:rPr>
              <w:t>и</w:t>
            </w:r>
            <w:r w:rsidRPr="00536E66">
              <w:rPr>
                <w:rStyle w:val="FontStyle56"/>
                <w:sz w:val="28"/>
                <w:szCs w:val="28"/>
              </w:rPr>
              <w:t>ненных), результат выполнения заданий.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8.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</w:t>
            </w:r>
            <w:r w:rsidRPr="00536E66">
              <w:rPr>
                <w:rStyle w:val="FontStyle56"/>
                <w:sz w:val="28"/>
                <w:szCs w:val="28"/>
              </w:rPr>
              <w:t>т</w:t>
            </w:r>
            <w:r w:rsidRPr="00536E66">
              <w:rPr>
                <w:rStyle w:val="FontStyle56"/>
                <w:sz w:val="28"/>
                <w:szCs w:val="28"/>
              </w:rPr>
              <w:t>ного развития, заниматься самообразованием, осознанно планир</w:t>
            </w:r>
            <w:r w:rsidRPr="00536E66">
              <w:rPr>
                <w:rStyle w:val="FontStyle56"/>
                <w:sz w:val="28"/>
                <w:szCs w:val="28"/>
              </w:rPr>
              <w:t>о</w:t>
            </w:r>
            <w:r w:rsidRPr="00536E66">
              <w:rPr>
                <w:rStyle w:val="FontStyle56"/>
                <w:sz w:val="28"/>
                <w:szCs w:val="28"/>
              </w:rPr>
              <w:t>вать повышение квалификации.</w:t>
            </w:r>
          </w:p>
        </w:tc>
      </w:tr>
      <w:tr w:rsidR="00536E66" w:rsidRPr="00536E66" w:rsidTr="00F909C2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66" w:rsidRPr="00536E66" w:rsidRDefault="00536E66" w:rsidP="00F909C2">
            <w:pPr>
              <w:widowControl w:val="0"/>
              <w:jc w:val="center"/>
              <w:rPr>
                <w:sz w:val="28"/>
                <w:szCs w:val="28"/>
              </w:rPr>
            </w:pPr>
            <w:r w:rsidRPr="00536E66">
              <w:rPr>
                <w:sz w:val="28"/>
                <w:szCs w:val="28"/>
              </w:rPr>
              <w:t>ОК 9.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E66" w:rsidRPr="00536E66" w:rsidRDefault="00536E66" w:rsidP="00F909C2">
            <w:pPr>
              <w:widowControl w:val="0"/>
              <w:jc w:val="both"/>
              <w:rPr>
                <w:sz w:val="28"/>
                <w:szCs w:val="28"/>
              </w:rPr>
            </w:pPr>
            <w:r w:rsidRPr="00536E66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</w:t>
            </w:r>
            <w:r w:rsidRPr="00536E66">
              <w:rPr>
                <w:rStyle w:val="FontStyle56"/>
                <w:sz w:val="28"/>
                <w:szCs w:val="28"/>
              </w:rPr>
              <w:t>с</w:t>
            </w:r>
            <w:r w:rsidRPr="00536E66">
              <w:rPr>
                <w:rStyle w:val="FontStyle56"/>
                <w:sz w:val="28"/>
                <w:szCs w:val="28"/>
              </w:rPr>
              <w:t>сиональной деятельности.</w:t>
            </w:r>
          </w:p>
        </w:tc>
      </w:tr>
    </w:tbl>
    <w:p w:rsidR="00AE1467" w:rsidRDefault="00AE1467" w:rsidP="00E23F11">
      <w:pPr>
        <w:widowControl w:val="0"/>
        <w:ind w:firstLine="709"/>
      </w:pPr>
      <w:r w:rsidRPr="00D10CA1">
        <w:rPr>
          <w:b/>
          <w:sz w:val="28"/>
          <w:szCs w:val="28"/>
        </w:rPr>
        <w:t>5. Форма контроля</w:t>
      </w:r>
      <w:r w:rsidRPr="00D10CA1">
        <w:rPr>
          <w:sz w:val="28"/>
          <w:szCs w:val="28"/>
        </w:rPr>
        <w:t xml:space="preserve"> – экзамен (квалификационный)</w:t>
      </w:r>
      <w:r>
        <w:rPr>
          <w:sz w:val="28"/>
          <w:szCs w:val="28"/>
        </w:rPr>
        <w:t>.</w:t>
      </w:r>
    </w:p>
    <w:p w:rsidR="00AE1467" w:rsidRDefault="00AE1467" w:rsidP="006C6C3A">
      <w:pPr>
        <w:widowControl w:val="0"/>
        <w:rPr>
          <w:caps/>
          <w:sz w:val="28"/>
          <w:szCs w:val="28"/>
        </w:rPr>
      </w:pPr>
    </w:p>
    <w:p w:rsidR="00BD4324" w:rsidRPr="00923AE7" w:rsidRDefault="00CF77F9" w:rsidP="006C6C3A">
      <w:pPr>
        <w:pStyle w:val="30"/>
        <w:keepNext w:val="0"/>
        <w:widowControl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8" w:name="_Toc472861458"/>
      <w:bookmarkStart w:id="19" w:name="_Toc497051336"/>
      <w:bookmarkStart w:id="20" w:name="_Toc2152447"/>
      <w:r w:rsidRPr="00923AE7">
        <w:rPr>
          <w:rFonts w:ascii="Times New Roman" w:hAnsi="Times New Roman"/>
          <w:sz w:val="28"/>
          <w:szCs w:val="28"/>
        </w:rPr>
        <w:t xml:space="preserve">3.5. </w:t>
      </w:r>
      <w:r w:rsidR="005D5BE8" w:rsidRPr="00923AE7">
        <w:rPr>
          <w:rFonts w:ascii="Times New Roman" w:hAnsi="Times New Roman"/>
          <w:sz w:val="28"/>
          <w:szCs w:val="28"/>
        </w:rPr>
        <w:t>Рабочие программы</w:t>
      </w:r>
      <w:r w:rsidR="00BD4324" w:rsidRPr="00923AE7">
        <w:rPr>
          <w:rFonts w:ascii="Times New Roman" w:hAnsi="Times New Roman"/>
          <w:sz w:val="28"/>
          <w:szCs w:val="28"/>
        </w:rPr>
        <w:t xml:space="preserve"> учебной</w:t>
      </w:r>
      <w:r w:rsidR="00B54601" w:rsidRPr="00923AE7">
        <w:rPr>
          <w:rFonts w:ascii="Times New Roman" w:hAnsi="Times New Roman"/>
          <w:sz w:val="28"/>
          <w:szCs w:val="28"/>
        </w:rPr>
        <w:t xml:space="preserve"> и производственной</w:t>
      </w:r>
      <w:r w:rsidR="00BD4324" w:rsidRPr="00923AE7">
        <w:rPr>
          <w:rFonts w:ascii="Times New Roman" w:hAnsi="Times New Roman"/>
          <w:sz w:val="28"/>
          <w:szCs w:val="28"/>
        </w:rPr>
        <w:t xml:space="preserve"> практик</w:t>
      </w:r>
      <w:bookmarkEnd w:id="18"/>
      <w:bookmarkEnd w:id="19"/>
      <w:bookmarkEnd w:id="20"/>
    </w:p>
    <w:p w:rsidR="00176EF9" w:rsidRPr="00176EF9" w:rsidRDefault="00176EF9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AE7">
        <w:rPr>
          <w:sz w:val="28"/>
          <w:szCs w:val="28"/>
        </w:rPr>
        <w:t xml:space="preserve">Согласно п. 7.14. ФГОС СПО по специальности </w:t>
      </w:r>
      <w:r w:rsidR="006A2AA2" w:rsidRPr="00923AE7">
        <w:rPr>
          <w:sz w:val="28"/>
          <w:szCs w:val="28"/>
        </w:rPr>
        <w:t>09.02.05</w:t>
      </w:r>
      <w:r w:rsidR="003337D8" w:rsidRPr="00923AE7">
        <w:rPr>
          <w:sz w:val="28"/>
          <w:szCs w:val="28"/>
        </w:rPr>
        <w:t xml:space="preserve">  Прикладная и</w:t>
      </w:r>
      <w:r w:rsidR="003337D8" w:rsidRPr="00923AE7">
        <w:rPr>
          <w:sz w:val="28"/>
          <w:szCs w:val="28"/>
        </w:rPr>
        <w:t>н</w:t>
      </w:r>
      <w:r w:rsidR="003337D8" w:rsidRPr="00923AE7">
        <w:rPr>
          <w:sz w:val="28"/>
          <w:szCs w:val="28"/>
        </w:rPr>
        <w:t>форматика</w:t>
      </w:r>
      <w:r w:rsidR="006A2AA2" w:rsidRPr="00923AE7">
        <w:rPr>
          <w:sz w:val="28"/>
          <w:szCs w:val="28"/>
        </w:rPr>
        <w:t xml:space="preserve"> (по отраслям)</w:t>
      </w:r>
      <w:r w:rsidRPr="00923AE7">
        <w:rPr>
          <w:sz w:val="28"/>
          <w:szCs w:val="28"/>
        </w:rPr>
        <w:t xml:space="preserve"> практика является обязательным разделом </w:t>
      </w:r>
      <w:r w:rsidR="00B85950" w:rsidRPr="00923AE7">
        <w:rPr>
          <w:sz w:val="28"/>
          <w:szCs w:val="28"/>
        </w:rPr>
        <w:t>ППССЗ</w:t>
      </w:r>
      <w:r w:rsidRPr="00923AE7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6A2AA2" w:rsidRPr="00923AE7">
        <w:rPr>
          <w:sz w:val="28"/>
          <w:szCs w:val="28"/>
        </w:rPr>
        <w:t>09.02.05  Прикладная информатика (по отраслям</w:t>
      </w:r>
      <w:r w:rsidR="006A2AA2">
        <w:rPr>
          <w:sz w:val="28"/>
          <w:szCs w:val="28"/>
        </w:rPr>
        <w:t>)</w:t>
      </w:r>
      <w:r w:rsidR="009E478C">
        <w:rPr>
          <w:sz w:val="28"/>
          <w:szCs w:val="28"/>
        </w:rPr>
        <w:t xml:space="preserve"> </w:t>
      </w:r>
      <w:r w:rsidRPr="00176EF9">
        <w:rPr>
          <w:sz w:val="28"/>
          <w:szCs w:val="28"/>
        </w:rPr>
        <w:t>предусматривает следующие виды практик: учебная и производственная. Производственная практика сост</w:t>
      </w:r>
      <w:r w:rsidRPr="00176EF9">
        <w:rPr>
          <w:sz w:val="28"/>
          <w:szCs w:val="28"/>
        </w:rPr>
        <w:t>о</w:t>
      </w:r>
      <w:r w:rsidRPr="00176EF9">
        <w:rPr>
          <w:sz w:val="28"/>
          <w:szCs w:val="28"/>
        </w:rPr>
        <w:t xml:space="preserve">ит из двух этапов: </w:t>
      </w:r>
      <w:r w:rsidRPr="003004B4">
        <w:rPr>
          <w:sz w:val="28"/>
          <w:szCs w:val="28"/>
        </w:rPr>
        <w:t xml:space="preserve">практики по профилю специальности и преддипломной практики. Учебная практика </w:t>
      </w:r>
      <w:r w:rsidR="00E61B6F" w:rsidRPr="003004B4">
        <w:rPr>
          <w:sz w:val="28"/>
          <w:szCs w:val="28"/>
          <w:shd w:val="clear" w:color="auto" w:fill="FFFFFF"/>
        </w:rPr>
        <w:t>проводи</w:t>
      </w:r>
      <w:r w:rsidRPr="003004B4">
        <w:rPr>
          <w:sz w:val="28"/>
          <w:szCs w:val="28"/>
          <w:shd w:val="clear" w:color="auto" w:fill="FFFFFF"/>
        </w:rPr>
        <w:t>тся</w:t>
      </w:r>
      <w:r w:rsidR="009E478C">
        <w:rPr>
          <w:sz w:val="28"/>
          <w:szCs w:val="28"/>
          <w:shd w:val="clear" w:color="auto" w:fill="FFFFFF"/>
        </w:rPr>
        <w:t xml:space="preserve"> </w:t>
      </w:r>
      <w:r w:rsidR="006A2AA2">
        <w:rPr>
          <w:sz w:val="28"/>
          <w:szCs w:val="28"/>
        </w:rPr>
        <w:t xml:space="preserve">ГПОАУ </w:t>
      </w:r>
      <w:r w:rsidR="00313F29">
        <w:rPr>
          <w:sz w:val="28"/>
          <w:szCs w:val="28"/>
        </w:rPr>
        <w:t xml:space="preserve">АО </w:t>
      </w:r>
      <w:r w:rsidR="006A2AA2">
        <w:rPr>
          <w:sz w:val="28"/>
          <w:szCs w:val="28"/>
        </w:rPr>
        <w:t xml:space="preserve">«Амурский </w:t>
      </w:r>
      <w:r w:rsidR="00313F29">
        <w:rPr>
          <w:sz w:val="28"/>
          <w:szCs w:val="28"/>
        </w:rPr>
        <w:t>педагогич</w:t>
      </w:r>
      <w:r w:rsidR="00313F29">
        <w:rPr>
          <w:sz w:val="28"/>
          <w:szCs w:val="28"/>
        </w:rPr>
        <w:t>е</w:t>
      </w:r>
      <w:r w:rsidR="00313F29">
        <w:rPr>
          <w:sz w:val="28"/>
          <w:szCs w:val="28"/>
        </w:rPr>
        <w:t>ский колледж</w:t>
      </w:r>
      <w:r w:rsidR="006A2AA2">
        <w:rPr>
          <w:sz w:val="28"/>
          <w:szCs w:val="28"/>
        </w:rPr>
        <w:t>»</w:t>
      </w:r>
      <w:r w:rsidRPr="00176EF9">
        <w:rPr>
          <w:sz w:val="28"/>
          <w:szCs w:val="28"/>
        </w:rPr>
        <w:t xml:space="preserve"> при освоении студентами профессиональных компетенций в рамках профессиональных модулей и реализу</w:t>
      </w:r>
      <w:r w:rsidR="00ED2095">
        <w:rPr>
          <w:sz w:val="28"/>
          <w:szCs w:val="28"/>
        </w:rPr>
        <w:t>е</w:t>
      </w:r>
      <w:r w:rsidRPr="00176EF9">
        <w:rPr>
          <w:sz w:val="28"/>
          <w:szCs w:val="28"/>
        </w:rPr>
        <w:t>тся концентрированно.</w:t>
      </w:r>
    </w:p>
    <w:p w:rsidR="00176EF9" w:rsidRPr="00176EF9" w:rsidRDefault="00176EF9" w:rsidP="006C6C3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76EF9">
        <w:rPr>
          <w:bCs/>
          <w:color w:val="auto"/>
          <w:sz w:val="28"/>
          <w:szCs w:val="28"/>
        </w:rPr>
        <w:t>Цель учебной практики</w:t>
      </w:r>
      <w:r w:rsidR="009E478C">
        <w:rPr>
          <w:bCs/>
          <w:color w:val="auto"/>
          <w:sz w:val="28"/>
          <w:szCs w:val="28"/>
        </w:rPr>
        <w:t xml:space="preserve"> </w:t>
      </w:r>
      <w:r w:rsidRPr="00176EF9">
        <w:rPr>
          <w:color w:val="auto"/>
          <w:sz w:val="28"/>
          <w:szCs w:val="28"/>
        </w:rPr>
        <w:t>– закрепление и углубление знаний, полученных студентами в процессе теоретического обучения, приобретение необходимых умений</w:t>
      </w:r>
      <w:r w:rsidR="00CB1C97">
        <w:rPr>
          <w:color w:val="auto"/>
          <w:sz w:val="28"/>
          <w:szCs w:val="28"/>
        </w:rPr>
        <w:t>,</w:t>
      </w:r>
      <w:r w:rsidRPr="00176EF9">
        <w:rPr>
          <w:color w:val="auto"/>
          <w:sz w:val="28"/>
          <w:szCs w:val="28"/>
        </w:rPr>
        <w:t xml:space="preserve"> навыков и опыта работы по изучаемой специальности. </w:t>
      </w:r>
    </w:p>
    <w:p w:rsidR="002D5BD2" w:rsidRDefault="00176EF9" w:rsidP="006C6C3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76EF9">
        <w:rPr>
          <w:color w:val="auto"/>
          <w:sz w:val="28"/>
          <w:szCs w:val="28"/>
        </w:rPr>
        <w:t xml:space="preserve">Учебная практика для получения первичных профессиональных навыков организуется на базе мастерских </w:t>
      </w:r>
      <w:r w:rsidR="006A2AA2">
        <w:rPr>
          <w:sz w:val="28"/>
          <w:szCs w:val="28"/>
        </w:rPr>
        <w:t xml:space="preserve">ГПОАУ </w:t>
      </w:r>
      <w:r w:rsidR="00313F29">
        <w:rPr>
          <w:sz w:val="28"/>
          <w:szCs w:val="28"/>
        </w:rPr>
        <w:t xml:space="preserve">АО </w:t>
      </w:r>
      <w:r w:rsidR="006A2AA2">
        <w:rPr>
          <w:sz w:val="28"/>
          <w:szCs w:val="28"/>
        </w:rPr>
        <w:t xml:space="preserve">«Амурский </w:t>
      </w:r>
      <w:r w:rsidR="00313F29">
        <w:rPr>
          <w:sz w:val="28"/>
          <w:szCs w:val="28"/>
        </w:rPr>
        <w:t xml:space="preserve">педагогический </w:t>
      </w:r>
      <w:r w:rsidR="006A2AA2">
        <w:rPr>
          <w:sz w:val="28"/>
          <w:szCs w:val="28"/>
        </w:rPr>
        <w:t>ко</w:t>
      </w:r>
      <w:r w:rsidR="006A2AA2">
        <w:rPr>
          <w:sz w:val="28"/>
          <w:szCs w:val="28"/>
        </w:rPr>
        <w:t>л</w:t>
      </w:r>
      <w:r w:rsidR="006A2AA2">
        <w:rPr>
          <w:sz w:val="28"/>
          <w:szCs w:val="28"/>
        </w:rPr>
        <w:t>лед</w:t>
      </w:r>
      <w:r w:rsidR="00313F29">
        <w:rPr>
          <w:sz w:val="28"/>
          <w:szCs w:val="28"/>
        </w:rPr>
        <w:t>ж»</w:t>
      </w:r>
      <w:r w:rsidRPr="00176EF9">
        <w:rPr>
          <w:color w:val="auto"/>
          <w:sz w:val="28"/>
          <w:szCs w:val="28"/>
        </w:rPr>
        <w:t xml:space="preserve">. </w:t>
      </w:r>
    </w:p>
    <w:p w:rsidR="002D5BD2" w:rsidRDefault="002D5BD2" w:rsidP="006C6C3A">
      <w:pPr>
        <w:widowControl w:val="0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F9">
        <w:rPr>
          <w:bCs/>
          <w:sz w:val="28"/>
          <w:szCs w:val="28"/>
        </w:rPr>
        <w:t xml:space="preserve">Производственная практика </w:t>
      </w:r>
      <w:r>
        <w:rPr>
          <w:bCs/>
          <w:sz w:val="28"/>
          <w:szCs w:val="28"/>
        </w:rPr>
        <w:t>состоит из двух этапов: практики</w:t>
      </w:r>
      <w:r w:rsidRPr="00176EF9">
        <w:rPr>
          <w:bCs/>
          <w:sz w:val="28"/>
          <w:szCs w:val="28"/>
        </w:rPr>
        <w:t xml:space="preserve"> по проф</w:t>
      </w:r>
      <w:r w:rsidRPr="00176EF9">
        <w:rPr>
          <w:bCs/>
          <w:sz w:val="28"/>
          <w:szCs w:val="28"/>
        </w:rPr>
        <w:t>и</w:t>
      </w:r>
      <w:r w:rsidRPr="00176EF9">
        <w:rPr>
          <w:bCs/>
          <w:sz w:val="28"/>
          <w:szCs w:val="28"/>
        </w:rPr>
        <w:t>лю специа</w:t>
      </w:r>
      <w:r>
        <w:rPr>
          <w:bCs/>
          <w:sz w:val="28"/>
          <w:szCs w:val="28"/>
        </w:rPr>
        <w:t>льности и преддипломной практики</w:t>
      </w:r>
      <w:r w:rsidRPr="00176EF9">
        <w:rPr>
          <w:bCs/>
          <w:sz w:val="28"/>
          <w:szCs w:val="28"/>
        </w:rPr>
        <w:t>. Цель производственной практ</w:t>
      </w:r>
      <w:r w:rsidRPr="00176EF9">
        <w:rPr>
          <w:bCs/>
          <w:sz w:val="28"/>
          <w:szCs w:val="28"/>
        </w:rPr>
        <w:t>и</w:t>
      </w:r>
      <w:r w:rsidRPr="00176EF9">
        <w:rPr>
          <w:bCs/>
          <w:sz w:val="28"/>
          <w:szCs w:val="28"/>
        </w:rPr>
        <w:t>ки</w:t>
      </w:r>
      <w:r w:rsidR="009E478C">
        <w:rPr>
          <w:bCs/>
          <w:sz w:val="28"/>
          <w:szCs w:val="28"/>
        </w:rPr>
        <w:t xml:space="preserve"> </w:t>
      </w:r>
      <w:r w:rsidR="006A2AA2">
        <w:rPr>
          <w:sz w:val="28"/>
          <w:szCs w:val="28"/>
        </w:rPr>
        <w:t>–</w:t>
      </w:r>
      <w:r w:rsidRPr="00176EF9">
        <w:rPr>
          <w:sz w:val="28"/>
          <w:szCs w:val="28"/>
        </w:rPr>
        <w:t xml:space="preserve"> закрепление теоретических знаний, полученных студентами в процессе </w:t>
      </w:r>
      <w:r w:rsidRPr="00176EF9">
        <w:rPr>
          <w:sz w:val="28"/>
          <w:szCs w:val="28"/>
        </w:rPr>
        <w:lastRenderedPageBreak/>
        <w:t>изучения профессиональных модулей, а также сбор, систематизация и обобщ</w:t>
      </w:r>
      <w:r w:rsidRPr="00176EF9">
        <w:rPr>
          <w:sz w:val="28"/>
          <w:szCs w:val="28"/>
        </w:rPr>
        <w:t>е</w:t>
      </w:r>
      <w:r w:rsidRPr="00176EF9">
        <w:rPr>
          <w:sz w:val="28"/>
          <w:szCs w:val="28"/>
        </w:rPr>
        <w:t>ние практического материала в т.ч. для использования в выпускной квалифик</w:t>
      </w:r>
      <w:r w:rsidRPr="00176EF9">
        <w:rPr>
          <w:sz w:val="28"/>
          <w:szCs w:val="28"/>
        </w:rPr>
        <w:t>а</w:t>
      </w:r>
      <w:r w:rsidRPr="00176EF9">
        <w:rPr>
          <w:sz w:val="28"/>
          <w:szCs w:val="28"/>
        </w:rPr>
        <w:t>ционной работе.</w:t>
      </w:r>
    </w:p>
    <w:p w:rsidR="002D5BD2" w:rsidRDefault="002D5BD2" w:rsidP="006C6C3A">
      <w:pPr>
        <w:widowControl w:val="0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F9">
        <w:rPr>
          <w:sz w:val="28"/>
          <w:szCs w:val="28"/>
        </w:rPr>
        <w:t>П</w:t>
      </w:r>
      <w:r w:rsidR="005D5BE8">
        <w:rPr>
          <w:sz w:val="28"/>
          <w:szCs w:val="28"/>
        </w:rPr>
        <w:t>роизводственная и преддипломная</w:t>
      </w:r>
      <w:r w:rsidRPr="00176EF9">
        <w:rPr>
          <w:sz w:val="28"/>
          <w:szCs w:val="28"/>
        </w:rPr>
        <w:t xml:space="preserve"> практики проводятс</w:t>
      </w:r>
      <w:r w:rsidR="005D5BE8">
        <w:rPr>
          <w:sz w:val="28"/>
          <w:szCs w:val="28"/>
        </w:rPr>
        <w:t>я на предприят</w:t>
      </w:r>
      <w:r w:rsidR="005D5BE8">
        <w:rPr>
          <w:sz w:val="28"/>
          <w:szCs w:val="28"/>
        </w:rPr>
        <w:t>и</w:t>
      </w:r>
      <w:r w:rsidR="005D5BE8">
        <w:rPr>
          <w:sz w:val="28"/>
          <w:szCs w:val="28"/>
        </w:rPr>
        <w:t>ях, направление деятельности которых</w:t>
      </w:r>
      <w:r w:rsidR="009E478C">
        <w:rPr>
          <w:sz w:val="28"/>
          <w:szCs w:val="28"/>
        </w:rPr>
        <w:t xml:space="preserve"> </w:t>
      </w:r>
      <w:r w:rsidR="005D5BE8">
        <w:rPr>
          <w:sz w:val="28"/>
          <w:szCs w:val="28"/>
        </w:rPr>
        <w:t xml:space="preserve">соответствует профилю подготовки </w:t>
      </w:r>
      <w:r w:rsidRPr="00176EF9">
        <w:rPr>
          <w:sz w:val="28"/>
          <w:szCs w:val="28"/>
        </w:rPr>
        <w:t>обучающихся.</w:t>
      </w:r>
    </w:p>
    <w:p w:rsidR="002D5BD2" w:rsidRDefault="002D5BD2" w:rsidP="006C6C3A">
      <w:pPr>
        <w:widowControl w:val="0"/>
        <w:ind w:firstLine="567"/>
        <w:jc w:val="both"/>
        <w:rPr>
          <w:bCs/>
          <w:sz w:val="28"/>
          <w:szCs w:val="28"/>
        </w:rPr>
      </w:pPr>
      <w:r w:rsidRPr="00176EF9">
        <w:rPr>
          <w:bCs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</w:t>
      </w:r>
      <w:r w:rsidRPr="00176EF9">
        <w:rPr>
          <w:bCs/>
          <w:sz w:val="28"/>
          <w:szCs w:val="28"/>
        </w:rPr>
        <w:t>ю</w:t>
      </w:r>
      <w:r w:rsidRPr="00176EF9">
        <w:rPr>
          <w:bCs/>
          <w:sz w:val="28"/>
          <w:szCs w:val="28"/>
        </w:rPr>
        <w:t xml:space="preserve">щих организаций. </w:t>
      </w:r>
    </w:p>
    <w:p w:rsidR="00176EF9" w:rsidRPr="00176EF9" w:rsidRDefault="005D5BE8" w:rsidP="006C6C3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Программы</w:t>
      </w:r>
      <w:r w:rsidR="00102C88">
        <w:rPr>
          <w:color w:val="auto"/>
          <w:sz w:val="28"/>
          <w:szCs w:val="28"/>
        </w:rPr>
        <w:t xml:space="preserve"> учебной</w:t>
      </w:r>
      <w:r w:rsidR="009E478C">
        <w:rPr>
          <w:color w:val="auto"/>
          <w:sz w:val="28"/>
          <w:szCs w:val="28"/>
        </w:rPr>
        <w:t xml:space="preserve"> </w:t>
      </w:r>
      <w:r w:rsidR="002D5BD2">
        <w:rPr>
          <w:color w:val="auto"/>
          <w:sz w:val="28"/>
          <w:szCs w:val="28"/>
        </w:rPr>
        <w:t xml:space="preserve">и </w:t>
      </w:r>
      <w:r w:rsidR="002D5BD2">
        <w:rPr>
          <w:sz w:val="28"/>
          <w:szCs w:val="28"/>
        </w:rPr>
        <w:t>производственной</w:t>
      </w:r>
      <w:r w:rsidR="002D5BD2" w:rsidRPr="00176EF9">
        <w:rPr>
          <w:sz w:val="28"/>
          <w:szCs w:val="28"/>
        </w:rPr>
        <w:t xml:space="preserve"> практик</w:t>
      </w:r>
      <w:r w:rsidR="009E478C">
        <w:rPr>
          <w:sz w:val="28"/>
          <w:szCs w:val="28"/>
        </w:rPr>
        <w:t xml:space="preserve"> </w:t>
      </w:r>
      <w:r w:rsidR="00ED2095">
        <w:rPr>
          <w:color w:val="auto"/>
          <w:sz w:val="28"/>
          <w:szCs w:val="28"/>
        </w:rPr>
        <w:t>приве</w:t>
      </w:r>
      <w:r>
        <w:rPr>
          <w:color w:val="auto"/>
          <w:sz w:val="28"/>
          <w:szCs w:val="28"/>
        </w:rPr>
        <w:t>дены</w:t>
      </w:r>
      <w:r w:rsidR="00ED2095">
        <w:rPr>
          <w:color w:val="auto"/>
          <w:sz w:val="28"/>
          <w:szCs w:val="28"/>
        </w:rPr>
        <w:t xml:space="preserve"> в прилож</w:t>
      </w:r>
      <w:r w:rsidR="00ED2095">
        <w:rPr>
          <w:color w:val="auto"/>
          <w:sz w:val="28"/>
          <w:szCs w:val="28"/>
        </w:rPr>
        <w:t>е</w:t>
      </w:r>
      <w:r w:rsidR="00F101F3">
        <w:rPr>
          <w:color w:val="auto"/>
          <w:sz w:val="28"/>
          <w:szCs w:val="28"/>
        </w:rPr>
        <w:t>нии</w:t>
      </w:r>
      <w:r w:rsidR="00ED2095">
        <w:rPr>
          <w:color w:val="auto"/>
          <w:sz w:val="28"/>
          <w:szCs w:val="28"/>
        </w:rPr>
        <w:t>.</w:t>
      </w:r>
      <w:proofErr w:type="gramEnd"/>
    </w:p>
    <w:p w:rsidR="00594C83" w:rsidRDefault="00594C83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467" w:rsidRPr="0063359F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3359F">
        <w:rPr>
          <w:b/>
          <w:caps/>
          <w:sz w:val="28"/>
          <w:szCs w:val="28"/>
        </w:rPr>
        <w:t>Аннотация рабочей программы</w:t>
      </w:r>
    </w:p>
    <w:p w:rsidR="00AE1467" w:rsidRPr="0063359F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3359F">
        <w:rPr>
          <w:caps/>
          <w:sz w:val="28"/>
          <w:szCs w:val="28"/>
        </w:rPr>
        <w:t xml:space="preserve"> учебной практики </w:t>
      </w:r>
    </w:p>
    <w:p w:rsidR="00AE1467" w:rsidRPr="00102C88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02C88">
        <w:rPr>
          <w:b/>
          <w:sz w:val="28"/>
          <w:szCs w:val="28"/>
        </w:rPr>
        <w:t> Область применения программы</w:t>
      </w:r>
    </w:p>
    <w:p w:rsidR="00AE1467" w:rsidRPr="00102C88" w:rsidRDefault="00AE1467" w:rsidP="006C6C3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02C88">
        <w:rPr>
          <w:sz w:val="28"/>
          <w:szCs w:val="28"/>
        </w:rPr>
        <w:t xml:space="preserve">Программа учебной практики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звена. Разработана </w:t>
      </w:r>
      <w:r w:rsidRPr="00102C88">
        <w:rPr>
          <w:sz w:val="28"/>
          <w:szCs w:val="28"/>
        </w:rPr>
        <w:t>в соответствии с ФГОС по специал</w:t>
      </w:r>
      <w:r w:rsidRPr="00102C88">
        <w:rPr>
          <w:sz w:val="28"/>
          <w:szCs w:val="28"/>
        </w:rPr>
        <w:t>ь</w:t>
      </w:r>
      <w:r w:rsidRPr="00102C88">
        <w:rPr>
          <w:sz w:val="28"/>
          <w:szCs w:val="28"/>
        </w:rPr>
        <w:t xml:space="preserve">ности  СПО </w:t>
      </w:r>
      <w:r>
        <w:rPr>
          <w:sz w:val="28"/>
          <w:szCs w:val="28"/>
        </w:rPr>
        <w:t>09.02.05</w:t>
      </w:r>
      <w:r w:rsidRPr="00102C88">
        <w:rPr>
          <w:sz w:val="28"/>
          <w:szCs w:val="28"/>
        </w:rPr>
        <w:t xml:space="preserve"> Прикл</w:t>
      </w:r>
      <w:r>
        <w:rPr>
          <w:sz w:val="28"/>
          <w:szCs w:val="28"/>
        </w:rPr>
        <w:t>адная информатика (по отраслям)</w:t>
      </w:r>
      <w:r w:rsidRPr="00102C88">
        <w:rPr>
          <w:sz w:val="28"/>
          <w:szCs w:val="28"/>
        </w:rPr>
        <w:t>.</w:t>
      </w:r>
    </w:p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37F5A">
        <w:rPr>
          <w:b/>
          <w:bCs/>
          <w:sz w:val="28"/>
          <w:szCs w:val="28"/>
        </w:rPr>
        <w:t xml:space="preserve">2. Место учебной </w:t>
      </w:r>
      <w:proofErr w:type="gramStart"/>
      <w:r>
        <w:rPr>
          <w:b/>
          <w:bCs/>
          <w:sz w:val="28"/>
          <w:szCs w:val="28"/>
        </w:rPr>
        <w:t>практики</w:t>
      </w:r>
      <w:r w:rsidRPr="00137F5A">
        <w:rPr>
          <w:b/>
          <w:bCs/>
          <w:sz w:val="28"/>
          <w:szCs w:val="28"/>
        </w:rPr>
        <w:t xml:space="preserve"> в структуре </w:t>
      </w:r>
      <w:r>
        <w:rPr>
          <w:b/>
          <w:bCs/>
          <w:sz w:val="28"/>
          <w:szCs w:val="28"/>
        </w:rPr>
        <w:t>программы подготовки сп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циалистов среднего звена</w:t>
      </w:r>
      <w:proofErr w:type="gramEnd"/>
    </w:p>
    <w:p w:rsidR="00AE1467" w:rsidRPr="00FB0DFB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Учебная практика реализуется в рамках модулей </w:t>
      </w:r>
      <w:r w:rsidR="00B85950">
        <w:rPr>
          <w:bCs/>
          <w:sz w:val="28"/>
          <w:szCs w:val="28"/>
        </w:rPr>
        <w:t>ППССЗ</w:t>
      </w:r>
      <w:r>
        <w:rPr>
          <w:bCs/>
          <w:sz w:val="28"/>
          <w:szCs w:val="28"/>
        </w:rPr>
        <w:t xml:space="preserve"> по основным видам профессиональной деятельности:</w:t>
      </w:r>
    </w:p>
    <w:p w:rsidR="00AE1467" w:rsidRPr="009B3D50" w:rsidRDefault="00AE1467" w:rsidP="006C6C3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B3D50">
        <w:rPr>
          <w:color w:val="000000"/>
          <w:sz w:val="28"/>
          <w:szCs w:val="28"/>
        </w:rPr>
        <w:t>ПМ.01</w:t>
      </w:r>
      <w:r>
        <w:rPr>
          <w:color w:val="000000"/>
          <w:sz w:val="28"/>
          <w:szCs w:val="28"/>
        </w:rPr>
        <w:t>.</w:t>
      </w:r>
      <w:r w:rsidRPr="009B3D50">
        <w:rPr>
          <w:color w:val="000000"/>
          <w:sz w:val="28"/>
          <w:szCs w:val="28"/>
        </w:rPr>
        <w:t xml:space="preserve"> Обработка отраслевой информации;</w:t>
      </w:r>
    </w:p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B3D50">
        <w:rPr>
          <w:color w:val="000000"/>
          <w:sz w:val="28"/>
          <w:szCs w:val="28"/>
        </w:rPr>
        <w:t>ПМ. 02</w:t>
      </w:r>
      <w:r>
        <w:rPr>
          <w:color w:val="000000"/>
          <w:sz w:val="28"/>
          <w:szCs w:val="28"/>
        </w:rPr>
        <w:t>.</w:t>
      </w:r>
      <w:r w:rsidRPr="00CD177A">
        <w:rPr>
          <w:bC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>
        <w:rPr>
          <w:color w:val="000000"/>
          <w:sz w:val="28"/>
          <w:szCs w:val="28"/>
        </w:rPr>
        <w:t>.</w:t>
      </w:r>
    </w:p>
    <w:p w:rsidR="00AE1467" w:rsidRPr="00102C88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02C88">
        <w:rPr>
          <w:b/>
          <w:sz w:val="28"/>
          <w:szCs w:val="28"/>
        </w:rPr>
        <w:t xml:space="preserve">. Цели и задачи программы </w:t>
      </w:r>
      <w:r w:rsidR="007B7181">
        <w:rPr>
          <w:b/>
          <w:sz w:val="28"/>
          <w:szCs w:val="28"/>
        </w:rPr>
        <w:t>учебной</w:t>
      </w:r>
      <w:r w:rsidRPr="00102C88">
        <w:rPr>
          <w:b/>
          <w:sz w:val="28"/>
          <w:szCs w:val="28"/>
        </w:rPr>
        <w:t xml:space="preserve"> практики – требования к р</w:t>
      </w:r>
      <w:r w:rsidRPr="00102C88">
        <w:rPr>
          <w:b/>
          <w:sz w:val="28"/>
          <w:szCs w:val="28"/>
        </w:rPr>
        <w:t>е</w:t>
      </w:r>
      <w:r w:rsidRPr="00102C88">
        <w:rPr>
          <w:b/>
          <w:sz w:val="28"/>
          <w:szCs w:val="28"/>
        </w:rPr>
        <w:t>зультатам освоения программы</w:t>
      </w:r>
    </w:p>
    <w:p w:rsidR="00AE1467" w:rsidRPr="005256BD" w:rsidRDefault="00AE1467" w:rsidP="006C6C3A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256BD">
        <w:rPr>
          <w:sz w:val="28"/>
          <w:szCs w:val="28"/>
        </w:rPr>
        <w:t>Цель</w:t>
      </w:r>
      <w:r>
        <w:rPr>
          <w:sz w:val="28"/>
          <w:szCs w:val="28"/>
        </w:rPr>
        <w:t xml:space="preserve">ю учебной практики является </w:t>
      </w:r>
      <w:r w:rsidRPr="005256BD">
        <w:rPr>
          <w:sz w:val="28"/>
          <w:szCs w:val="28"/>
        </w:rPr>
        <w:t xml:space="preserve"> -   комплексное освоение обучающ</w:t>
      </w:r>
      <w:r w:rsidRPr="005256BD">
        <w:rPr>
          <w:sz w:val="28"/>
          <w:szCs w:val="28"/>
        </w:rPr>
        <w:t>и</w:t>
      </w:r>
      <w:r w:rsidRPr="005256BD">
        <w:rPr>
          <w:sz w:val="28"/>
          <w:szCs w:val="28"/>
        </w:rPr>
        <w:t>мися видов профессиональной деятельности:</w:t>
      </w:r>
    </w:p>
    <w:p w:rsidR="00AE1467" w:rsidRPr="00CD177A" w:rsidRDefault="00AE1467" w:rsidP="003B54FB">
      <w:pPr>
        <w:pStyle w:val="a"/>
        <w:widowControl w:val="0"/>
        <w:numPr>
          <w:ilvl w:val="0"/>
          <w:numId w:val="39"/>
        </w:numPr>
        <w:tabs>
          <w:tab w:val="clear" w:pos="227"/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rStyle w:val="FontStyle56"/>
          <w:sz w:val="28"/>
          <w:szCs w:val="28"/>
        </w:rPr>
        <w:t>О</w:t>
      </w:r>
      <w:r w:rsidRPr="00CD177A">
        <w:rPr>
          <w:rStyle w:val="FontStyle56"/>
          <w:sz w:val="28"/>
          <w:szCs w:val="28"/>
        </w:rPr>
        <w:t xml:space="preserve">бработки статического и динамического информационного </w:t>
      </w:r>
      <w:proofErr w:type="spellStart"/>
      <w:r w:rsidRPr="00CD177A">
        <w:rPr>
          <w:rStyle w:val="FontStyle56"/>
          <w:sz w:val="28"/>
          <w:szCs w:val="28"/>
        </w:rPr>
        <w:t>контента</w:t>
      </w:r>
      <w:proofErr w:type="spellEnd"/>
      <w:r w:rsidRPr="00CD177A">
        <w:rPr>
          <w:sz w:val="28"/>
          <w:szCs w:val="28"/>
        </w:rPr>
        <w:t>;</w:t>
      </w:r>
    </w:p>
    <w:p w:rsidR="00AE1467" w:rsidRPr="00CD177A" w:rsidRDefault="00AE1467" w:rsidP="003B54FB">
      <w:pPr>
        <w:pStyle w:val="a"/>
        <w:widowControl w:val="0"/>
        <w:numPr>
          <w:ilvl w:val="0"/>
          <w:numId w:val="39"/>
        </w:numPr>
        <w:tabs>
          <w:tab w:val="clear" w:pos="227"/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rStyle w:val="FontStyle56"/>
          <w:sz w:val="28"/>
          <w:szCs w:val="28"/>
        </w:rPr>
        <w:t>П</w:t>
      </w:r>
      <w:r w:rsidRPr="00CD177A">
        <w:rPr>
          <w:rStyle w:val="FontStyle56"/>
          <w:sz w:val="28"/>
          <w:szCs w:val="28"/>
        </w:rPr>
        <w:t>одготовки оборудования к работе</w:t>
      </w:r>
      <w:r w:rsidRPr="00CD177A">
        <w:rPr>
          <w:sz w:val="28"/>
          <w:szCs w:val="28"/>
        </w:rPr>
        <w:t>;</w:t>
      </w:r>
    </w:p>
    <w:p w:rsidR="00AE1467" w:rsidRPr="00CD177A" w:rsidRDefault="00AE1467" w:rsidP="003B54FB">
      <w:pPr>
        <w:pStyle w:val="a"/>
        <w:widowControl w:val="0"/>
        <w:numPr>
          <w:ilvl w:val="0"/>
          <w:numId w:val="39"/>
        </w:numPr>
        <w:tabs>
          <w:tab w:val="clear" w:pos="227"/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rStyle w:val="FontStyle56"/>
          <w:sz w:val="28"/>
          <w:szCs w:val="28"/>
        </w:rPr>
        <w:t>Н</w:t>
      </w:r>
      <w:r w:rsidRPr="00CD177A">
        <w:rPr>
          <w:rStyle w:val="FontStyle56"/>
          <w:sz w:val="28"/>
          <w:szCs w:val="28"/>
        </w:rPr>
        <w:t xml:space="preserve">астройки и работы с отраслевым оборудованием обработки </w:t>
      </w:r>
      <w:proofErr w:type="gramStart"/>
      <w:r w:rsidRPr="00CD177A">
        <w:rPr>
          <w:rStyle w:val="FontStyle56"/>
          <w:sz w:val="28"/>
          <w:szCs w:val="28"/>
        </w:rPr>
        <w:t>информ</w:t>
      </w:r>
      <w:r w:rsidRPr="00CD177A">
        <w:rPr>
          <w:rStyle w:val="FontStyle56"/>
          <w:sz w:val="28"/>
          <w:szCs w:val="28"/>
        </w:rPr>
        <w:t>а</w:t>
      </w:r>
      <w:r w:rsidRPr="00CD177A">
        <w:rPr>
          <w:rStyle w:val="FontStyle56"/>
          <w:sz w:val="28"/>
          <w:szCs w:val="28"/>
        </w:rPr>
        <w:t>ционного</w:t>
      </w:r>
      <w:proofErr w:type="gramEnd"/>
      <w:r w:rsidRPr="00CD177A">
        <w:rPr>
          <w:rStyle w:val="FontStyle56"/>
          <w:sz w:val="28"/>
          <w:szCs w:val="28"/>
        </w:rPr>
        <w:t xml:space="preserve"> </w:t>
      </w:r>
      <w:proofErr w:type="spellStart"/>
      <w:r w:rsidRPr="00CD177A">
        <w:rPr>
          <w:rStyle w:val="FontStyle56"/>
          <w:sz w:val="28"/>
          <w:szCs w:val="28"/>
        </w:rPr>
        <w:t>контента</w:t>
      </w:r>
      <w:proofErr w:type="spellEnd"/>
      <w:r w:rsidRPr="00CD177A">
        <w:rPr>
          <w:sz w:val="28"/>
          <w:szCs w:val="28"/>
        </w:rPr>
        <w:t>;</w:t>
      </w:r>
    </w:p>
    <w:p w:rsidR="00AE1467" w:rsidRDefault="00AE1467" w:rsidP="003B54FB">
      <w:pPr>
        <w:pStyle w:val="a"/>
        <w:widowControl w:val="0"/>
        <w:numPr>
          <w:ilvl w:val="0"/>
          <w:numId w:val="39"/>
        </w:numPr>
        <w:tabs>
          <w:tab w:val="clear" w:pos="227"/>
          <w:tab w:val="left" w:pos="284"/>
          <w:tab w:val="left" w:pos="993"/>
        </w:tabs>
        <w:ind w:left="0" w:firstLine="709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К</w:t>
      </w:r>
      <w:r w:rsidRPr="00CD177A">
        <w:rPr>
          <w:rStyle w:val="FontStyle56"/>
          <w:sz w:val="28"/>
          <w:szCs w:val="28"/>
        </w:rPr>
        <w:t>онтроля работы компьютерных, периферийных устройств и телеко</w:t>
      </w:r>
      <w:r w:rsidRPr="00CD177A">
        <w:rPr>
          <w:rStyle w:val="FontStyle56"/>
          <w:sz w:val="28"/>
          <w:szCs w:val="28"/>
        </w:rPr>
        <w:t>м</w:t>
      </w:r>
      <w:r w:rsidRPr="00CD177A">
        <w:rPr>
          <w:rStyle w:val="FontStyle56"/>
          <w:sz w:val="28"/>
          <w:szCs w:val="28"/>
        </w:rPr>
        <w:t>муникационных систем, обеспечивать их правильную эксплуатацию</w:t>
      </w:r>
      <w:r>
        <w:rPr>
          <w:rStyle w:val="FontStyle56"/>
          <w:sz w:val="28"/>
          <w:szCs w:val="28"/>
        </w:rPr>
        <w:t>;</w:t>
      </w:r>
    </w:p>
    <w:p w:rsidR="00AE1467" w:rsidRPr="00914222" w:rsidRDefault="00AE1467" w:rsidP="003B54FB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Ос</w:t>
      </w:r>
      <w:r w:rsidRPr="00914222">
        <w:rPr>
          <w:sz w:val="28"/>
        </w:rPr>
        <w:t>уществлять сбор и анализ информации для определения потребн</w:t>
      </w:r>
      <w:r w:rsidRPr="00914222">
        <w:rPr>
          <w:sz w:val="28"/>
        </w:rPr>
        <w:t>о</w:t>
      </w:r>
      <w:r w:rsidRPr="00914222">
        <w:rPr>
          <w:sz w:val="28"/>
        </w:rPr>
        <w:t>стей клиента;</w:t>
      </w:r>
    </w:p>
    <w:p w:rsidR="00AE1467" w:rsidRPr="00914222" w:rsidRDefault="00AE1467" w:rsidP="003B54FB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914222">
        <w:rPr>
          <w:sz w:val="28"/>
        </w:rPr>
        <w:t>азрабатывать и публиковать программное обеспечение и информац</w:t>
      </w:r>
      <w:r w:rsidRPr="00914222">
        <w:rPr>
          <w:sz w:val="28"/>
        </w:rPr>
        <w:t>и</w:t>
      </w:r>
      <w:r w:rsidRPr="00914222">
        <w:rPr>
          <w:sz w:val="28"/>
        </w:rPr>
        <w:t xml:space="preserve">онные ресурсы отраслевой направленности со </w:t>
      </w:r>
      <w:proofErr w:type="gramStart"/>
      <w:r w:rsidRPr="00914222">
        <w:rPr>
          <w:sz w:val="28"/>
        </w:rPr>
        <w:t>статическим</w:t>
      </w:r>
      <w:proofErr w:type="gramEnd"/>
      <w:r w:rsidRPr="00914222">
        <w:rPr>
          <w:sz w:val="28"/>
        </w:rPr>
        <w:t xml:space="preserve"> и динамическим </w:t>
      </w:r>
      <w:proofErr w:type="spellStart"/>
      <w:r w:rsidRPr="00914222">
        <w:rPr>
          <w:sz w:val="28"/>
        </w:rPr>
        <w:t>контентом</w:t>
      </w:r>
      <w:proofErr w:type="spellEnd"/>
      <w:r w:rsidRPr="00914222">
        <w:rPr>
          <w:sz w:val="28"/>
        </w:rPr>
        <w:t xml:space="preserve"> на основе готовых спецификаций и стандартов;</w:t>
      </w:r>
    </w:p>
    <w:p w:rsidR="00AE1467" w:rsidRPr="00914222" w:rsidRDefault="00AE1467" w:rsidP="003B54FB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914222">
        <w:rPr>
          <w:sz w:val="28"/>
        </w:rPr>
        <w:t>роводить отладку и тестирование программного обеспечения отра</w:t>
      </w:r>
      <w:r w:rsidRPr="00914222">
        <w:rPr>
          <w:sz w:val="28"/>
        </w:rPr>
        <w:t>с</w:t>
      </w:r>
      <w:r w:rsidRPr="00914222">
        <w:rPr>
          <w:sz w:val="28"/>
        </w:rPr>
        <w:t>левой направленности;</w:t>
      </w:r>
    </w:p>
    <w:p w:rsidR="00AE1467" w:rsidRPr="00914222" w:rsidRDefault="00AE1467" w:rsidP="003B54FB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914222">
        <w:rPr>
          <w:sz w:val="28"/>
        </w:rPr>
        <w:t>роводить адаптацию отраслевого программного обеспечения;</w:t>
      </w:r>
    </w:p>
    <w:p w:rsidR="00AE1467" w:rsidRPr="00914222" w:rsidRDefault="00AE1467" w:rsidP="003B54FB">
      <w:pPr>
        <w:widowControl w:val="0"/>
        <w:numPr>
          <w:ilvl w:val="0"/>
          <w:numId w:val="39"/>
        </w:numPr>
        <w:tabs>
          <w:tab w:val="left" w:pos="142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914222">
        <w:rPr>
          <w:sz w:val="28"/>
        </w:rPr>
        <w:t>азрабатывать и вести проектную и техническую документацию;</w:t>
      </w:r>
    </w:p>
    <w:p w:rsidR="00AE1467" w:rsidRPr="00914222" w:rsidRDefault="00AE1467" w:rsidP="003B54FB">
      <w:pPr>
        <w:widowControl w:val="0"/>
        <w:numPr>
          <w:ilvl w:val="0"/>
          <w:numId w:val="3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914222">
        <w:rPr>
          <w:sz w:val="28"/>
        </w:rPr>
        <w:t>частвовать в измерении и контроле качества продуктов.</w:t>
      </w:r>
    </w:p>
    <w:p w:rsidR="00AE1467" w:rsidRPr="004E049D" w:rsidRDefault="00AE1467" w:rsidP="006C6C3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Обучающийся в ходе освоения учебной практики должен иметь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</w:t>
      </w:r>
      <w:r w:rsidRPr="004E049D">
        <w:rPr>
          <w:sz w:val="28"/>
          <w:szCs w:val="28"/>
        </w:rPr>
        <w:t>ий опыт: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>Р</w:t>
      </w:r>
      <w:r w:rsidRPr="004E049D">
        <w:rPr>
          <w:rStyle w:val="FontStyle57"/>
          <w:sz w:val="28"/>
          <w:szCs w:val="28"/>
        </w:rPr>
        <w:t>аботать с программами подготовки и оформления презентаций,</w:t>
      </w:r>
      <w:r w:rsidR="009E478C">
        <w:rPr>
          <w:rStyle w:val="FontStyle57"/>
          <w:sz w:val="28"/>
          <w:szCs w:val="28"/>
        </w:rPr>
        <w:t xml:space="preserve"> </w:t>
      </w:r>
      <w:r w:rsidRPr="004E049D">
        <w:rPr>
          <w:sz w:val="28"/>
          <w:szCs w:val="28"/>
        </w:rPr>
        <w:t>зн</w:t>
      </w:r>
      <w:r w:rsidRPr="004E049D">
        <w:rPr>
          <w:sz w:val="28"/>
          <w:szCs w:val="28"/>
        </w:rPr>
        <w:t>а</w:t>
      </w:r>
      <w:r w:rsidRPr="004E049D">
        <w:rPr>
          <w:sz w:val="28"/>
          <w:szCs w:val="28"/>
        </w:rPr>
        <w:t>ние правил подготовки и оформления презентаций;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049D">
        <w:rPr>
          <w:sz w:val="28"/>
          <w:szCs w:val="28"/>
        </w:rPr>
        <w:t>аботать</w:t>
      </w:r>
      <w:r w:rsidRPr="004E049D">
        <w:rPr>
          <w:rStyle w:val="FontStyle57"/>
          <w:sz w:val="28"/>
          <w:szCs w:val="28"/>
        </w:rPr>
        <w:t xml:space="preserve"> с пакетами прикладных программ обработки отраслевой и</w:t>
      </w:r>
      <w:r w:rsidRPr="004E049D">
        <w:rPr>
          <w:rStyle w:val="FontStyle57"/>
          <w:sz w:val="28"/>
          <w:szCs w:val="28"/>
        </w:rPr>
        <w:t>н</w:t>
      </w:r>
      <w:r w:rsidRPr="004E049D">
        <w:rPr>
          <w:rStyle w:val="FontStyle57"/>
          <w:sz w:val="28"/>
          <w:szCs w:val="28"/>
        </w:rPr>
        <w:t>формации, р</w:t>
      </w:r>
      <w:r w:rsidRPr="004E049D">
        <w:rPr>
          <w:sz w:val="28"/>
          <w:szCs w:val="28"/>
        </w:rPr>
        <w:t>аботать с прикладным программным обеспечением обработки эк</w:t>
      </w:r>
      <w:r w:rsidRPr="004E049D">
        <w:rPr>
          <w:sz w:val="28"/>
          <w:szCs w:val="28"/>
        </w:rPr>
        <w:t>о</w:t>
      </w:r>
      <w:r w:rsidRPr="004E049D">
        <w:rPr>
          <w:sz w:val="28"/>
          <w:szCs w:val="28"/>
        </w:rPr>
        <w:t>номической информации;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E049D">
        <w:rPr>
          <w:sz w:val="28"/>
          <w:szCs w:val="28"/>
        </w:rPr>
        <w:t xml:space="preserve">нсталлировать и работать с прикладным программным обеспечением обработки </w:t>
      </w:r>
      <w:proofErr w:type="gramStart"/>
      <w:r w:rsidRPr="004E049D">
        <w:rPr>
          <w:sz w:val="28"/>
          <w:szCs w:val="28"/>
        </w:rPr>
        <w:t>динамического</w:t>
      </w:r>
      <w:proofErr w:type="gramEnd"/>
      <w:r w:rsidRPr="004E049D">
        <w:rPr>
          <w:sz w:val="28"/>
          <w:szCs w:val="28"/>
        </w:rPr>
        <w:t xml:space="preserve"> информационного </w:t>
      </w:r>
      <w:proofErr w:type="spellStart"/>
      <w:r w:rsidRPr="004E049D">
        <w:rPr>
          <w:sz w:val="28"/>
          <w:szCs w:val="28"/>
        </w:rPr>
        <w:t>контента</w:t>
      </w:r>
      <w:proofErr w:type="spellEnd"/>
      <w:r w:rsidRPr="004E049D">
        <w:rPr>
          <w:sz w:val="28"/>
          <w:szCs w:val="28"/>
        </w:rPr>
        <w:t>;</w:t>
      </w:r>
    </w:p>
    <w:p w:rsidR="00AE1467" w:rsidRPr="004E049D" w:rsidRDefault="00AE1467" w:rsidP="003B54FB">
      <w:pPr>
        <w:pStyle w:val="Style22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Р</w:t>
      </w:r>
      <w:r w:rsidRPr="004E049D">
        <w:rPr>
          <w:rStyle w:val="FontStyle57"/>
          <w:sz w:val="28"/>
          <w:szCs w:val="28"/>
        </w:rPr>
        <w:t xml:space="preserve">аботать со специализированным оборудованием обработки </w:t>
      </w:r>
      <w:proofErr w:type="gramStart"/>
      <w:r w:rsidRPr="004E049D">
        <w:rPr>
          <w:rStyle w:val="FontStyle57"/>
          <w:sz w:val="28"/>
          <w:szCs w:val="28"/>
        </w:rPr>
        <w:t>статич</w:t>
      </w:r>
      <w:r w:rsidRPr="004E049D">
        <w:rPr>
          <w:rStyle w:val="FontStyle57"/>
          <w:sz w:val="28"/>
          <w:szCs w:val="28"/>
        </w:rPr>
        <w:t>е</w:t>
      </w:r>
      <w:r w:rsidRPr="004E049D">
        <w:rPr>
          <w:rStyle w:val="FontStyle57"/>
          <w:sz w:val="28"/>
          <w:szCs w:val="28"/>
        </w:rPr>
        <w:t>ского</w:t>
      </w:r>
      <w:proofErr w:type="gramEnd"/>
      <w:r w:rsidRPr="004E049D">
        <w:rPr>
          <w:rStyle w:val="FontStyle57"/>
          <w:sz w:val="28"/>
          <w:szCs w:val="28"/>
        </w:rPr>
        <w:t xml:space="preserve"> и динамического информационного </w:t>
      </w:r>
      <w:proofErr w:type="spellStart"/>
      <w:r w:rsidRPr="004E049D">
        <w:rPr>
          <w:rStyle w:val="FontStyle57"/>
          <w:sz w:val="28"/>
          <w:szCs w:val="28"/>
        </w:rPr>
        <w:t>контента</w:t>
      </w:r>
      <w:proofErr w:type="spellEnd"/>
      <w:r w:rsidRPr="004E049D">
        <w:rPr>
          <w:rStyle w:val="FontStyle57"/>
          <w:sz w:val="28"/>
          <w:szCs w:val="28"/>
        </w:rPr>
        <w:t>;</w:t>
      </w:r>
    </w:p>
    <w:p w:rsidR="00AE1467" w:rsidRPr="004E049D" w:rsidRDefault="00AE1467" w:rsidP="003B54FB">
      <w:pPr>
        <w:pStyle w:val="Style22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</w:t>
      </w:r>
      <w:r w:rsidRPr="004E049D">
        <w:rPr>
          <w:rStyle w:val="FontStyle57"/>
          <w:sz w:val="28"/>
          <w:szCs w:val="28"/>
        </w:rPr>
        <w:t>ыбирать оборудования для решения поставленной задачи;</w:t>
      </w:r>
    </w:p>
    <w:p w:rsidR="00AE1467" w:rsidRPr="004E049D" w:rsidRDefault="00AE1467" w:rsidP="003B54FB">
      <w:pPr>
        <w:pStyle w:val="Style22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У</w:t>
      </w:r>
      <w:r w:rsidRPr="004E049D">
        <w:rPr>
          <w:rStyle w:val="FontStyle57"/>
          <w:sz w:val="28"/>
          <w:szCs w:val="28"/>
        </w:rPr>
        <w:t>станавливать и конфигурировать прикладное программное обеспеч</w:t>
      </w:r>
      <w:r w:rsidRPr="004E049D">
        <w:rPr>
          <w:rStyle w:val="FontStyle57"/>
          <w:sz w:val="28"/>
          <w:szCs w:val="28"/>
        </w:rPr>
        <w:t>е</w:t>
      </w:r>
      <w:r w:rsidRPr="004E049D">
        <w:rPr>
          <w:rStyle w:val="FontStyle57"/>
          <w:sz w:val="28"/>
          <w:szCs w:val="28"/>
        </w:rPr>
        <w:t>ние;</w:t>
      </w:r>
    </w:p>
    <w:p w:rsidR="00AE1467" w:rsidRPr="004E049D" w:rsidRDefault="00AE1467" w:rsidP="003B54FB">
      <w:pPr>
        <w:pStyle w:val="Style22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К</w:t>
      </w:r>
      <w:r w:rsidRPr="004E049D">
        <w:rPr>
          <w:rStyle w:val="FontStyle57"/>
          <w:sz w:val="28"/>
          <w:szCs w:val="28"/>
        </w:rPr>
        <w:t>оммутировать аппаратные комплексы отраслевой направленности;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У</w:t>
      </w:r>
      <w:r w:rsidRPr="004E049D">
        <w:rPr>
          <w:rStyle w:val="FontStyle57"/>
          <w:sz w:val="28"/>
          <w:szCs w:val="28"/>
        </w:rPr>
        <w:t>станавливать и    конфигурировать системное программное обеспеч</w:t>
      </w:r>
      <w:r w:rsidRPr="004E049D">
        <w:rPr>
          <w:rStyle w:val="FontStyle57"/>
          <w:sz w:val="28"/>
          <w:szCs w:val="28"/>
        </w:rPr>
        <w:t>е</w:t>
      </w:r>
      <w:r w:rsidRPr="004E049D">
        <w:rPr>
          <w:rStyle w:val="FontStyle57"/>
          <w:sz w:val="28"/>
          <w:szCs w:val="28"/>
        </w:rPr>
        <w:t>ние;</w:t>
      </w:r>
    </w:p>
    <w:p w:rsidR="00AE1467" w:rsidRPr="004E049D" w:rsidRDefault="00AE1467" w:rsidP="003B54FB">
      <w:pPr>
        <w:pStyle w:val="Style22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Д</w:t>
      </w:r>
      <w:r w:rsidRPr="004E049D">
        <w:rPr>
          <w:rStyle w:val="FontStyle57"/>
          <w:sz w:val="28"/>
          <w:szCs w:val="28"/>
        </w:rPr>
        <w:t>иагностировать неисправности оборудования с помощью технических и программных средств;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049D">
        <w:rPr>
          <w:sz w:val="28"/>
          <w:szCs w:val="28"/>
        </w:rPr>
        <w:t>троить структурно-функциональные схемы;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E049D">
        <w:rPr>
          <w:sz w:val="28"/>
          <w:szCs w:val="28"/>
        </w:rPr>
        <w:t>нализировать бизнес-информацию с использованием различных м</w:t>
      </w:r>
      <w:r w:rsidRPr="004E049D">
        <w:rPr>
          <w:sz w:val="28"/>
          <w:szCs w:val="28"/>
        </w:rPr>
        <w:t>е</w:t>
      </w:r>
      <w:r w:rsidRPr="004E049D">
        <w:rPr>
          <w:sz w:val="28"/>
          <w:szCs w:val="28"/>
        </w:rPr>
        <w:t>тодик;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049D">
        <w:rPr>
          <w:sz w:val="28"/>
          <w:szCs w:val="28"/>
        </w:rPr>
        <w:t>азрабатывать программное обеспечение с помощью языков пр</w:t>
      </w:r>
      <w:r w:rsidRPr="004E049D">
        <w:rPr>
          <w:sz w:val="28"/>
          <w:szCs w:val="28"/>
        </w:rPr>
        <w:t>о</w:t>
      </w:r>
      <w:r w:rsidRPr="004E049D">
        <w:rPr>
          <w:sz w:val="28"/>
          <w:szCs w:val="28"/>
        </w:rPr>
        <w:t xml:space="preserve">граммирования информационного </w:t>
      </w:r>
      <w:proofErr w:type="spellStart"/>
      <w:r w:rsidRPr="004E049D">
        <w:rPr>
          <w:sz w:val="28"/>
          <w:szCs w:val="28"/>
        </w:rPr>
        <w:t>контента</w:t>
      </w:r>
      <w:proofErr w:type="spellEnd"/>
      <w:r w:rsidRPr="004E049D">
        <w:rPr>
          <w:sz w:val="28"/>
          <w:szCs w:val="28"/>
        </w:rPr>
        <w:t>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049D">
        <w:rPr>
          <w:sz w:val="28"/>
          <w:szCs w:val="28"/>
        </w:rPr>
        <w:t xml:space="preserve">азмещать </w:t>
      </w:r>
      <w:proofErr w:type="gramStart"/>
      <w:r w:rsidRPr="004E049D">
        <w:rPr>
          <w:sz w:val="28"/>
          <w:szCs w:val="28"/>
        </w:rPr>
        <w:t>информационный</w:t>
      </w:r>
      <w:proofErr w:type="gramEnd"/>
      <w:r w:rsidRPr="004E049D">
        <w:rPr>
          <w:sz w:val="28"/>
          <w:szCs w:val="28"/>
        </w:rPr>
        <w:t xml:space="preserve"> </w:t>
      </w:r>
      <w:proofErr w:type="spellStart"/>
      <w:r w:rsidRPr="004E049D">
        <w:rPr>
          <w:sz w:val="28"/>
          <w:szCs w:val="28"/>
        </w:rPr>
        <w:t>контент</w:t>
      </w:r>
      <w:proofErr w:type="spellEnd"/>
      <w:r w:rsidRPr="004E049D">
        <w:rPr>
          <w:sz w:val="28"/>
          <w:szCs w:val="28"/>
        </w:rPr>
        <w:t xml:space="preserve"> в глобальных и локальных с</w:t>
      </w:r>
      <w:r w:rsidRPr="004E049D">
        <w:rPr>
          <w:sz w:val="28"/>
          <w:szCs w:val="28"/>
        </w:rPr>
        <w:t>е</w:t>
      </w:r>
      <w:r w:rsidRPr="004E049D">
        <w:rPr>
          <w:sz w:val="28"/>
          <w:szCs w:val="28"/>
        </w:rPr>
        <w:t>тях;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049D">
        <w:rPr>
          <w:sz w:val="28"/>
          <w:szCs w:val="28"/>
        </w:rPr>
        <w:t>аботать с мультимедийными инструментальными средствами;</w:t>
      </w:r>
    </w:p>
    <w:p w:rsidR="00AE1467" w:rsidRPr="004E049D" w:rsidRDefault="00AE1467" w:rsidP="003B54FB">
      <w:pPr>
        <w:pStyle w:val="aff0"/>
        <w:widowControl w:val="0"/>
        <w:numPr>
          <w:ilvl w:val="0"/>
          <w:numId w:val="40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049D">
        <w:rPr>
          <w:sz w:val="28"/>
          <w:szCs w:val="28"/>
        </w:rPr>
        <w:t>рограммировать на встроенных алгоритмических языках;</w:t>
      </w:r>
    </w:p>
    <w:p w:rsidR="00AE1467" w:rsidRPr="004E049D" w:rsidRDefault="00AE1467" w:rsidP="003B54FB">
      <w:pPr>
        <w:pStyle w:val="Style22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С</w:t>
      </w:r>
      <w:r w:rsidRPr="004E049D">
        <w:rPr>
          <w:rStyle w:val="FontStyle57"/>
          <w:sz w:val="28"/>
          <w:szCs w:val="28"/>
        </w:rPr>
        <w:t>оставлять техническое задание;</w:t>
      </w:r>
    </w:p>
    <w:p w:rsidR="00AE1467" w:rsidRDefault="00AE1467" w:rsidP="003B54FB">
      <w:pPr>
        <w:pStyle w:val="Style22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С</w:t>
      </w:r>
      <w:r w:rsidRPr="004E049D">
        <w:rPr>
          <w:rStyle w:val="FontStyle57"/>
          <w:sz w:val="28"/>
          <w:szCs w:val="28"/>
        </w:rPr>
        <w:t>оставлять техническую документацию;</w:t>
      </w:r>
    </w:p>
    <w:p w:rsidR="00AE1467" w:rsidRPr="004E049D" w:rsidRDefault="00AE1467" w:rsidP="003B54FB">
      <w:pPr>
        <w:pStyle w:val="Style22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Т</w:t>
      </w:r>
      <w:r w:rsidRPr="004E049D">
        <w:rPr>
          <w:rStyle w:val="FontStyle57"/>
          <w:sz w:val="28"/>
          <w:szCs w:val="28"/>
        </w:rPr>
        <w:t>ести</w:t>
      </w:r>
      <w:r>
        <w:rPr>
          <w:rStyle w:val="FontStyle57"/>
          <w:sz w:val="28"/>
          <w:szCs w:val="28"/>
        </w:rPr>
        <w:t>ровать техническую документацию.</w:t>
      </w:r>
    </w:p>
    <w:p w:rsidR="00AE1467" w:rsidRPr="0063359F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2C88">
        <w:rPr>
          <w:b/>
          <w:sz w:val="28"/>
          <w:szCs w:val="28"/>
        </w:rPr>
        <w:t xml:space="preserve">3. Рекомендуемое количество часов на освоение программы </w:t>
      </w:r>
      <w:r w:rsidR="007B7181">
        <w:rPr>
          <w:b/>
          <w:sz w:val="28"/>
          <w:szCs w:val="28"/>
        </w:rPr>
        <w:t>учебной</w:t>
      </w:r>
      <w:r w:rsidRPr="00102C88">
        <w:rPr>
          <w:b/>
          <w:sz w:val="28"/>
          <w:szCs w:val="28"/>
        </w:rPr>
        <w:t xml:space="preserve"> </w:t>
      </w:r>
      <w:r w:rsidRPr="0063359F">
        <w:rPr>
          <w:b/>
          <w:sz w:val="28"/>
          <w:szCs w:val="28"/>
        </w:rPr>
        <w:t>практики</w:t>
      </w:r>
    </w:p>
    <w:p w:rsidR="00AE1467" w:rsidRPr="0063359F" w:rsidRDefault="00AE1467" w:rsidP="006C6C3A">
      <w:pPr>
        <w:widowControl w:val="0"/>
        <w:tabs>
          <w:tab w:val="left" w:pos="7797"/>
        </w:tabs>
        <w:ind w:firstLine="709"/>
        <w:jc w:val="both"/>
        <w:rPr>
          <w:b/>
          <w:sz w:val="28"/>
          <w:szCs w:val="28"/>
        </w:rPr>
      </w:pPr>
      <w:r w:rsidRPr="0063359F">
        <w:rPr>
          <w:b/>
          <w:sz w:val="28"/>
          <w:szCs w:val="28"/>
        </w:rPr>
        <w:t xml:space="preserve">Общая трудоёмкость учебной </w:t>
      </w:r>
      <w:r w:rsidR="007B7181" w:rsidRPr="0063359F">
        <w:rPr>
          <w:b/>
          <w:sz w:val="28"/>
          <w:szCs w:val="28"/>
        </w:rPr>
        <w:t xml:space="preserve">практики </w:t>
      </w:r>
      <w:r w:rsidRPr="0063359F">
        <w:rPr>
          <w:b/>
          <w:sz w:val="28"/>
          <w:szCs w:val="28"/>
        </w:rPr>
        <w:t>3 недели</w:t>
      </w:r>
      <w:r w:rsidR="007B7181" w:rsidRPr="0063359F">
        <w:rPr>
          <w:b/>
          <w:sz w:val="28"/>
          <w:szCs w:val="28"/>
        </w:rPr>
        <w:t xml:space="preserve"> (</w:t>
      </w:r>
      <w:r w:rsidRPr="0063359F">
        <w:rPr>
          <w:b/>
          <w:sz w:val="28"/>
          <w:szCs w:val="28"/>
        </w:rPr>
        <w:t>108 часов):</w:t>
      </w:r>
    </w:p>
    <w:p w:rsidR="00AE1467" w:rsidRPr="00613D91" w:rsidRDefault="00AE1467" w:rsidP="006C6C3A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613D91">
        <w:rPr>
          <w:sz w:val="28"/>
          <w:szCs w:val="28"/>
        </w:rPr>
        <w:t xml:space="preserve">2 курс, </w:t>
      </w:r>
      <w:r w:rsidRPr="00613D91">
        <w:rPr>
          <w:sz w:val="28"/>
          <w:szCs w:val="28"/>
          <w:lang w:val="en-US"/>
        </w:rPr>
        <w:t>III</w:t>
      </w:r>
      <w:r w:rsidRPr="00613D91">
        <w:rPr>
          <w:sz w:val="28"/>
          <w:szCs w:val="28"/>
        </w:rPr>
        <w:t xml:space="preserve"> семестр – 1 неделя  (36 часов), ПМ.01. Обработка отраслевой инфо</w:t>
      </w:r>
      <w:r w:rsidRPr="00613D91">
        <w:rPr>
          <w:sz w:val="28"/>
          <w:szCs w:val="28"/>
        </w:rPr>
        <w:t>р</w:t>
      </w:r>
      <w:r w:rsidRPr="00613D91">
        <w:rPr>
          <w:sz w:val="28"/>
          <w:szCs w:val="28"/>
        </w:rPr>
        <w:t>мации;</w:t>
      </w:r>
    </w:p>
    <w:p w:rsidR="00AE1467" w:rsidRPr="00613D91" w:rsidRDefault="00AE1467" w:rsidP="006C6C3A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613D91">
        <w:rPr>
          <w:sz w:val="28"/>
          <w:szCs w:val="28"/>
        </w:rPr>
        <w:t xml:space="preserve">2 курс, </w:t>
      </w:r>
      <w:r w:rsidRPr="00613D91">
        <w:rPr>
          <w:sz w:val="28"/>
          <w:szCs w:val="28"/>
          <w:lang w:val="en-US"/>
        </w:rPr>
        <w:t>IV</w:t>
      </w:r>
      <w:r w:rsidRPr="00613D91">
        <w:rPr>
          <w:sz w:val="28"/>
          <w:szCs w:val="28"/>
        </w:rPr>
        <w:t xml:space="preserve"> семестр – 1 неделя (36 часа) ПМ.01. Обработка отраслевой информ</w:t>
      </w:r>
      <w:r w:rsidRPr="00613D91">
        <w:rPr>
          <w:sz w:val="28"/>
          <w:szCs w:val="28"/>
        </w:rPr>
        <w:t>а</w:t>
      </w:r>
      <w:r w:rsidRPr="00613D91">
        <w:rPr>
          <w:sz w:val="28"/>
          <w:szCs w:val="28"/>
        </w:rPr>
        <w:t xml:space="preserve">ции, </w:t>
      </w:r>
      <w:r w:rsidR="009B2D6D" w:rsidRPr="00613D91">
        <w:rPr>
          <w:sz w:val="28"/>
          <w:szCs w:val="28"/>
        </w:rPr>
        <w:t>2</w:t>
      </w:r>
      <w:r w:rsidRPr="00613D91">
        <w:rPr>
          <w:sz w:val="28"/>
          <w:szCs w:val="28"/>
        </w:rPr>
        <w:t xml:space="preserve"> неделя (36 часа)</w:t>
      </w:r>
      <w:r w:rsidR="009E478C" w:rsidRPr="00613D91">
        <w:rPr>
          <w:sz w:val="28"/>
          <w:szCs w:val="28"/>
        </w:rPr>
        <w:t xml:space="preserve"> </w:t>
      </w:r>
      <w:r w:rsidRPr="00613D91">
        <w:rPr>
          <w:sz w:val="28"/>
          <w:szCs w:val="28"/>
        </w:rPr>
        <w:t>ПМ.02. Разработка, внедрение и адаптация программн</w:t>
      </w:r>
      <w:r w:rsidRPr="00613D91">
        <w:rPr>
          <w:sz w:val="28"/>
          <w:szCs w:val="28"/>
        </w:rPr>
        <w:t>о</w:t>
      </w:r>
      <w:r w:rsidRPr="00613D91">
        <w:rPr>
          <w:sz w:val="28"/>
          <w:szCs w:val="28"/>
        </w:rPr>
        <w:t>го обеспечения отраслевой направленности.</w:t>
      </w:r>
    </w:p>
    <w:p w:rsidR="00AE1467" w:rsidRPr="00613D91" w:rsidRDefault="00D8473D" w:rsidP="006C6C3A">
      <w:pPr>
        <w:widowControl w:val="0"/>
        <w:ind w:firstLine="709"/>
        <w:jc w:val="both"/>
        <w:rPr>
          <w:b/>
          <w:sz w:val="28"/>
          <w:szCs w:val="28"/>
        </w:rPr>
      </w:pPr>
      <w:r w:rsidRPr="00613D91">
        <w:rPr>
          <w:b/>
          <w:sz w:val="28"/>
          <w:szCs w:val="28"/>
        </w:rPr>
        <w:t>4</w:t>
      </w:r>
      <w:r w:rsidR="00AE1467" w:rsidRPr="00613D91">
        <w:rPr>
          <w:b/>
          <w:sz w:val="28"/>
          <w:szCs w:val="28"/>
        </w:rPr>
        <w:t xml:space="preserve">.  </w:t>
      </w:r>
      <w:proofErr w:type="gramStart"/>
      <w:r w:rsidR="00AE1467" w:rsidRPr="00613D91">
        <w:rPr>
          <w:b/>
          <w:sz w:val="28"/>
          <w:szCs w:val="28"/>
        </w:rPr>
        <w:t>Компетенции обучающегося, формируемые в результате прохо</w:t>
      </w:r>
      <w:r w:rsidR="00AE1467" w:rsidRPr="00613D91">
        <w:rPr>
          <w:b/>
          <w:sz w:val="28"/>
          <w:szCs w:val="28"/>
        </w:rPr>
        <w:t>ж</w:t>
      </w:r>
      <w:r w:rsidR="00AE1467" w:rsidRPr="00613D91">
        <w:rPr>
          <w:b/>
          <w:sz w:val="28"/>
          <w:szCs w:val="28"/>
        </w:rPr>
        <w:t>дения учебной пр</w:t>
      </w:r>
      <w:r w:rsidR="003527C0" w:rsidRPr="00613D91">
        <w:rPr>
          <w:b/>
          <w:sz w:val="28"/>
          <w:szCs w:val="28"/>
        </w:rPr>
        <w:t>актики</w:t>
      </w:r>
      <w:proofErr w:type="gramEnd"/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3D91">
        <w:rPr>
          <w:sz w:val="28"/>
          <w:szCs w:val="28"/>
        </w:rPr>
        <w:t>ОК 1. Понимать сущность и социальную значимость своей</w:t>
      </w:r>
      <w:r w:rsidRPr="00C87C34">
        <w:rPr>
          <w:color w:val="000000"/>
          <w:sz w:val="28"/>
          <w:szCs w:val="28"/>
        </w:rPr>
        <w:t xml:space="preserve"> будущей пр</w:t>
      </w:r>
      <w:r w:rsidRPr="00C87C34">
        <w:rPr>
          <w:color w:val="000000"/>
          <w:sz w:val="28"/>
          <w:szCs w:val="28"/>
        </w:rPr>
        <w:t>о</w:t>
      </w:r>
      <w:r w:rsidRPr="00C87C34">
        <w:rPr>
          <w:color w:val="000000"/>
          <w:sz w:val="28"/>
          <w:szCs w:val="28"/>
        </w:rPr>
        <w:t>фессии, проявлять к ней устойчивый интерес.</w:t>
      </w:r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2. Организовывать собственную деятельность, выбирать типовые м</w:t>
      </w:r>
      <w:r w:rsidRPr="00C87C34">
        <w:rPr>
          <w:color w:val="000000"/>
          <w:sz w:val="28"/>
          <w:szCs w:val="28"/>
        </w:rPr>
        <w:t>е</w:t>
      </w:r>
      <w:r w:rsidRPr="00C87C34">
        <w:rPr>
          <w:color w:val="000000"/>
          <w:sz w:val="28"/>
          <w:szCs w:val="28"/>
        </w:rPr>
        <w:t>тоды</w:t>
      </w:r>
      <w:r w:rsidR="009E478C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и способы выполнения профессиональных задач, оценивать их эффекти</w:t>
      </w:r>
      <w:r w:rsidRPr="00C87C34">
        <w:rPr>
          <w:color w:val="000000"/>
          <w:sz w:val="28"/>
          <w:szCs w:val="28"/>
        </w:rPr>
        <w:t>в</w:t>
      </w:r>
      <w:r w:rsidRPr="00C87C34">
        <w:rPr>
          <w:color w:val="000000"/>
          <w:sz w:val="28"/>
          <w:szCs w:val="28"/>
        </w:rPr>
        <w:lastRenderedPageBreak/>
        <w:t>ность и</w:t>
      </w:r>
      <w:r w:rsidR="009E478C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качество.</w:t>
      </w:r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9E478C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эффективного выполнения профессиональных задач, профессионального и личностного развития.</w:t>
      </w:r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6. Работать в коллективе и команде, эффективно общаться с коллег</w:t>
      </w:r>
      <w:r w:rsidRPr="00C87C34">
        <w:rPr>
          <w:color w:val="000000"/>
          <w:sz w:val="28"/>
          <w:szCs w:val="28"/>
        </w:rPr>
        <w:t>а</w:t>
      </w:r>
      <w:r w:rsidRPr="00C87C34">
        <w:rPr>
          <w:color w:val="000000"/>
          <w:sz w:val="28"/>
          <w:szCs w:val="28"/>
        </w:rPr>
        <w:t>ми, руководством, потребителями.</w:t>
      </w:r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7. Брать на себя ответственность за работу членов команды (подч</w:t>
      </w:r>
      <w:r w:rsidRPr="00C87C34">
        <w:rPr>
          <w:color w:val="000000"/>
          <w:sz w:val="28"/>
          <w:szCs w:val="28"/>
        </w:rPr>
        <w:t>и</w:t>
      </w:r>
      <w:r w:rsidRPr="00C87C34">
        <w:rPr>
          <w:color w:val="000000"/>
          <w:sz w:val="28"/>
          <w:szCs w:val="28"/>
        </w:rPr>
        <w:t>ненных), результат выполнения заданий.</w:t>
      </w:r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8. Самостоятельно определять задачи профессионального и личнос</w:t>
      </w:r>
      <w:r w:rsidRPr="00C87C34">
        <w:rPr>
          <w:color w:val="000000"/>
          <w:sz w:val="28"/>
          <w:szCs w:val="28"/>
        </w:rPr>
        <w:t>т</w:t>
      </w:r>
      <w:r w:rsidRPr="00C87C34">
        <w:rPr>
          <w:color w:val="000000"/>
          <w:sz w:val="28"/>
          <w:szCs w:val="28"/>
        </w:rPr>
        <w:t>ного</w:t>
      </w:r>
      <w:r w:rsidR="009E478C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развития, заниматься самообразованием, осознанно планировать повыш</w:t>
      </w:r>
      <w:r w:rsidRPr="00C87C34">
        <w:rPr>
          <w:color w:val="000000"/>
          <w:sz w:val="28"/>
          <w:szCs w:val="28"/>
        </w:rPr>
        <w:t>е</w:t>
      </w:r>
      <w:r w:rsidRPr="00C87C34">
        <w:rPr>
          <w:color w:val="000000"/>
          <w:sz w:val="28"/>
          <w:szCs w:val="28"/>
        </w:rPr>
        <w:t>ние квалификации.</w:t>
      </w:r>
    </w:p>
    <w:p w:rsidR="00AE1467" w:rsidRPr="00C87C34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9. Ориентироваться в условиях частой смены технологий в профе</w:t>
      </w:r>
      <w:r w:rsidRPr="00C87C34">
        <w:rPr>
          <w:color w:val="000000"/>
          <w:sz w:val="28"/>
          <w:szCs w:val="28"/>
        </w:rPr>
        <w:t>с</w:t>
      </w:r>
      <w:r w:rsidRPr="00C87C34">
        <w:rPr>
          <w:color w:val="000000"/>
          <w:sz w:val="28"/>
          <w:szCs w:val="28"/>
        </w:rPr>
        <w:t>сиональной деятельности.</w:t>
      </w:r>
    </w:p>
    <w:p w:rsidR="00AE1467" w:rsidRPr="009F65B8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Техник-программист</w:t>
      </w:r>
      <w:r w:rsidRPr="009F65B8">
        <w:rPr>
          <w:rFonts w:eastAsia="Calibri"/>
          <w:sz w:val="28"/>
          <w:szCs w:val="28"/>
          <w:lang w:eastAsia="en-US"/>
        </w:rPr>
        <w:t xml:space="preserve"> должен обладать профессиональными компете</w:t>
      </w:r>
      <w:r w:rsidRPr="009F65B8">
        <w:rPr>
          <w:rFonts w:eastAsia="Calibri"/>
          <w:sz w:val="28"/>
          <w:szCs w:val="28"/>
          <w:lang w:eastAsia="en-US"/>
        </w:rPr>
        <w:t>н</w:t>
      </w:r>
      <w:r w:rsidRPr="009F65B8">
        <w:rPr>
          <w:rFonts w:eastAsia="Calibri"/>
          <w:sz w:val="28"/>
          <w:szCs w:val="28"/>
          <w:lang w:eastAsia="en-US"/>
        </w:rPr>
        <w:t>циями, соответствующими основным видам профессиональной деятельности:</w:t>
      </w:r>
    </w:p>
    <w:p w:rsidR="00AE1467" w:rsidRPr="00EB32E7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2578">
        <w:rPr>
          <w:b/>
          <w:color w:val="000000"/>
          <w:sz w:val="28"/>
          <w:szCs w:val="28"/>
        </w:rPr>
        <w:t>ПМ.01</w:t>
      </w:r>
      <w:r>
        <w:rPr>
          <w:b/>
          <w:color w:val="000000"/>
          <w:sz w:val="28"/>
          <w:szCs w:val="28"/>
        </w:rPr>
        <w:t>.</w:t>
      </w:r>
      <w:r w:rsidRPr="00EB32E7">
        <w:rPr>
          <w:b/>
          <w:color w:val="000000"/>
          <w:sz w:val="28"/>
          <w:szCs w:val="28"/>
        </w:rPr>
        <w:t>Обработка отраслевой информации</w:t>
      </w:r>
      <w:r w:rsidRPr="00EB32E7">
        <w:rPr>
          <w:rFonts w:eastAsia="Calibri"/>
          <w:b/>
          <w:bCs/>
          <w:sz w:val="28"/>
          <w:szCs w:val="28"/>
          <w:lang w:eastAsia="en-US"/>
        </w:rPr>
        <w:t>:</w:t>
      </w:r>
    </w:p>
    <w:p w:rsidR="00AE1467" w:rsidRPr="00B874FB" w:rsidRDefault="00AE1467" w:rsidP="006C6C3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B874FB">
        <w:rPr>
          <w:sz w:val="28"/>
          <w:szCs w:val="28"/>
        </w:rPr>
        <w:t xml:space="preserve">ПК 1.1. </w:t>
      </w:r>
      <w:r w:rsidRPr="00B874FB">
        <w:rPr>
          <w:rStyle w:val="FontStyle56"/>
          <w:sz w:val="28"/>
          <w:szCs w:val="28"/>
        </w:rPr>
        <w:t xml:space="preserve">Обрабатывать статический информационный </w:t>
      </w:r>
      <w:proofErr w:type="spellStart"/>
      <w:r w:rsidRPr="00B874FB">
        <w:rPr>
          <w:rStyle w:val="FontStyle56"/>
          <w:sz w:val="28"/>
          <w:szCs w:val="28"/>
        </w:rPr>
        <w:t>контент</w:t>
      </w:r>
      <w:proofErr w:type="spellEnd"/>
    </w:p>
    <w:p w:rsidR="00AE1467" w:rsidRPr="00B874FB" w:rsidRDefault="00AE1467" w:rsidP="006C6C3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B874FB">
        <w:rPr>
          <w:sz w:val="28"/>
          <w:szCs w:val="28"/>
        </w:rPr>
        <w:t>ПК 1.2.</w:t>
      </w:r>
      <w:r w:rsidRPr="00B874FB">
        <w:rPr>
          <w:rStyle w:val="FontStyle56"/>
          <w:sz w:val="28"/>
          <w:szCs w:val="28"/>
        </w:rPr>
        <w:t xml:space="preserve">Обрабатывать динамический информационный </w:t>
      </w:r>
      <w:proofErr w:type="spellStart"/>
      <w:r w:rsidRPr="00B874FB">
        <w:rPr>
          <w:rStyle w:val="FontStyle56"/>
          <w:sz w:val="28"/>
          <w:szCs w:val="28"/>
        </w:rPr>
        <w:t>контент</w:t>
      </w:r>
      <w:proofErr w:type="spellEnd"/>
      <w:r w:rsidRPr="00B874FB">
        <w:rPr>
          <w:rStyle w:val="FontStyle56"/>
          <w:sz w:val="28"/>
          <w:szCs w:val="28"/>
        </w:rPr>
        <w:t>.</w:t>
      </w:r>
    </w:p>
    <w:p w:rsidR="00AE1467" w:rsidRPr="00B874FB" w:rsidRDefault="00AE1467" w:rsidP="006C6C3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B874FB">
        <w:rPr>
          <w:sz w:val="28"/>
          <w:szCs w:val="28"/>
        </w:rPr>
        <w:t>ПК 1.3.</w:t>
      </w:r>
      <w:r w:rsidRPr="00B874FB">
        <w:rPr>
          <w:rStyle w:val="FontStyle56"/>
          <w:sz w:val="28"/>
          <w:szCs w:val="28"/>
        </w:rPr>
        <w:t>Осуществлять подготовку оборудования к работе.</w:t>
      </w:r>
    </w:p>
    <w:p w:rsidR="00AE1467" w:rsidRPr="00B874FB" w:rsidRDefault="00AE1467" w:rsidP="006C6C3A">
      <w:pPr>
        <w:widowControl w:val="0"/>
        <w:ind w:firstLine="709"/>
        <w:jc w:val="both"/>
        <w:rPr>
          <w:sz w:val="28"/>
          <w:szCs w:val="28"/>
        </w:rPr>
      </w:pPr>
      <w:r w:rsidRPr="00B874FB">
        <w:rPr>
          <w:sz w:val="28"/>
          <w:szCs w:val="28"/>
        </w:rPr>
        <w:t xml:space="preserve">ПК 1.4. </w:t>
      </w:r>
      <w:r w:rsidRPr="00B874FB">
        <w:rPr>
          <w:rStyle w:val="FontStyle56"/>
          <w:sz w:val="28"/>
          <w:szCs w:val="28"/>
        </w:rPr>
        <w:t xml:space="preserve">Настраивать и работать с отраслевым оборудованием обработки </w:t>
      </w:r>
      <w:proofErr w:type="gramStart"/>
      <w:r w:rsidRPr="00B874FB">
        <w:rPr>
          <w:rStyle w:val="FontStyle56"/>
          <w:sz w:val="28"/>
          <w:szCs w:val="28"/>
        </w:rPr>
        <w:t>информационного</w:t>
      </w:r>
      <w:proofErr w:type="gramEnd"/>
      <w:r w:rsidRPr="00B874FB">
        <w:rPr>
          <w:rStyle w:val="FontStyle56"/>
          <w:sz w:val="28"/>
          <w:szCs w:val="28"/>
        </w:rPr>
        <w:t xml:space="preserve"> </w:t>
      </w:r>
      <w:proofErr w:type="spellStart"/>
      <w:r w:rsidRPr="00B874FB">
        <w:rPr>
          <w:rStyle w:val="FontStyle56"/>
          <w:sz w:val="28"/>
          <w:szCs w:val="28"/>
        </w:rPr>
        <w:t>контента</w:t>
      </w:r>
      <w:proofErr w:type="spellEnd"/>
      <w:r w:rsidRPr="00B874FB">
        <w:rPr>
          <w:rStyle w:val="FontStyle56"/>
          <w:sz w:val="28"/>
          <w:szCs w:val="28"/>
        </w:rPr>
        <w:t>.</w:t>
      </w:r>
    </w:p>
    <w:p w:rsidR="00AE1467" w:rsidRPr="00B874FB" w:rsidRDefault="00AE1467" w:rsidP="006C6C3A">
      <w:pPr>
        <w:widowControl w:val="0"/>
        <w:ind w:firstLine="709"/>
        <w:jc w:val="both"/>
        <w:rPr>
          <w:sz w:val="28"/>
          <w:szCs w:val="28"/>
        </w:rPr>
      </w:pPr>
      <w:r w:rsidRPr="00B874FB">
        <w:rPr>
          <w:sz w:val="28"/>
          <w:szCs w:val="28"/>
        </w:rPr>
        <w:t>ПК 1.5.</w:t>
      </w:r>
      <w:r w:rsidRPr="00B874FB">
        <w:rPr>
          <w:rStyle w:val="FontStyle56"/>
          <w:sz w:val="28"/>
          <w:szCs w:val="28"/>
        </w:rPr>
        <w:t>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AE1467" w:rsidRPr="00EB32E7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E2578">
        <w:rPr>
          <w:b/>
          <w:color w:val="000000"/>
          <w:sz w:val="28"/>
          <w:szCs w:val="28"/>
        </w:rPr>
        <w:t>ПМ.02</w:t>
      </w:r>
      <w:r>
        <w:rPr>
          <w:b/>
          <w:color w:val="000000"/>
          <w:sz w:val="28"/>
          <w:szCs w:val="28"/>
        </w:rPr>
        <w:t>.</w:t>
      </w:r>
      <w:r w:rsidRPr="00EB32E7">
        <w:rPr>
          <w:b/>
          <w:bCs/>
          <w:color w:val="000000"/>
          <w:sz w:val="28"/>
          <w:szCs w:val="28"/>
        </w:rPr>
        <w:t>Разработка, внедрение и адаптация программного обеспеч</w:t>
      </w:r>
      <w:r w:rsidRPr="00EB32E7">
        <w:rPr>
          <w:b/>
          <w:bCs/>
          <w:color w:val="000000"/>
          <w:sz w:val="28"/>
          <w:szCs w:val="28"/>
        </w:rPr>
        <w:t>е</w:t>
      </w:r>
      <w:r w:rsidRPr="00EB32E7">
        <w:rPr>
          <w:b/>
          <w:bCs/>
          <w:color w:val="000000"/>
          <w:sz w:val="28"/>
          <w:szCs w:val="28"/>
        </w:rPr>
        <w:t>ния отраслевой направленности</w:t>
      </w:r>
      <w:r w:rsidRPr="00EB32E7">
        <w:rPr>
          <w:rFonts w:eastAsia="Calibri"/>
          <w:b/>
          <w:sz w:val="28"/>
          <w:szCs w:val="28"/>
          <w:lang w:eastAsia="en-US"/>
        </w:rPr>
        <w:t>:</w:t>
      </w:r>
    </w:p>
    <w:p w:rsidR="00AE1467" w:rsidRPr="00424C13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24C13">
        <w:rPr>
          <w:sz w:val="28"/>
        </w:rPr>
        <w:t>ПК</w:t>
      </w:r>
      <w:r>
        <w:rPr>
          <w:sz w:val="28"/>
        </w:rPr>
        <w:t xml:space="preserve"> 2.</w:t>
      </w:r>
      <w:r w:rsidRPr="00424C13">
        <w:rPr>
          <w:sz w:val="28"/>
        </w:rPr>
        <w:t>1. Осуществлять сбор и анализ информации для определения п</w:t>
      </w:r>
      <w:r w:rsidRPr="00424C13">
        <w:rPr>
          <w:sz w:val="28"/>
        </w:rPr>
        <w:t>о</w:t>
      </w:r>
      <w:r w:rsidRPr="00424C13">
        <w:rPr>
          <w:sz w:val="28"/>
        </w:rPr>
        <w:t>требностей клиента.</w:t>
      </w:r>
    </w:p>
    <w:p w:rsidR="00AE1467" w:rsidRPr="00424C13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24C13">
        <w:rPr>
          <w:sz w:val="28"/>
        </w:rPr>
        <w:t>ПК </w:t>
      </w:r>
      <w:r>
        <w:rPr>
          <w:sz w:val="28"/>
        </w:rPr>
        <w:t>2.</w:t>
      </w:r>
      <w:r w:rsidRPr="00424C13">
        <w:rPr>
          <w:sz w:val="28"/>
        </w:rPr>
        <w:t>2. Разрабатывать и публиковать программное обеспечение и инфо</w:t>
      </w:r>
      <w:r w:rsidRPr="00424C13">
        <w:rPr>
          <w:sz w:val="28"/>
        </w:rPr>
        <w:t>р</w:t>
      </w:r>
      <w:r w:rsidRPr="00424C13">
        <w:rPr>
          <w:sz w:val="28"/>
        </w:rPr>
        <w:t xml:space="preserve">мационные ресурсы отраслевой направленности со </w:t>
      </w:r>
      <w:proofErr w:type="gramStart"/>
      <w:r w:rsidRPr="00424C13">
        <w:rPr>
          <w:sz w:val="28"/>
        </w:rPr>
        <w:t>статическим</w:t>
      </w:r>
      <w:proofErr w:type="gramEnd"/>
      <w:r w:rsidRPr="00424C13">
        <w:rPr>
          <w:sz w:val="28"/>
        </w:rPr>
        <w:t xml:space="preserve"> и динамич</w:t>
      </w:r>
      <w:r w:rsidRPr="00424C13">
        <w:rPr>
          <w:sz w:val="28"/>
        </w:rPr>
        <w:t>е</w:t>
      </w:r>
      <w:r w:rsidRPr="00424C13">
        <w:rPr>
          <w:sz w:val="28"/>
        </w:rPr>
        <w:t xml:space="preserve">ским </w:t>
      </w:r>
      <w:proofErr w:type="spellStart"/>
      <w:r w:rsidRPr="00424C13">
        <w:rPr>
          <w:sz w:val="28"/>
        </w:rPr>
        <w:t>контентом</w:t>
      </w:r>
      <w:proofErr w:type="spellEnd"/>
      <w:r w:rsidRPr="00424C13">
        <w:rPr>
          <w:sz w:val="28"/>
        </w:rPr>
        <w:t xml:space="preserve"> на основе готовых спецификаций и стандартов.</w:t>
      </w:r>
    </w:p>
    <w:p w:rsidR="00AE1467" w:rsidRPr="00424C13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24C13">
        <w:rPr>
          <w:sz w:val="28"/>
        </w:rPr>
        <w:t>ПК </w:t>
      </w:r>
      <w:r>
        <w:rPr>
          <w:sz w:val="28"/>
        </w:rPr>
        <w:t>2.</w:t>
      </w:r>
      <w:r w:rsidRPr="00424C13">
        <w:rPr>
          <w:sz w:val="28"/>
        </w:rPr>
        <w:t>3. Проводить отладку и тестирование программного обеспечения отраслевой направленности.</w:t>
      </w:r>
    </w:p>
    <w:p w:rsidR="00AE1467" w:rsidRPr="00424C13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24C13">
        <w:rPr>
          <w:sz w:val="28"/>
        </w:rPr>
        <w:t>ПК </w:t>
      </w:r>
      <w:r>
        <w:rPr>
          <w:sz w:val="28"/>
        </w:rPr>
        <w:t>2.</w:t>
      </w:r>
      <w:r w:rsidRPr="00424C13">
        <w:rPr>
          <w:sz w:val="28"/>
        </w:rPr>
        <w:t>4. Проводить адаптацию отраслевого программного обеспечения.</w:t>
      </w:r>
    </w:p>
    <w:p w:rsidR="00AE1467" w:rsidRPr="00424C13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24C13">
        <w:rPr>
          <w:sz w:val="28"/>
        </w:rPr>
        <w:t>ПК </w:t>
      </w:r>
      <w:r>
        <w:rPr>
          <w:sz w:val="28"/>
        </w:rPr>
        <w:t>2.</w:t>
      </w:r>
      <w:r w:rsidRPr="00424C13">
        <w:rPr>
          <w:sz w:val="28"/>
        </w:rPr>
        <w:t>5. Разрабатывать и вести проектную и техническую документацию.</w:t>
      </w:r>
    </w:p>
    <w:p w:rsidR="00AE1467" w:rsidRPr="00102C88" w:rsidRDefault="00AE1467" w:rsidP="006C6C3A">
      <w:pPr>
        <w:widowControl w:val="0"/>
        <w:tabs>
          <w:tab w:val="left" w:pos="7797"/>
        </w:tabs>
        <w:ind w:firstLine="709"/>
        <w:jc w:val="both"/>
        <w:rPr>
          <w:sz w:val="28"/>
          <w:szCs w:val="28"/>
        </w:rPr>
      </w:pPr>
      <w:r w:rsidRPr="00424C13">
        <w:rPr>
          <w:sz w:val="28"/>
        </w:rPr>
        <w:t xml:space="preserve">ПК </w:t>
      </w:r>
      <w:r>
        <w:rPr>
          <w:sz w:val="28"/>
        </w:rPr>
        <w:t>2.</w:t>
      </w:r>
      <w:r w:rsidRPr="00424C13">
        <w:rPr>
          <w:sz w:val="28"/>
        </w:rPr>
        <w:t>6. Участвовать в измерении и контроле качества продуктов.</w:t>
      </w:r>
    </w:p>
    <w:p w:rsidR="00AE1467" w:rsidRPr="00102C88" w:rsidRDefault="00D8473D" w:rsidP="006C6C3A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AE1467" w:rsidRPr="00102C88">
        <w:rPr>
          <w:b/>
          <w:bCs/>
          <w:iCs/>
          <w:sz w:val="28"/>
          <w:szCs w:val="28"/>
        </w:rPr>
        <w:t>. Форма контроля</w:t>
      </w:r>
      <w:r w:rsidR="00AE1467" w:rsidRPr="00102C88">
        <w:rPr>
          <w:bCs/>
          <w:iCs/>
          <w:sz w:val="28"/>
          <w:szCs w:val="28"/>
        </w:rPr>
        <w:t xml:space="preserve"> – дифференцированный зачет.</w:t>
      </w:r>
    </w:p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110A">
        <w:rPr>
          <w:b/>
          <w:caps/>
          <w:sz w:val="28"/>
          <w:szCs w:val="28"/>
        </w:rPr>
        <w:t>Аннотация рабочей программы</w:t>
      </w:r>
    </w:p>
    <w:p w:rsidR="00AE1467" w:rsidRPr="00362900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62900">
        <w:rPr>
          <w:caps/>
          <w:sz w:val="28"/>
          <w:szCs w:val="28"/>
        </w:rPr>
        <w:t xml:space="preserve">производственной практики </w:t>
      </w:r>
      <w:r>
        <w:rPr>
          <w:caps/>
          <w:sz w:val="28"/>
          <w:szCs w:val="28"/>
        </w:rPr>
        <w:t>(ПО ПРОФИЛЮ СПЕЦИАЛЬНОСТИ)</w:t>
      </w:r>
    </w:p>
    <w:p w:rsidR="00AE1467" w:rsidRPr="00102C88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02C88">
        <w:rPr>
          <w:b/>
          <w:sz w:val="28"/>
          <w:szCs w:val="28"/>
        </w:rPr>
        <w:t> Область применения программы</w:t>
      </w:r>
    </w:p>
    <w:p w:rsidR="00AE1467" w:rsidRPr="00102C88" w:rsidRDefault="00AE1467" w:rsidP="006C6C3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02C88">
        <w:rPr>
          <w:sz w:val="28"/>
          <w:szCs w:val="28"/>
        </w:rPr>
        <w:t>Программа производственной практики</w:t>
      </w:r>
      <w:r>
        <w:rPr>
          <w:sz w:val="28"/>
          <w:szCs w:val="28"/>
        </w:rPr>
        <w:t xml:space="preserve"> (по профилю специальности)</w:t>
      </w:r>
      <w:r w:rsidRPr="00102C88">
        <w:rPr>
          <w:sz w:val="28"/>
          <w:szCs w:val="28"/>
        </w:rPr>
        <w:t xml:space="preserve"> я</w:t>
      </w:r>
      <w:r w:rsidRPr="00102C88">
        <w:rPr>
          <w:sz w:val="28"/>
          <w:szCs w:val="28"/>
        </w:rPr>
        <w:t>в</w:t>
      </w:r>
      <w:r w:rsidRPr="00102C88">
        <w:rPr>
          <w:sz w:val="28"/>
          <w:szCs w:val="28"/>
        </w:rPr>
        <w:lastRenderedPageBreak/>
        <w:t xml:space="preserve">ляется частью программы </w:t>
      </w:r>
      <w:r>
        <w:rPr>
          <w:sz w:val="28"/>
          <w:szCs w:val="28"/>
        </w:rPr>
        <w:t>подготовки специалистов среднего звена. Разработ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 </w:t>
      </w:r>
      <w:r w:rsidRPr="00102C88">
        <w:rPr>
          <w:sz w:val="28"/>
          <w:szCs w:val="28"/>
        </w:rPr>
        <w:t xml:space="preserve">в соответствии с ФГОС по специальности  СПО </w:t>
      </w:r>
      <w:r>
        <w:rPr>
          <w:sz w:val="28"/>
          <w:szCs w:val="28"/>
        </w:rPr>
        <w:t>09.02.05</w:t>
      </w:r>
      <w:r w:rsidRPr="00102C88">
        <w:rPr>
          <w:sz w:val="28"/>
          <w:szCs w:val="28"/>
        </w:rPr>
        <w:t xml:space="preserve"> Прикл</w:t>
      </w:r>
      <w:r>
        <w:rPr>
          <w:sz w:val="28"/>
          <w:szCs w:val="28"/>
        </w:rPr>
        <w:t>адная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форматика (по отраслям)</w:t>
      </w:r>
      <w:r w:rsidRPr="00102C88">
        <w:rPr>
          <w:sz w:val="28"/>
          <w:szCs w:val="28"/>
        </w:rPr>
        <w:t>.</w:t>
      </w:r>
    </w:p>
    <w:p w:rsidR="00AE1467" w:rsidRPr="009E478C" w:rsidRDefault="009E478C" w:rsidP="009E478C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</w:t>
      </w:r>
      <w:r w:rsidR="00AE1467" w:rsidRPr="009E478C">
        <w:rPr>
          <w:b/>
          <w:bCs/>
          <w:sz w:val="28"/>
          <w:szCs w:val="28"/>
        </w:rPr>
        <w:t xml:space="preserve">Место учебной </w:t>
      </w:r>
      <w:proofErr w:type="gramStart"/>
      <w:r w:rsidR="00AE1467" w:rsidRPr="009E478C">
        <w:rPr>
          <w:b/>
          <w:bCs/>
          <w:sz w:val="28"/>
          <w:szCs w:val="28"/>
        </w:rPr>
        <w:t>практики в структуре программы подготовки сп</w:t>
      </w:r>
      <w:r w:rsidR="00AE1467" w:rsidRPr="009E478C">
        <w:rPr>
          <w:b/>
          <w:bCs/>
          <w:sz w:val="28"/>
          <w:szCs w:val="28"/>
        </w:rPr>
        <w:t>е</w:t>
      </w:r>
      <w:r w:rsidR="003527C0">
        <w:rPr>
          <w:b/>
          <w:bCs/>
          <w:sz w:val="28"/>
          <w:szCs w:val="28"/>
        </w:rPr>
        <w:t>циалистов среднего звена</w:t>
      </w:r>
      <w:proofErr w:type="gramEnd"/>
    </w:p>
    <w:p w:rsidR="00AE1467" w:rsidRPr="00411C53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411C53">
        <w:rPr>
          <w:sz w:val="28"/>
          <w:szCs w:val="28"/>
        </w:rPr>
        <w:t xml:space="preserve">Производственная </w:t>
      </w:r>
      <w:r w:rsidRPr="00411C53">
        <w:rPr>
          <w:bCs/>
          <w:sz w:val="28"/>
          <w:szCs w:val="28"/>
        </w:rPr>
        <w:t xml:space="preserve">практика реализуется в рамках модулей </w:t>
      </w:r>
      <w:r w:rsidR="00B85950">
        <w:rPr>
          <w:bCs/>
          <w:sz w:val="28"/>
          <w:szCs w:val="28"/>
        </w:rPr>
        <w:t>ППССЗ</w:t>
      </w:r>
      <w:r w:rsidRPr="00411C53">
        <w:rPr>
          <w:bCs/>
          <w:sz w:val="28"/>
          <w:szCs w:val="28"/>
        </w:rPr>
        <w:t xml:space="preserve"> по о</w:t>
      </w:r>
      <w:r w:rsidRPr="00411C53">
        <w:rPr>
          <w:bCs/>
          <w:sz w:val="28"/>
          <w:szCs w:val="28"/>
        </w:rPr>
        <w:t>с</w:t>
      </w:r>
      <w:r w:rsidRPr="00411C53">
        <w:rPr>
          <w:bCs/>
          <w:sz w:val="28"/>
          <w:szCs w:val="28"/>
        </w:rPr>
        <w:t>новным видам профессиональной деятельности:</w:t>
      </w:r>
    </w:p>
    <w:p w:rsidR="00AE1467" w:rsidRPr="00411C53" w:rsidRDefault="00AE1467" w:rsidP="006C6C3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1C53">
        <w:rPr>
          <w:color w:val="000000"/>
          <w:sz w:val="28"/>
          <w:szCs w:val="28"/>
        </w:rPr>
        <w:t>ПМ.02</w:t>
      </w:r>
      <w:r>
        <w:rPr>
          <w:color w:val="000000"/>
          <w:sz w:val="28"/>
          <w:szCs w:val="28"/>
        </w:rPr>
        <w:t>.</w:t>
      </w:r>
      <w:r w:rsidRPr="00411C53">
        <w:rPr>
          <w:bCs/>
          <w:color w:val="000000"/>
          <w:sz w:val="28"/>
          <w:szCs w:val="28"/>
        </w:rPr>
        <w:t>Разработка, внедрение и адаптация программного обеспечения о</w:t>
      </w:r>
      <w:r w:rsidRPr="00411C53">
        <w:rPr>
          <w:bCs/>
          <w:color w:val="000000"/>
          <w:sz w:val="28"/>
          <w:szCs w:val="28"/>
        </w:rPr>
        <w:t>т</w:t>
      </w:r>
      <w:r w:rsidRPr="00411C53">
        <w:rPr>
          <w:bCs/>
          <w:color w:val="000000"/>
          <w:sz w:val="28"/>
          <w:szCs w:val="28"/>
        </w:rPr>
        <w:t>раслевой направленности</w:t>
      </w:r>
      <w:r w:rsidRPr="00411C53">
        <w:rPr>
          <w:color w:val="000000"/>
          <w:sz w:val="28"/>
          <w:szCs w:val="28"/>
        </w:rPr>
        <w:t>;</w:t>
      </w:r>
    </w:p>
    <w:p w:rsidR="00AE1467" w:rsidRPr="00411C53" w:rsidRDefault="00AE1467" w:rsidP="006C6C3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1C53">
        <w:rPr>
          <w:color w:val="000000"/>
          <w:sz w:val="28"/>
          <w:szCs w:val="28"/>
        </w:rPr>
        <w:t>ПМ.03</w:t>
      </w:r>
      <w:r w:rsidR="003527C0">
        <w:rPr>
          <w:color w:val="000000"/>
          <w:sz w:val="28"/>
          <w:szCs w:val="28"/>
        </w:rPr>
        <w:t>.</w:t>
      </w:r>
      <w:r w:rsidRPr="00411C53">
        <w:rPr>
          <w:color w:val="000000"/>
          <w:sz w:val="28"/>
          <w:szCs w:val="28"/>
        </w:rPr>
        <w:t xml:space="preserve"> </w:t>
      </w:r>
      <w:r w:rsidRPr="00411C53">
        <w:rPr>
          <w:bCs/>
          <w:color w:val="000000"/>
          <w:sz w:val="28"/>
          <w:szCs w:val="28"/>
        </w:rPr>
        <w:t>Сопровождение и продвижение программного обеспечения о</w:t>
      </w:r>
      <w:r w:rsidRPr="00411C53">
        <w:rPr>
          <w:bCs/>
          <w:color w:val="000000"/>
          <w:sz w:val="28"/>
          <w:szCs w:val="28"/>
        </w:rPr>
        <w:t>т</w:t>
      </w:r>
      <w:r w:rsidRPr="00411C53">
        <w:rPr>
          <w:bCs/>
          <w:color w:val="000000"/>
          <w:sz w:val="28"/>
          <w:szCs w:val="28"/>
        </w:rPr>
        <w:t>раслевой направленности</w:t>
      </w:r>
      <w:r w:rsidRPr="00411C53">
        <w:rPr>
          <w:color w:val="000000"/>
          <w:sz w:val="28"/>
          <w:szCs w:val="28"/>
        </w:rPr>
        <w:t>;</w:t>
      </w:r>
    </w:p>
    <w:p w:rsidR="00AE1467" w:rsidRPr="00411C53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11C53">
        <w:rPr>
          <w:color w:val="000000"/>
          <w:sz w:val="28"/>
          <w:szCs w:val="28"/>
        </w:rPr>
        <w:t>ПМ.04</w:t>
      </w:r>
      <w:r>
        <w:rPr>
          <w:color w:val="000000"/>
          <w:sz w:val="28"/>
          <w:szCs w:val="28"/>
        </w:rPr>
        <w:t>.</w:t>
      </w:r>
      <w:r w:rsidRPr="00411C53">
        <w:rPr>
          <w:color w:val="000000"/>
          <w:sz w:val="28"/>
          <w:szCs w:val="28"/>
        </w:rPr>
        <w:t xml:space="preserve"> Обеспечение проектной деятельности.</w:t>
      </w:r>
    </w:p>
    <w:p w:rsidR="00AE1467" w:rsidRPr="009E478C" w:rsidRDefault="009E478C" w:rsidP="009E478C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 w:rsidR="00AE1467" w:rsidRPr="009E478C">
        <w:rPr>
          <w:b/>
          <w:sz w:val="28"/>
          <w:szCs w:val="28"/>
        </w:rPr>
        <w:t>Цели и задачи программы производственной практики – требов</w:t>
      </w:r>
      <w:r w:rsidR="00AE1467" w:rsidRPr="009E478C">
        <w:rPr>
          <w:b/>
          <w:sz w:val="28"/>
          <w:szCs w:val="28"/>
        </w:rPr>
        <w:t>а</w:t>
      </w:r>
      <w:r w:rsidR="00AE1467" w:rsidRPr="009E478C">
        <w:rPr>
          <w:b/>
          <w:sz w:val="28"/>
          <w:szCs w:val="28"/>
        </w:rPr>
        <w:t>ния к результатам освоения программы</w:t>
      </w:r>
    </w:p>
    <w:p w:rsidR="00AE1467" w:rsidRPr="00565BDA" w:rsidRDefault="00AE1467" w:rsidP="006C6C3A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65BDA">
        <w:rPr>
          <w:b/>
          <w:sz w:val="28"/>
          <w:szCs w:val="28"/>
        </w:rPr>
        <w:t>Целью производственной практики</w:t>
      </w:r>
      <w:r w:rsidRPr="00565BDA">
        <w:rPr>
          <w:sz w:val="28"/>
          <w:szCs w:val="28"/>
        </w:rPr>
        <w:t xml:space="preserve"> (</w:t>
      </w:r>
      <w:r w:rsidRPr="00565BDA">
        <w:rPr>
          <w:b/>
          <w:sz w:val="28"/>
          <w:szCs w:val="28"/>
        </w:rPr>
        <w:t>по профилю специальности)</w:t>
      </w:r>
      <w:r w:rsidRPr="00565BDA">
        <w:rPr>
          <w:sz w:val="28"/>
          <w:szCs w:val="28"/>
        </w:rPr>
        <w:t xml:space="preserve"> я</w:t>
      </w:r>
      <w:r w:rsidRPr="00565BDA">
        <w:rPr>
          <w:sz w:val="28"/>
          <w:szCs w:val="28"/>
        </w:rPr>
        <w:t>в</w:t>
      </w:r>
      <w:r w:rsidRPr="00565BDA">
        <w:rPr>
          <w:sz w:val="28"/>
          <w:szCs w:val="28"/>
        </w:rPr>
        <w:t xml:space="preserve">ляется овладение </w:t>
      </w:r>
      <w:r w:rsidRPr="00565BDA">
        <w:rPr>
          <w:b/>
          <w:sz w:val="28"/>
          <w:szCs w:val="28"/>
        </w:rPr>
        <w:t xml:space="preserve">профессиональными </w:t>
      </w:r>
      <w:r w:rsidRPr="00565BDA">
        <w:rPr>
          <w:b/>
          <w:bCs/>
          <w:iCs/>
          <w:sz w:val="28"/>
          <w:szCs w:val="28"/>
        </w:rPr>
        <w:t>компетенциями</w:t>
      </w:r>
      <w:r w:rsidRPr="00565BDA">
        <w:rPr>
          <w:bCs/>
          <w:sz w:val="28"/>
          <w:szCs w:val="28"/>
        </w:rPr>
        <w:t xml:space="preserve">, </w:t>
      </w:r>
      <w:r w:rsidRPr="00565BDA">
        <w:rPr>
          <w:sz w:val="28"/>
          <w:szCs w:val="28"/>
        </w:rPr>
        <w:t>соответствующими основным видам профессиональной деятельности:</w:t>
      </w:r>
    </w:p>
    <w:p w:rsidR="00AE1467" w:rsidRPr="00565BDA" w:rsidRDefault="00AE1467" w:rsidP="003B54FB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осуществлять сбор и анализ информации для определения потребн</w:t>
      </w:r>
      <w:r w:rsidRPr="00565BDA">
        <w:rPr>
          <w:sz w:val="28"/>
          <w:szCs w:val="28"/>
        </w:rPr>
        <w:t>о</w:t>
      </w:r>
      <w:r w:rsidRPr="00565BDA">
        <w:rPr>
          <w:sz w:val="28"/>
          <w:szCs w:val="28"/>
        </w:rPr>
        <w:t>стей клиента;</w:t>
      </w:r>
    </w:p>
    <w:p w:rsidR="00AE1467" w:rsidRPr="00565BDA" w:rsidRDefault="00AE1467" w:rsidP="003B54FB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разрабатывать и публиковать программное обеспечение и информац</w:t>
      </w:r>
      <w:r w:rsidRPr="00565BDA">
        <w:rPr>
          <w:sz w:val="28"/>
          <w:szCs w:val="28"/>
        </w:rPr>
        <w:t>и</w:t>
      </w:r>
      <w:r w:rsidRPr="00565BDA">
        <w:rPr>
          <w:sz w:val="28"/>
          <w:szCs w:val="28"/>
        </w:rPr>
        <w:t xml:space="preserve">онные ресурсы отраслевой направленности со </w:t>
      </w:r>
      <w:proofErr w:type="gramStart"/>
      <w:r w:rsidRPr="00565BDA">
        <w:rPr>
          <w:sz w:val="28"/>
          <w:szCs w:val="28"/>
        </w:rPr>
        <w:t>статическим</w:t>
      </w:r>
      <w:proofErr w:type="gramEnd"/>
      <w:r w:rsidRPr="00565BDA">
        <w:rPr>
          <w:sz w:val="28"/>
          <w:szCs w:val="28"/>
        </w:rPr>
        <w:t xml:space="preserve"> и динамическим </w:t>
      </w:r>
      <w:proofErr w:type="spellStart"/>
      <w:r w:rsidRPr="00565BDA">
        <w:rPr>
          <w:sz w:val="28"/>
          <w:szCs w:val="28"/>
        </w:rPr>
        <w:t>контентом</w:t>
      </w:r>
      <w:proofErr w:type="spellEnd"/>
      <w:r w:rsidRPr="00565BDA">
        <w:rPr>
          <w:sz w:val="28"/>
          <w:szCs w:val="28"/>
        </w:rPr>
        <w:t xml:space="preserve"> на основе готовых спецификаций и стандартов;</w:t>
      </w:r>
    </w:p>
    <w:p w:rsidR="00AE1467" w:rsidRPr="00565BDA" w:rsidRDefault="00AE1467" w:rsidP="003B54FB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проводить отладку и тестирование программного обеспечения отрасл</w:t>
      </w:r>
      <w:r w:rsidRPr="00565BDA">
        <w:rPr>
          <w:sz w:val="28"/>
          <w:szCs w:val="28"/>
        </w:rPr>
        <w:t>е</w:t>
      </w:r>
      <w:r w:rsidRPr="00565BDA">
        <w:rPr>
          <w:sz w:val="28"/>
          <w:szCs w:val="28"/>
        </w:rPr>
        <w:t>вой направленности;</w:t>
      </w:r>
    </w:p>
    <w:p w:rsidR="00AE1467" w:rsidRPr="00565BDA" w:rsidRDefault="00AE1467" w:rsidP="003B54FB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проводить адаптацию отраслевого программного обеспечения;</w:t>
      </w:r>
    </w:p>
    <w:p w:rsidR="00AE1467" w:rsidRPr="00565BDA" w:rsidRDefault="00AE1467" w:rsidP="003B54FB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разрабатывать и вести проектную и техническую документацию;</w:t>
      </w:r>
    </w:p>
    <w:p w:rsidR="00AE1467" w:rsidRPr="00565BDA" w:rsidRDefault="00AE1467" w:rsidP="003B54FB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участвовать в измерении и контроле качества продуктов.</w:t>
      </w:r>
    </w:p>
    <w:p w:rsidR="00AE1467" w:rsidRPr="00565BDA" w:rsidRDefault="00AE1467" w:rsidP="006C6C3A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Обучающийся в ходе освоения производственной практики должен иметь практический опыт:</w:t>
      </w:r>
    </w:p>
    <w:p w:rsidR="00AE1467" w:rsidRPr="00565BDA" w:rsidRDefault="00AE1467" w:rsidP="003B54FB">
      <w:pPr>
        <w:pStyle w:val="aff0"/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сбора и анализа информации для определения потребностей клиента;</w:t>
      </w:r>
    </w:p>
    <w:p w:rsidR="00AE1467" w:rsidRPr="00565BDA" w:rsidRDefault="00AE1467" w:rsidP="003B54FB">
      <w:pPr>
        <w:pStyle w:val="aff0"/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разработки и публикации программного обеспечения отраслевой н</w:t>
      </w:r>
      <w:r w:rsidRPr="00565BDA">
        <w:rPr>
          <w:sz w:val="28"/>
          <w:szCs w:val="28"/>
        </w:rPr>
        <w:t>а</w:t>
      </w:r>
      <w:r w:rsidRPr="00565BDA">
        <w:rPr>
          <w:sz w:val="28"/>
          <w:szCs w:val="28"/>
        </w:rPr>
        <w:t xml:space="preserve">правленности со </w:t>
      </w:r>
      <w:proofErr w:type="gramStart"/>
      <w:r w:rsidRPr="00565BDA">
        <w:rPr>
          <w:sz w:val="28"/>
          <w:szCs w:val="28"/>
        </w:rPr>
        <w:t>статическим</w:t>
      </w:r>
      <w:proofErr w:type="gramEnd"/>
      <w:r w:rsidRPr="00565BDA">
        <w:rPr>
          <w:sz w:val="28"/>
          <w:szCs w:val="28"/>
        </w:rPr>
        <w:t xml:space="preserve"> и динамическим </w:t>
      </w:r>
      <w:proofErr w:type="spellStart"/>
      <w:r w:rsidRPr="00565BDA">
        <w:rPr>
          <w:sz w:val="28"/>
          <w:szCs w:val="28"/>
        </w:rPr>
        <w:t>контентом</w:t>
      </w:r>
      <w:proofErr w:type="spellEnd"/>
      <w:r w:rsidRPr="00565BDA">
        <w:rPr>
          <w:sz w:val="28"/>
          <w:szCs w:val="28"/>
        </w:rPr>
        <w:t xml:space="preserve"> на основе готовых спецификаций и стандартов; </w:t>
      </w:r>
    </w:p>
    <w:p w:rsidR="00AE1467" w:rsidRPr="00565BDA" w:rsidRDefault="00AE1467" w:rsidP="003B54FB">
      <w:pPr>
        <w:pStyle w:val="aff0"/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отладки и тестирования программного обеспечения отраслевой напра</w:t>
      </w:r>
      <w:r w:rsidRPr="00565BDA">
        <w:rPr>
          <w:sz w:val="28"/>
          <w:szCs w:val="28"/>
        </w:rPr>
        <w:t>в</w:t>
      </w:r>
      <w:r w:rsidRPr="00565BDA">
        <w:rPr>
          <w:sz w:val="28"/>
          <w:szCs w:val="28"/>
        </w:rPr>
        <w:t>ленности;</w:t>
      </w:r>
    </w:p>
    <w:p w:rsidR="00AE1467" w:rsidRPr="00565BDA" w:rsidRDefault="00AE1467" w:rsidP="003B54FB">
      <w:pPr>
        <w:pStyle w:val="aff0"/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адаптации программного обеспечения отраслевой направленности;</w:t>
      </w:r>
    </w:p>
    <w:p w:rsidR="00AE1467" w:rsidRPr="00565BDA" w:rsidRDefault="00AE1467" w:rsidP="003B54FB">
      <w:pPr>
        <w:pStyle w:val="aff0"/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разработки и ведения проектной и технической документации;</w:t>
      </w:r>
    </w:p>
    <w:p w:rsidR="00AE1467" w:rsidRPr="00565BDA" w:rsidRDefault="00AE1467" w:rsidP="003B54FB">
      <w:pPr>
        <w:pStyle w:val="aff0"/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измерения и контроля характеристик программного продукта;</w:t>
      </w:r>
    </w:p>
    <w:p w:rsidR="00AE1467" w:rsidRPr="00565BDA" w:rsidRDefault="00AE1467" w:rsidP="003B54FB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AE1467" w:rsidRPr="00565BDA" w:rsidRDefault="00AE1467" w:rsidP="003B54FB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работы с системами управления взаимоотношений с клиентом;</w:t>
      </w:r>
    </w:p>
    <w:p w:rsidR="00AE1467" w:rsidRPr="00565BDA" w:rsidRDefault="00AE1467" w:rsidP="003B54FB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продвижения и презентации программной продукции;</w:t>
      </w:r>
    </w:p>
    <w:p w:rsidR="00AE1467" w:rsidRPr="00565BDA" w:rsidRDefault="00AE1467" w:rsidP="003B54FB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обслуживания, тестовых проверок, настройки программного обеспеч</w:t>
      </w:r>
      <w:r w:rsidRPr="00565BDA">
        <w:rPr>
          <w:color w:val="000000"/>
          <w:sz w:val="28"/>
          <w:szCs w:val="28"/>
        </w:rPr>
        <w:t>е</w:t>
      </w:r>
      <w:r w:rsidRPr="00565BDA">
        <w:rPr>
          <w:color w:val="000000"/>
          <w:sz w:val="28"/>
          <w:szCs w:val="28"/>
        </w:rPr>
        <w:t>ния отраслевой направленности.</w:t>
      </w:r>
    </w:p>
    <w:p w:rsidR="00AE1467" w:rsidRPr="00565BDA" w:rsidRDefault="00AE1467" w:rsidP="003B54FB">
      <w:pPr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ind w:left="0" w:right="-108" w:firstLine="709"/>
        <w:rPr>
          <w:spacing w:val="-6"/>
          <w:sz w:val="28"/>
          <w:szCs w:val="28"/>
        </w:rPr>
      </w:pPr>
      <w:r w:rsidRPr="00565BDA">
        <w:rPr>
          <w:spacing w:val="-6"/>
          <w:sz w:val="28"/>
          <w:szCs w:val="28"/>
        </w:rPr>
        <w:lastRenderedPageBreak/>
        <w:t>обеспечения содержания проектных операций;</w:t>
      </w:r>
    </w:p>
    <w:p w:rsidR="00AE1467" w:rsidRPr="00565BDA" w:rsidRDefault="00AE1467" w:rsidP="003B54FB">
      <w:pPr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ind w:left="0" w:right="-108" w:firstLine="709"/>
        <w:rPr>
          <w:spacing w:val="-6"/>
          <w:sz w:val="28"/>
          <w:szCs w:val="28"/>
        </w:rPr>
      </w:pPr>
      <w:r w:rsidRPr="00565BDA">
        <w:rPr>
          <w:spacing w:val="-6"/>
          <w:sz w:val="28"/>
          <w:szCs w:val="28"/>
        </w:rPr>
        <w:t>определения сроков и стоимости проектных операций;</w:t>
      </w:r>
    </w:p>
    <w:p w:rsidR="00AE1467" w:rsidRPr="00565BDA" w:rsidRDefault="00AE1467" w:rsidP="003B54FB">
      <w:pPr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ind w:left="0" w:right="-108" w:firstLine="709"/>
        <w:rPr>
          <w:spacing w:val="-6"/>
          <w:sz w:val="28"/>
          <w:szCs w:val="28"/>
        </w:rPr>
      </w:pPr>
      <w:r w:rsidRPr="00565BDA">
        <w:rPr>
          <w:spacing w:val="-6"/>
          <w:sz w:val="28"/>
          <w:szCs w:val="28"/>
        </w:rPr>
        <w:t>определения качества проектных операций;</w:t>
      </w:r>
    </w:p>
    <w:p w:rsidR="00AE1467" w:rsidRPr="00565BDA" w:rsidRDefault="00AE1467" w:rsidP="003B54FB">
      <w:pPr>
        <w:widowControl w:val="0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ind w:left="0" w:right="-108" w:firstLine="709"/>
        <w:rPr>
          <w:spacing w:val="-6"/>
          <w:sz w:val="28"/>
          <w:szCs w:val="28"/>
        </w:rPr>
      </w:pPr>
      <w:r w:rsidRPr="00565BDA">
        <w:rPr>
          <w:spacing w:val="-6"/>
          <w:sz w:val="28"/>
          <w:szCs w:val="28"/>
        </w:rPr>
        <w:t>определения ресурсов проектных операций;</w:t>
      </w:r>
    </w:p>
    <w:p w:rsidR="00AE1467" w:rsidRDefault="00AE1467" w:rsidP="006C6C3A">
      <w:pPr>
        <w:widowControl w:val="0"/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</w:rPr>
      </w:pPr>
      <w:r w:rsidRPr="00565BDA">
        <w:rPr>
          <w:spacing w:val="-6"/>
          <w:sz w:val="28"/>
          <w:szCs w:val="28"/>
        </w:rPr>
        <w:t>определение рисков проектных операций</w:t>
      </w:r>
      <w:r>
        <w:rPr>
          <w:spacing w:val="-6"/>
          <w:sz w:val="28"/>
          <w:szCs w:val="28"/>
        </w:rPr>
        <w:t>.</w:t>
      </w:r>
    </w:p>
    <w:p w:rsidR="00AE1467" w:rsidRPr="00102C88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02C88">
        <w:rPr>
          <w:b/>
          <w:sz w:val="28"/>
          <w:szCs w:val="28"/>
        </w:rPr>
        <w:t>. Рекомендуемое количество часов на освоение программы прои</w:t>
      </w:r>
      <w:r w:rsidRPr="00102C88">
        <w:rPr>
          <w:b/>
          <w:sz w:val="28"/>
          <w:szCs w:val="28"/>
        </w:rPr>
        <w:t>з</w:t>
      </w:r>
      <w:r w:rsidR="003527C0">
        <w:rPr>
          <w:b/>
          <w:sz w:val="28"/>
          <w:szCs w:val="28"/>
        </w:rPr>
        <w:t>водственной практики</w:t>
      </w:r>
    </w:p>
    <w:p w:rsidR="00AE1467" w:rsidRPr="00613D91" w:rsidRDefault="00AE1467" w:rsidP="006C6C3A">
      <w:pPr>
        <w:widowControl w:val="0"/>
        <w:tabs>
          <w:tab w:val="left" w:pos="7797"/>
        </w:tabs>
        <w:ind w:firstLine="709"/>
        <w:jc w:val="both"/>
        <w:rPr>
          <w:b/>
          <w:sz w:val="28"/>
          <w:szCs w:val="28"/>
        </w:rPr>
      </w:pPr>
      <w:r w:rsidRPr="00102C88">
        <w:rPr>
          <w:b/>
          <w:sz w:val="28"/>
          <w:szCs w:val="28"/>
        </w:rPr>
        <w:t xml:space="preserve">Общая трудоёмкость </w:t>
      </w:r>
      <w:r>
        <w:rPr>
          <w:b/>
          <w:sz w:val="28"/>
          <w:szCs w:val="28"/>
        </w:rPr>
        <w:t>производственной практики 12</w:t>
      </w:r>
      <w:r w:rsidRPr="00102C88">
        <w:rPr>
          <w:b/>
          <w:sz w:val="28"/>
          <w:szCs w:val="28"/>
        </w:rPr>
        <w:t xml:space="preserve"> не</w:t>
      </w:r>
      <w:r>
        <w:rPr>
          <w:b/>
          <w:sz w:val="28"/>
          <w:szCs w:val="28"/>
        </w:rPr>
        <w:t xml:space="preserve">дель </w:t>
      </w:r>
      <w:r w:rsidRPr="00102C8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432 </w:t>
      </w:r>
      <w:r w:rsidRPr="00613D91">
        <w:rPr>
          <w:b/>
          <w:sz w:val="28"/>
          <w:szCs w:val="28"/>
        </w:rPr>
        <w:t>ч</w:t>
      </w:r>
      <w:r w:rsidRPr="00613D91">
        <w:rPr>
          <w:b/>
          <w:sz w:val="28"/>
          <w:szCs w:val="28"/>
        </w:rPr>
        <w:t>а</w:t>
      </w:r>
      <w:r w:rsidRPr="00613D91">
        <w:rPr>
          <w:b/>
          <w:sz w:val="28"/>
          <w:szCs w:val="28"/>
        </w:rPr>
        <w:t>са).</w:t>
      </w:r>
    </w:p>
    <w:p w:rsidR="00613D91" w:rsidRPr="00613D91" w:rsidRDefault="00AE1467" w:rsidP="00613D91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613D91">
        <w:rPr>
          <w:sz w:val="28"/>
          <w:szCs w:val="28"/>
        </w:rPr>
        <w:t xml:space="preserve">3 курс, </w:t>
      </w:r>
      <w:r w:rsidRPr="00613D91">
        <w:rPr>
          <w:sz w:val="28"/>
          <w:szCs w:val="28"/>
          <w:lang w:val="en-US"/>
        </w:rPr>
        <w:t>V</w:t>
      </w:r>
      <w:r w:rsidRPr="00613D91">
        <w:rPr>
          <w:sz w:val="28"/>
          <w:szCs w:val="28"/>
        </w:rPr>
        <w:t xml:space="preserve"> семестр – 4 недели (144 часа), </w:t>
      </w:r>
      <w:r w:rsidR="00613D91" w:rsidRPr="00613D91">
        <w:rPr>
          <w:sz w:val="28"/>
          <w:szCs w:val="28"/>
        </w:rPr>
        <w:t>ПМ.04. Обеспечение проектной де</w:t>
      </w:r>
      <w:r w:rsidR="00613D91" w:rsidRPr="00613D91">
        <w:rPr>
          <w:sz w:val="28"/>
          <w:szCs w:val="28"/>
        </w:rPr>
        <w:t>я</w:t>
      </w:r>
      <w:r w:rsidR="00613D91" w:rsidRPr="00613D91">
        <w:rPr>
          <w:sz w:val="28"/>
          <w:szCs w:val="28"/>
        </w:rPr>
        <w:t>тельности;</w:t>
      </w:r>
    </w:p>
    <w:p w:rsidR="00613D91" w:rsidRPr="00613D91" w:rsidRDefault="00AE1467" w:rsidP="00613D91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613D91">
        <w:rPr>
          <w:sz w:val="28"/>
          <w:szCs w:val="28"/>
        </w:rPr>
        <w:t xml:space="preserve">3 курс, </w:t>
      </w:r>
      <w:r w:rsidRPr="00613D91">
        <w:rPr>
          <w:sz w:val="28"/>
          <w:szCs w:val="28"/>
          <w:lang w:val="en-US"/>
        </w:rPr>
        <w:t>VI</w:t>
      </w:r>
      <w:r w:rsidRPr="00613D91">
        <w:rPr>
          <w:sz w:val="28"/>
          <w:szCs w:val="28"/>
        </w:rPr>
        <w:t xml:space="preserve"> семестр – 4 недели</w:t>
      </w:r>
      <w:r w:rsidR="009E478C" w:rsidRPr="00613D91">
        <w:rPr>
          <w:sz w:val="28"/>
          <w:szCs w:val="28"/>
        </w:rPr>
        <w:t xml:space="preserve"> </w:t>
      </w:r>
      <w:r w:rsidRPr="00613D91">
        <w:rPr>
          <w:sz w:val="28"/>
          <w:szCs w:val="28"/>
        </w:rPr>
        <w:t xml:space="preserve">(144 часа), </w:t>
      </w:r>
      <w:r w:rsidR="00613D91" w:rsidRPr="00613D91">
        <w:rPr>
          <w:sz w:val="28"/>
          <w:szCs w:val="28"/>
        </w:rPr>
        <w:t>ПМ.02. Разработка, внедрение и ада</w:t>
      </w:r>
      <w:r w:rsidR="00613D91" w:rsidRPr="00613D91">
        <w:rPr>
          <w:sz w:val="28"/>
          <w:szCs w:val="28"/>
        </w:rPr>
        <w:t>п</w:t>
      </w:r>
      <w:r w:rsidR="00613D91" w:rsidRPr="00613D91">
        <w:rPr>
          <w:sz w:val="28"/>
          <w:szCs w:val="28"/>
        </w:rPr>
        <w:t>тация программного обеспечения отраслевой направленности;</w:t>
      </w:r>
    </w:p>
    <w:p w:rsidR="00AE1467" w:rsidRPr="00613D91" w:rsidRDefault="00AE1467" w:rsidP="006C6C3A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613D91">
        <w:rPr>
          <w:sz w:val="28"/>
          <w:szCs w:val="28"/>
        </w:rPr>
        <w:t xml:space="preserve">4 курс, </w:t>
      </w:r>
      <w:r w:rsidRPr="00613D91">
        <w:rPr>
          <w:sz w:val="28"/>
          <w:szCs w:val="28"/>
          <w:lang w:val="en-US"/>
        </w:rPr>
        <w:t>VII</w:t>
      </w:r>
      <w:r w:rsidRPr="00613D91">
        <w:rPr>
          <w:sz w:val="28"/>
          <w:szCs w:val="28"/>
        </w:rPr>
        <w:t xml:space="preserve"> семестр – 4 недели (144 часа), ПМ.03. Сопровождение и продвиж</w:t>
      </w:r>
      <w:r w:rsidRPr="00613D91">
        <w:rPr>
          <w:sz w:val="28"/>
          <w:szCs w:val="28"/>
        </w:rPr>
        <w:t>е</w:t>
      </w:r>
      <w:r w:rsidRPr="00613D91">
        <w:rPr>
          <w:sz w:val="28"/>
          <w:szCs w:val="28"/>
        </w:rPr>
        <w:t>ние программного обеспечения отраслевой направленности</w:t>
      </w:r>
      <w:r w:rsidR="00613D91" w:rsidRPr="00613D91">
        <w:rPr>
          <w:sz w:val="28"/>
          <w:szCs w:val="28"/>
        </w:rPr>
        <w:t>;</w:t>
      </w:r>
    </w:p>
    <w:p w:rsidR="00613D91" w:rsidRPr="00613D91" w:rsidRDefault="00613D91" w:rsidP="006C6C3A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613D91">
        <w:rPr>
          <w:sz w:val="28"/>
          <w:szCs w:val="28"/>
        </w:rPr>
        <w:t xml:space="preserve">4 курс, </w:t>
      </w:r>
      <w:r w:rsidRPr="00613D91">
        <w:rPr>
          <w:sz w:val="28"/>
          <w:szCs w:val="28"/>
          <w:lang w:val="en-US"/>
        </w:rPr>
        <w:t>VIII</w:t>
      </w:r>
      <w:r w:rsidRPr="00613D91">
        <w:rPr>
          <w:sz w:val="28"/>
          <w:szCs w:val="28"/>
        </w:rPr>
        <w:t xml:space="preserve"> семестр – 4 недели (144 часа), Производственная практика (предд</w:t>
      </w:r>
      <w:r w:rsidRPr="00613D91">
        <w:rPr>
          <w:sz w:val="28"/>
          <w:szCs w:val="28"/>
        </w:rPr>
        <w:t>и</w:t>
      </w:r>
      <w:r w:rsidRPr="00613D91">
        <w:rPr>
          <w:sz w:val="28"/>
          <w:szCs w:val="28"/>
        </w:rPr>
        <w:t>пломная).</w:t>
      </w:r>
    </w:p>
    <w:p w:rsidR="00AE1467" w:rsidRPr="00565BDA" w:rsidRDefault="00AE1467" w:rsidP="006C6C3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 </w:t>
      </w:r>
      <w:proofErr w:type="gramStart"/>
      <w:r w:rsidRPr="00565BDA">
        <w:rPr>
          <w:b/>
          <w:sz w:val="28"/>
          <w:szCs w:val="28"/>
        </w:rPr>
        <w:t>Компетенции обучающегося, формируемые в результате прохо</w:t>
      </w:r>
      <w:r w:rsidRPr="00565BDA">
        <w:rPr>
          <w:b/>
          <w:sz w:val="28"/>
          <w:szCs w:val="28"/>
        </w:rPr>
        <w:t>ж</w:t>
      </w:r>
      <w:r w:rsidRPr="00565BDA">
        <w:rPr>
          <w:b/>
          <w:sz w:val="28"/>
          <w:szCs w:val="28"/>
        </w:rPr>
        <w:t>дения производственной практики:</w:t>
      </w:r>
      <w:proofErr w:type="gramEnd"/>
    </w:p>
    <w:p w:rsidR="00AE1467" w:rsidRPr="00565BDA" w:rsidRDefault="00AE1467" w:rsidP="006C6C3A">
      <w:pPr>
        <w:widowControl w:val="0"/>
        <w:ind w:firstLine="709"/>
        <w:jc w:val="both"/>
        <w:rPr>
          <w:sz w:val="28"/>
          <w:szCs w:val="28"/>
        </w:rPr>
      </w:pPr>
      <w:r w:rsidRPr="00565BDA">
        <w:rPr>
          <w:sz w:val="28"/>
          <w:szCs w:val="28"/>
        </w:rPr>
        <w:t>В результате прохождения учебной практики обучающийся должен пр</w:t>
      </w:r>
      <w:r w:rsidRPr="00565BDA">
        <w:rPr>
          <w:sz w:val="28"/>
          <w:szCs w:val="28"/>
        </w:rPr>
        <w:t>и</w:t>
      </w:r>
      <w:r w:rsidRPr="00565BDA">
        <w:rPr>
          <w:sz w:val="28"/>
          <w:szCs w:val="28"/>
        </w:rPr>
        <w:t xml:space="preserve">обрести следующие практические навыки, умения, общие и профессиональные компетенции: 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1. Понимать сущность и социальную значимость своей будущей пр</w:t>
      </w:r>
      <w:r w:rsidRPr="00565BDA">
        <w:rPr>
          <w:color w:val="000000"/>
          <w:sz w:val="28"/>
          <w:szCs w:val="28"/>
        </w:rPr>
        <w:t>о</w:t>
      </w:r>
      <w:r w:rsidRPr="00565BDA">
        <w:rPr>
          <w:color w:val="000000"/>
          <w:sz w:val="28"/>
          <w:szCs w:val="28"/>
        </w:rPr>
        <w:t>фессии, проявлять к ней устойчивый интерес.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2. Организовывать собственную деятельность, выбирать типовые м</w:t>
      </w:r>
      <w:r w:rsidRPr="00565BDA">
        <w:rPr>
          <w:color w:val="000000"/>
          <w:sz w:val="28"/>
          <w:szCs w:val="28"/>
        </w:rPr>
        <w:t>е</w:t>
      </w:r>
      <w:r w:rsidRPr="00565BDA">
        <w:rPr>
          <w:color w:val="000000"/>
          <w:sz w:val="28"/>
          <w:szCs w:val="28"/>
        </w:rPr>
        <w:t>тоды и способы выполнения профессиональных задач, оценивать их эффекти</w:t>
      </w:r>
      <w:r w:rsidRPr="00565BDA">
        <w:rPr>
          <w:color w:val="000000"/>
          <w:sz w:val="28"/>
          <w:szCs w:val="28"/>
        </w:rPr>
        <w:t>в</w:t>
      </w:r>
      <w:r w:rsidRPr="00565BDA">
        <w:rPr>
          <w:color w:val="000000"/>
          <w:sz w:val="28"/>
          <w:szCs w:val="28"/>
        </w:rPr>
        <w:t>ность и качество.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6. Работать в коллективе и команде, эффективно общаться с коллег</w:t>
      </w:r>
      <w:r w:rsidRPr="00565BDA">
        <w:rPr>
          <w:color w:val="000000"/>
          <w:sz w:val="28"/>
          <w:szCs w:val="28"/>
        </w:rPr>
        <w:t>а</w:t>
      </w:r>
      <w:r w:rsidRPr="00565BDA">
        <w:rPr>
          <w:color w:val="000000"/>
          <w:sz w:val="28"/>
          <w:szCs w:val="28"/>
        </w:rPr>
        <w:t>ми, руководством, потребителями.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7. Брать на себя ответственность за работу членов команды (подч</w:t>
      </w:r>
      <w:r w:rsidRPr="00565BDA">
        <w:rPr>
          <w:color w:val="000000"/>
          <w:sz w:val="28"/>
          <w:szCs w:val="28"/>
        </w:rPr>
        <w:t>и</w:t>
      </w:r>
      <w:r w:rsidRPr="00565BDA">
        <w:rPr>
          <w:color w:val="000000"/>
          <w:sz w:val="28"/>
          <w:szCs w:val="28"/>
        </w:rPr>
        <w:t>ненных), результат выполнения заданий.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8. Самостоятельно определять задачи профессионального и личнос</w:t>
      </w:r>
      <w:r w:rsidRPr="00565BDA">
        <w:rPr>
          <w:color w:val="000000"/>
          <w:sz w:val="28"/>
          <w:szCs w:val="28"/>
        </w:rPr>
        <w:t>т</w:t>
      </w:r>
      <w:r w:rsidRPr="00565BDA">
        <w:rPr>
          <w:color w:val="000000"/>
          <w:sz w:val="28"/>
          <w:szCs w:val="28"/>
        </w:rPr>
        <w:t>ного развития, заниматься самообразованием, осознанно планировать повыш</w:t>
      </w:r>
      <w:r w:rsidRPr="00565BDA">
        <w:rPr>
          <w:color w:val="000000"/>
          <w:sz w:val="28"/>
          <w:szCs w:val="28"/>
        </w:rPr>
        <w:t>е</w:t>
      </w:r>
      <w:r w:rsidRPr="00565BDA">
        <w:rPr>
          <w:color w:val="000000"/>
          <w:sz w:val="28"/>
          <w:szCs w:val="28"/>
        </w:rPr>
        <w:t>ние квалификации.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9. Ориентироваться в условиях частой смены технологий в профе</w:t>
      </w:r>
      <w:r w:rsidRPr="00565BDA">
        <w:rPr>
          <w:color w:val="000000"/>
          <w:sz w:val="28"/>
          <w:szCs w:val="28"/>
        </w:rPr>
        <w:t>с</w:t>
      </w:r>
      <w:r w:rsidRPr="00565BDA">
        <w:rPr>
          <w:color w:val="000000"/>
          <w:sz w:val="28"/>
          <w:szCs w:val="28"/>
        </w:rPr>
        <w:t>сиональной деятельности.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ОК 10. Исполнять воинскую обязанность, в том числе с применением п</w:t>
      </w:r>
      <w:r w:rsidRPr="00565BDA">
        <w:rPr>
          <w:color w:val="000000"/>
          <w:sz w:val="28"/>
          <w:szCs w:val="28"/>
        </w:rPr>
        <w:t>о</w:t>
      </w:r>
      <w:r w:rsidRPr="00565BDA">
        <w:rPr>
          <w:color w:val="000000"/>
          <w:sz w:val="28"/>
          <w:szCs w:val="28"/>
        </w:rPr>
        <w:t>лученных профессиональных знаний (для юношей).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BDA">
        <w:rPr>
          <w:rFonts w:eastAsia="Calibri"/>
          <w:sz w:val="28"/>
          <w:szCs w:val="28"/>
          <w:lang w:eastAsia="en-US"/>
        </w:rPr>
        <w:lastRenderedPageBreak/>
        <w:t>Техник-программист должен обладать профессиональными компете</w:t>
      </w:r>
      <w:r w:rsidRPr="00565BDA">
        <w:rPr>
          <w:rFonts w:eastAsia="Calibri"/>
          <w:sz w:val="28"/>
          <w:szCs w:val="28"/>
          <w:lang w:eastAsia="en-US"/>
        </w:rPr>
        <w:t>н</w:t>
      </w:r>
      <w:r w:rsidRPr="00565BDA">
        <w:rPr>
          <w:rFonts w:eastAsia="Calibri"/>
          <w:sz w:val="28"/>
          <w:szCs w:val="28"/>
          <w:lang w:eastAsia="en-US"/>
        </w:rPr>
        <w:t>циями, соответствующими основным видам профессиональной деятельности: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65BDA">
        <w:rPr>
          <w:b/>
          <w:color w:val="000000"/>
          <w:sz w:val="28"/>
          <w:szCs w:val="28"/>
        </w:rPr>
        <w:t>ПМ</w:t>
      </w:r>
      <w:r>
        <w:rPr>
          <w:b/>
          <w:color w:val="000000"/>
          <w:sz w:val="28"/>
          <w:szCs w:val="28"/>
        </w:rPr>
        <w:t>.0</w:t>
      </w:r>
      <w:r w:rsidRPr="00565BDA">
        <w:rPr>
          <w:b/>
          <w:color w:val="000000"/>
          <w:sz w:val="28"/>
          <w:szCs w:val="28"/>
        </w:rPr>
        <w:t>2. Разработка, внедрение и адаптация программного обеспеч</w:t>
      </w:r>
      <w:r w:rsidRPr="00565BDA">
        <w:rPr>
          <w:b/>
          <w:color w:val="000000"/>
          <w:sz w:val="28"/>
          <w:szCs w:val="28"/>
        </w:rPr>
        <w:t>е</w:t>
      </w:r>
      <w:r w:rsidRPr="00565BDA">
        <w:rPr>
          <w:b/>
          <w:color w:val="000000"/>
          <w:sz w:val="28"/>
          <w:szCs w:val="28"/>
        </w:rPr>
        <w:t>ния отраслевой направленности.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2.1. Осуществлять сбор и анализ информации для определения п</w:t>
      </w:r>
      <w:r w:rsidRPr="00565BDA">
        <w:rPr>
          <w:color w:val="000000"/>
          <w:sz w:val="28"/>
          <w:szCs w:val="28"/>
        </w:rPr>
        <w:t>о</w:t>
      </w:r>
      <w:r w:rsidRPr="00565BDA">
        <w:rPr>
          <w:color w:val="000000"/>
          <w:sz w:val="28"/>
          <w:szCs w:val="28"/>
        </w:rPr>
        <w:t>требностей клиента.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2.2. Разрабатывать и публиковать программное обеспечение и инфо</w:t>
      </w:r>
      <w:r w:rsidRPr="00565BDA">
        <w:rPr>
          <w:color w:val="000000"/>
          <w:sz w:val="28"/>
          <w:szCs w:val="28"/>
        </w:rPr>
        <w:t>р</w:t>
      </w:r>
      <w:r w:rsidRPr="00565BDA">
        <w:rPr>
          <w:color w:val="000000"/>
          <w:sz w:val="28"/>
          <w:szCs w:val="28"/>
        </w:rPr>
        <w:t xml:space="preserve">мационные ресурсы отраслевой направленности со </w:t>
      </w:r>
      <w:proofErr w:type="gramStart"/>
      <w:r w:rsidRPr="00565BDA">
        <w:rPr>
          <w:color w:val="000000"/>
          <w:sz w:val="28"/>
          <w:szCs w:val="28"/>
        </w:rPr>
        <w:t>статическим</w:t>
      </w:r>
      <w:proofErr w:type="gramEnd"/>
      <w:r w:rsidRPr="00565BDA">
        <w:rPr>
          <w:color w:val="000000"/>
          <w:sz w:val="28"/>
          <w:szCs w:val="28"/>
        </w:rPr>
        <w:t xml:space="preserve"> и динамич</w:t>
      </w:r>
      <w:r w:rsidRPr="00565BDA">
        <w:rPr>
          <w:color w:val="000000"/>
          <w:sz w:val="28"/>
          <w:szCs w:val="28"/>
        </w:rPr>
        <w:t>е</w:t>
      </w:r>
      <w:r w:rsidRPr="00565BDA">
        <w:rPr>
          <w:color w:val="000000"/>
          <w:sz w:val="28"/>
          <w:szCs w:val="28"/>
        </w:rPr>
        <w:t xml:space="preserve">ским </w:t>
      </w:r>
      <w:proofErr w:type="spellStart"/>
      <w:r w:rsidRPr="00565BDA">
        <w:rPr>
          <w:color w:val="000000"/>
          <w:sz w:val="28"/>
          <w:szCs w:val="28"/>
        </w:rPr>
        <w:t>контентом</w:t>
      </w:r>
      <w:proofErr w:type="spellEnd"/>
      <w:r w:rsidRPr="00565BDA">
        <w:rPr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2.4. Проводить адаптацию отраслевого программного обеспечения.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ПК. 2.5. Разрабатывать и вести проектную и техническую документацию.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2.6. Участвовать в измерении и контроле качества продуктов.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65BDA">
        <w:rPr>
          <w:b/>
          <w:color w:val="000000"/>
          <w:sz w:val="28"/>
          <w:szCs w:val="28"/>
        </w:rPr>
        <w:t>ПМ</w:t>
      </w:r>
      <w:r>
        <w:rPr>
          <w:b/>
          <w:color w:val="000000"/>
          <w:sz w:val="28"/>
          <w:szCs w:val="28"/>
        </w:rPr>
        <w:t>.0</w:t>
      </w:r>
      <w:r w:rsidRPr="00565BDA">
        <w:rPr>
          <w:b/>
          <w:color w:val="000000"/>
          <w:sz w:val="28"/>
          <w:szCs w:val="28"/>
        </w:rPr>
        <w:t>3. Сопровождение и продвижение программного обеспечения отраслевой направленности.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3.2. Осуществлять продвижение и презентацию программного обе</w:t>
      </w:r>
      <w:r w:rsidRPr="00565BDA">
        <w:rPr>
          <w:color w:val="000000"/>
          <w:sz w:val="28"/>
          <w:szCs w:val="28"/>
        </w:rPr>
        <w:t>с</w:t>
      </w:r>
      <w:r w:rsidRPr="00565BDA">
        <w:rPr>
          <w:color w:val="000000"/>
          <w:sz w:val="28"/>
          <w:szCs w:val="28"/>
        </w:rPr>
        <w:t>печения отраслевой направленности.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3.3. Проводить обслуживание, тестовые проверки, настройку пр</w:t>
      </w:r>
      <w:r w:rsidRPr="00565BDA">
        <w:rPr>
          <w:color w:val="000000"/>
          <w:sz w:val="28"/>
          <w:szCs w:val="28"/>
        </w:rPr>
        <w:t>о</w:t>
      </w:r>
      <w:r w:rsidRPr="00565BDA">
        <w:rPr>
          <w:color w:val="000000"/>
          <w:sz w:val="28"/>
          <w:szCs w:val="28"/>
        </w:rPr>
        <w:t>граммного обеспечения отраслевой направленности.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>ПК 3.4. Работать с системами управления взаимоотношениями с клие</w:t>
      </w:r>
      <w:r w:rsidRPr="00565BDA">
        <w:rPr>
          <w:color w:val="000000"/>
          <w:sz w:val="28"/>
          <w:szCs w:val="28"/>
        </w:rPr>
        <w:t>н</w:t>
      </w:r>
      <w:r w:rsidRPr="00565BDA">
        <w:rPr>
          <w:color w:val="000000"/>
          <w:sz w:val="28"/>
          <w:szCs w:val="28"/>
        </w:rPr>
        <w:t>тами.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65BDA">
        <w:rPr>
          <w:b/>
          <w:color w:val="000000"/>
          <w:sz w:val="28"/>
          <w:szCs w:val="28"/>
        </w:rPr>
        <w:t>ПМ</w:t>
      </w:r>
      <w:r>
        <w:rPr>
          <w:b/>
          <w:color w:val="000000"/>
          <w:sz w:val="28"/>
          <w:szCs w:val="28"/>
        </w:rPr>
        <w:t>.04</w:t>
      </w:r>
      <w:r w:rsidRPr="00565BDA">
        <w:rPr>
          <w:b/>
          <w:color w:val="000000"/>
          <w:sz w:val="28"/>
          <w:szCs w:val="28"/>
        </w:rPr>
        <w:t>. Обеспечение проектной деятельности.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 xml:space="preserve">ПК 4.1. Обеспечивать содержание проектных операций. 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 xml:space="preserve">ПК 4.2. Определять сроки и стоимость проектных операций 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 xml:space="preserve">ПК 4.3. Определять качество проектных операций. </w:t>
      </w:r>
    </w:p>
    <w:p w:rsidR="00AE1467" w:rsidRPr="00565BDA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BDA">
        <w:rPr>
          <w:color w:val="000000"/>
          <w:sz w:val="28"/>
          <w:szCs w:val="28"/>
        </w:rPr>
        <w:t xml:space="preserve">ПК 4.4. Определять ресурсы проектных операций. </w:t>
      </w:r>
    </w:p>
    <w:p w:rsidR="00AE1467" w:rsidRDefault="00AE1467" w:rsidP="006C6C3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65BDA">
        <w:rPr>
          <w:color w:val="000000"/>
          <w:sz w:val="28"/>
          <w:szCs w:val="28"/>
        </w:rPr>
        <w:t>ПК 4.5. Определять риски проектных операций.</w:t>
      </w:r>
    </w:p>
    <w:p w:rsidR="00AE1467" w:rsidRPr="00102C88" w:rsidRDefault="00AE1467" w:rsidP="006C6C3A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102C88">
        <w:rPr>
          <w:b/>
          <w:bCs/>
          <w:iCs/>
          <w:sz w:val="28"/>
          <w:szCs w:val="28"/>
        </w:rPr>
        <w:t>. Форма контроля</w:t>
      </w:r>
      <w:r w:rsidRPr="00102C88">
        <w:rPr>
          <w:bCs/>
          <w:iCs/>
          <w:sz w:val="28"/>
          <w:szCs w:val="28"/>
        </w:rPr>
        <w:t xml:space="preserve"> – дифференцированный зачет.</w:t>
      </w:r>
    </w:p>
    <w:p w:rsidR="00AE1467" w:rsidRDefault="00AE1467" w:rsidP="006C6C3A">
      <w:pPr>
        <w:widowControl w:val="0"/>
        <w:shd w:val="clear" w:color="auto" w:fill="FFFFFF"/>
        <w:ind w:firstLine="709"/>
        <w:jc w:val="center"/>
      </w:pPr>
    </w:p>
    <w:p w:rsidR="00AE1467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110A">
        <w:rPr>
          <w:b/>
          <w:caps/>
          <w:sz w:val="28"/>
          <w:szCs w:val="28"/>
        </w:rPr>
        <w:t>Аннотация рабочей программы</w:t>
      </w:r>
    </w:p>
    <w:p w:rsidR="00AE1467" w:rsidRPr="00362900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62900">
        <w:rPr>
          <w:caps/>
          <w:sz w:val="28"/>
          <w:szCs w:val="28"/>
        </w:rPr>
        <w:t xml:space="preserve"> производственной практики </w:t>
      </w:r>
      <w:r>
        <w:rPr>
          <w:caps/>
          <w:sz w:val="28"/>
          <w:szCs w:val="28"/>
        </w:rPr>
        <w:t>(ПРЕДДИПЛОМНОЙ)</w:t>
      </w:r>
    </w:p>
    <w:p w:rsidR="00AE1467" w:rsidRPr="00102C88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02C88">
        <w:rPr>
          <w:b/>
          <w:sz w:val="28"/>
          <w:szCs w:val="28"/>
        </w:rPr>
        <w:t> Область применения программы</w:t>
      </w:r>
    </w:p>
    <w:p w:rsidR="00AE1467" w:rsidRPr="00102C88" w:rsidRDefault="00AE1467" w:rsidP="006C6C3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02C88">
        <w:rPr>
          <w:sz w:val="28"/>
          <w:szCs w:val="28"/>
        </w:rPr>
        <w:t>Программа производственной практики</w:t>
      </w:r>
      <w:r>
        <w:rPr>
          <w:sz w:val="28"/>
          <w:szCs w:val="28"/>
        </w:rPr>
        <w:t xml:space="preserve"> (преддипломной)</w:t>
      </w:r>
      <w:r w:rsidRPr="00102C88">
        <w:rPr>
          <w:sz w:val="28"/>
          <w:szCs w:val="28"/>
        </w:rPr>
        <w:t xml:space="preserve"> является ч</w:t>
      </w:r>
      <w:r w:rsidRPr="00102C88">
        <w:rPr>
          <w:sz w:val="28"/>
          <w:szCs w:val="28"/>
        </w:rPr>
        <w:t>а</w:t>
      </w:r>
      <w:r w:rsidRPr="00102C88">
        <w:rPr>
          <w:sz w:val="28"/>
          <w:szCs w:val="28"/>
        </w:rPr>
        <w:t xml:space="preserve">стью программы </w:t>
      </w:r>
      <w:r>
        <w:rPr>
          <w:sz w:val="28"/>
          <w:szCs w:val="28"/>
        </w:rPr>
        <w:t xml:space="preserve">подготовки специалистов среднего звена. Разработана </w:t>
      </w:r>
      <w:r w:rsidRPr="00102C88">
        <w:rPr>
          <w:sz w:val="28"/>
          <w:szCs w:val="28"/>
        </w:rPr>
        <w:t>в соо</w:t>
      </w:r>
      <w:r w:rsidRPr="00102C88">
        <w:rPr>
          <w:sz w:val="28"/>
          <w:szCs w:val="28"/>
        </w:rPr>
        <w:t>т</w:t>
      </w:r>
      <w:r w:rsidRPr="00102C88">
        <w:rPr>
          <w:sz w:val="28"/>
          <w:szCs w:val="28"/>
        </w:rPr>
        <w:t xml:space="preserve">ветствии с ФГОС по специальности  СПО </w:t>
      </w:r>
      <w:r>
        <w:rPr>
          <w:sz w:val="28"/>
          <w:szCs w:val="28"/>
        </w:rPr>
        <w:t>09.02.05</w:t>
      </w:r>
      <w:r w:rsidRPr="00102C88">
        <w:rPr>
          <w:sz w:val="28"/>
          <w:szCs w:val="28"/>
        </w:rPr>
        <w:t xml:space="preserve"> Прикл</w:t>
      </w:r>
      <w:r>
        <w:rPr>
          <w:sz w:val="28"/>
          <w:szCs w:val="28"/>
        </w:rPr>
        <w:t>адная информатика (по отраслям)</w:t>
      </w:r>
      <w:r w:rsidRPr="00102C88">
        <w:rPr>
          <w:sz w:val="28"/>
          <w:szCs w:val="28"/>
        </w:rPr>
        <w:t>.</w:t>
      </w:r>
    </w:p>
    <w:p w:rsidR="00AE1467" w:rsidRPr="00102C88" w:rsidRDefault="00AE1467" w:rsidP="006C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02C88">
        <w:rPr>
          <w:b/>
          <w:sz w:val="28"/>
          <w:szCs w:val="28"/>
        </w:rPr>
        <w:t>2. Цели и задачи программы производственной практики</w:t>
      </w:r>
      <w:r>
        <w:rPr>
          <w:b/>
          <w:sz w:val="28"/>
          <w:szCs w:val="28"/>
        </w:rPr>
        <w:t xml:space="preserve"> (предд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пломной)</w:t>
      </w:r>
      <w:r w:rsidRPr="00102C88">
        <w:rPr>
          <w:b/>
          <w:sz w:val="28"/>
          <w:szCs w:val="28"/>
        </w:rPr>
        <w:t xml:space="preserve"> – требования к результатам освоения программы</w:t>
      </w:r>
    </w:p>
    <w:p w:rsidR="00481768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Преддипломная практика направлена на углубление профессионального опыта студента, развитие общих и профессиональных компетенций, проверку его готовности к самостоятельной трудовой деятельности, а также на подгото</w:t>
      </w:r>
      <w:r w:rsidRPr="005A56E0">
        <w:rPr>
          <w:sz w:val="28"/>
          <w:szCs w:val="28"/>
        </w:rPr>
        <w:t>в</w:t>
      </w:r>
      <w:r w:rsidRPr="005A56E0">
        <w:rPr>
          <w:sz w:val="28"/>
          <w:szCs w:val="28"/>
        </w:rPr>
        <w:t xml:space="preserve">ку к выполнению выпускной квалификационной работы (дипломного проекта) </w:t>
      </w:r>
      <w:r w:rsidRPr="005A56E0">
        <w:rPr>
          <w:sz w:val="28"/>
          <w:szCs w:val="28"/>
        </w:rPr>
        <w:lastRenderedPageBreak/>
        <w:t>в организациях различных организационно-правовых форм (далее - организ</w:t>
      </w:r>
      <w:r w:rsidRPr="005A56E0">
        <w:rPr>
          <w:sz w:val="28"/>
          <w:szCs w:val="28"/>
        </w:rPr>
        <w:t>а</w:t>
      </w:r>
      <w:r w:rsidRPr="005A56E0">
        <w:rPr>
          <w:sz w:val="28"/>
          <w:szCs w:val="28"/>
        </w:rPr>
        <w:t xml:space="preserve">ция).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 xml:space="preserve">Целью преддипломной практики является: </w:t>
      </w:r>
      <w:r w:rsidR="005A56E0">
        <w:rPr>
          <w:sz w:val="28"/>
          <w:szCs w:val="28"/>
        </w:rPr>
        <w:t>у</w:t>
      </w:r>
      <w:r w:rsidRPr="005A56E0">
        <w:rPr>
          <w:sz w:val="28"/>
          <w:szCs w:val="28"/>
        </w:rPr>
        <w:t>глубление первоначального профессионального опыта, развитие общих и профессиональных компетенций, подготовка студента к решению задач, связанных с процессами и стадиями жизненного цикла программного продукта, технологиями проектирования, м</w:t>
      </w:r>
      <w:r w:rsidRPr="005A56E0">
        <w:rPr>
          <w:sz w:val="28"/>
          <w:szCs w:val="28"/>
        </w:rPr>
        <w:t>е</w:t>
      </w:r>
      <w:r w:rsidRPr="005A56E0">
        <w:rPr>
          <w:sz w:val="28"/>
          <w:szCs w:val="28"/>
        </w:rPr>
        <w:t xml:space="preserve">тодами разработки, эксплуатации и сопровождения программного обеспечения отраслевой направленности, </w:t>
      </w:r>
      <w:r w:rsidR="005A56E0" w:rsidRPr="005A56E0">
        <w:rPr>
          <w:sz w:val="28"/>
          <w:szCs w:val="28"/>
        </w:rPr>
        <w:t>а также сбор и анализ материалов для выполнения выпускной квалификационной работы.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В период преддипломной практики студенты наряду со сбором матери</w:t>
      </w:r>
      <w:r w:rsidRPr="005A56E0">
        <w:rPr>
          <w:sz w:val="28"/>
          <w:szCs w:val="28"/>
        </w:rPr>
        <w:t>а</w:t>
      </w:r>
      <w:r w:rsidRPr="005A56E0">
        <w:rPr>
          <w:sz w:val="28"/>
          <w:szCs w:val="28"/>
        </w:rPr>
        <w:t>лов по дипломному проектированию должны по возможности участвовать в решении текущих производственных задач, выполнять работы в рамках обр</w:t>
      </w:r>
      <w:r w:rsidRPr="005A56E0">
        <w:rPr>
          <w:sz w:val="28"/>
          <w:szCs w:val="28"/>
        </w:rPr>
        <w:t>а</w:t>
      </w:r>
      <w:r w:rsidRPr="005A56E0">
        <w:rPr>
          <w:sz w:val="28"/>
          <w:szCs w:val="28"/>
        </w:rPr>
        <w:t>ботки отраслевой информации, внедрения и адаптации программного обесп</w:t>
      </w:r>
      <w:r w:rsidRPr="005A56E0">
        <w:rPr>
          <w:sz w:val="28"/>
          <w:szCs w:val="28"/>
        </w:rPr>
        <w:t>е</w:t>
      </w:r>
      <w:r w:rsidRPr="005A56E0">
        <w:rPr>
          <w:sz w:val="28"/>
          <w:szCs w:val="28"/>
        </w:rPr>
        <w:t>чения отраслевой направленности, сопровождения и продвижения ПО, проек</w:t>
      </w:r>
      <w:r w:rsidRPr="005A56E0">
        <w:rPr>
          <w:sz w:val="28"/>
          <w:szCs w:val="28"/>
        </w:rPr>
        <w:t>т</w:t>
      </w:r>
      <w:r w:rsidRPr="005A56E0">
        <w:rPr>
          <w:sz w:val="28"/>
          <w:szCs w:val="28"/>
        </w:rPr>
        <w:t xml:space="preserve">ной деятельности в информационной сфере. Они могут занимать рабочие места инженерно-технических работников среднего звена в качестве дублеров. </w:t>
      </w:r>
    </w:p>
    <w:p w:rsidR="005A56E0" w:rsidRPr="00D8473D" w:rsidRDefault="005A56E0" w:rsidP="005A56E0">
      <w:pPr>
        <w:widowControl w:val="0"/>
        <w:autoSpaceDE w:val="0"/>
        <w:autoSpaceDN w:val="0"/>
        <w:adjustRightInd w:val="0"/>
        <w:ind w:firstLine="709"/>
        <w:jc w:val="both"/>
      </w:pPr>
      <w:r w:rsidRPr="005A56E0">
        <w:rPr>
          <w:b/>
          <w:bCs/>
          <w:iCs/>
          <w:color w:val="000000"/>
          <w:sz w:val="28"/>
          <w:szCs w:val="28"/>
        </w:rPr>
        <w:t xml:space="preserve">Задачи </w:t>
      </w:r>
      <w:r w:rsidRPr="005A56E0">
        <w:rPr>
          <w:b/>
          <w:sz w:val="28"/>
          <w:szCs w:val="28"/>
        </w:rPr>
        <w:t>производственной (преддипломной) практики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 xml:space="preserve">– закрепление, расширение и систематизация знаний на основе изучения деятельности конкретного предприятия;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 xml:space="preserve">– развитие профессионального мышления;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– привитие навыков организаторской деятельности в условиях трудового коллектива;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 xml:space="preserve">– освоение на практике методов исследования объекта информатизации;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 xml:space="preserve">– обслуживание, диагностика и ремонт ПК;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– разработка и сопровождение программного обеспечения отраслевой н</w:t>
      </w:r>
      <w:r w:rsidRPr="005A56E0">
        <w:rPr>
          <w:sz w:val="28"/>
          <w:szCs w:val="28"/>
        </w:rPr>
        <w:t>а</w:t>
      </w:r>
      <w:r w:rsidRPr="005A56E0">
        <w:rPr>
          <w:sz w:val="28"/>
          <w:szCs w:val="28"/>
        </w:rPr>
        <w:t xml:space="preserve">правленности;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– анализ характеристик информационных процессов в формировании и</w:t>
      </w:r>
      <w:r w:rsidRPr="005A56E0">
        <w:rPr>
          <w:sz w:val="28"/>
          <w:szCs w:val="28"/>
        </w:rPr>
        <w:t>с</w:t>
      </w:r>
      <w:r w:rsidRPr="005A56E0">
        <w:rPr>
          <w:sz w:val="28"/>
          <w:szCs w:val="28"/>
        </w:rPr>
        <w:t xml:space="preserve">ходных данных для проектирования;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– комплексное применение специальных знаний при решении конкре</w:t>
      </w:r>
      <w:r w:rsidRPr="005A56E0">
        <w:rPr>
          <w:sz w:val="28"/>
          <w:szCs w:val="28"/>
        </w:rPr>
        <w:t>т</w:t>
      </w:r>
      <w:r w:rsidRPr="005A56E0">
        <w:rPr>
          <w:sz w:val="28"/>
          <w:szCs w:val="28"/>
        </w:rPr>
        <w:t>ных профессиональных задач, привлечение современных средств вычислител</w:t>
      </w:r>
      <w:r w:rsidRPr="005A56E0">
        <w:rPr>
          <w:sz w:val="28"/>
          <w:szCs w:val="28"/>
        </w:rPr>
        <w:t>ь</w:t>
      </w:r>
      <w:r w:rsidRPr="005A56E0">
        <w:rPr>
          <w:sz w:val="28"/>
          <w:szCs w:val="28"/>
        </w:rPr>
        <w:t xml:space="preserve">ной техники;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– сбор материала по теме выпускной квалификационной работы (дипло</w:t>
      </w:r>
      <w:r w:rsidRPr="005A56E0">
        <w:rPr>
          <w:sz w:val="28"/>
          <w:szCs w:val="28"/>
        </w:rPr>
        <w:t>м</w:t>
      </w:r>
      <w:r w:rsidRPr="005A56E0">
        <w:rPr>
          <w:sz w:val="28"/>
          <w:szCs w:val="28"/>
        </w:rPr>
        <w:t xml:space="preserve">ного проекта);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– всесторонний анализ собранной информации с целью дальнейшего в</w:t>
      </w:r>
      <w:r w:rsidRPr="005A56E0">
        <w:rPr>
          <w:sz w:val="28"/>
          <w:szCs w:val="28"/>
        </w:rPr>
        <w:t>ы</w:t>
      </w:r>
      <w:r w:rsidRPr="005A56E0">
        <w:rPr>
          <w:sz w:val="28"/>
          <w:szCs w:val="28"/>
        </w:rPr>
        <w:t xml:space="preserve">бора оптимальных и обоснованных проектных решений;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 xml:space="preserve">– освоение теоретического материала, необходимого для выполнения и защиты выпускной квалификационной работы;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– выполнение цикла проектирования и получение проектных решений, пригодных для непосредственной реализации при дальнейшем выполнении в</w:t>
      </w:r>
      <w:r w:rsidRPr="005A56E0">
        <w:rPr>
          <w:sz w:val="28"/>
          <w:szCs w:val="28"/>
        </w:rPr>
        <w:t>ы</w:t>
      </w:r>
      <w:r w:rsidRPr="005A56E0">
        <w:rPr>
          <w:sz w:val="28"/>
          <w:szCs w:val="28"/>
        </w:rPr>
        <w:t xml:space="preserve">пускной квалификационной работы; </w:t>
      </w:r>
    </w:p>
    <w:p w:rsidR="005A56E0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>– самостоятельная организация этапов выполнения выпускной квалиф</w:t>
      </w:r>
      <w:r w:rsidRPr="005A56E0">
        <w:rPr>
          <w:sz w:val="28"/>
          <w:szCs w:val="28"/>
        </w:rPr>
        <w:t>и</w:t>
      </w:r>
      <w:r w:rsidRPr="005A56E0">
        <w:rPr>
          <w:sz w:val="28"/>
          <w:szCs w:val="28"/>
        </w:rPr>
        <w:t>кационной работы (дипломный проект) во времени для качественного заверш</w:t>
      </w:r>
      <w:r w:rsidRPr="005A56E0">
        <w:rPr>
          <w:sz w:val="28"/>
          <w:szCs w:val="28"/>
        </w:rPr>
        <w:t>е</w:t>
      </w:r>
      <w:r w:rsidRPr="005A56E0">
        <w:rPr>
          <w:sz w:val="28"/>
          <w:szCs w:val="28"/>
        </w:rPr>
        <w:t>ния его в установленный срок;</w:t>
      </w:r>
    </w:p>
    <w:p w:rsidR="00481768" w:rsidRPr="005A56E0" w:rsidRDefault="00481768" w:rsidP="006C6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E0">
        <w:rPr>
          <w:sz w:val="28"/>
          <w:szCs w:val="28"/>
        </w:rPr>
        <w:t xml:space="preserve"> – реальная направленность результатов выпускной квалификационной работы, предполагающая хотя бы частичное практическое внедрение их в пр</w:t>
      </w:r>
      <w:r w:rsidRPr="005A56E0">
        <w:rPr>
          <w:sz w:val="28"/>
          <w:szCs w:val="28"/>
        </w:rPr>
        <w:t>о</w:t>
      </w:r>
      <w:r w:rsidRPr="005A56E0">
        <w:rPr>
          <w:sz w:val="28"/>
          <w:szCs w:val="28"/>
        </w:rPr>
        <w:lastRenderedPageBreak/>
        <w:t>изводство.</w:t>
      </w:r>
    </w:p>
    <w:p w:rsidR="00AE1467" w:rsidRPr="00102C88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C88">
        <w:rPr>
          <w:b/>
          <w:sz w:val="28"/>
          <w:szCs w:val="28"/>
        </w:rPr>
        <w:t>3. Рекомендуемое количество часов на освоение программы прои</w:t>
      </w:r>
      <w:r w:rsidRPr="00102C88">
        <w:rPr>
          <w:b/>
          <w:sz w:val="28"/>
          <w:szCs w:val="28"/>
        </w:rPr>
        <w:t>з</w:t>
      </w:r>
      <w:r w:rsidRPr="00102C88">
        <w:rPr>
          <w:b/>
          <w:sz w:val="28"/>
          <w:szCs w:val="28"/>
        </w:rPr>
        <w:t>водственной практики</w:t>
      </w:r>
      <w:r>
        <w:rPr>
          <w:b/>
          <w:sz w:val="28"/>
          <w:szCs w:val="28"/>
        </w:rPr>
        <w:t xml:space="preserve"> (преддипломной)</w:t>
      </w:r>
      <w:r w:rsidRPr="00102C88">
        <w:rPr>
          <w:b/>
          <w:sz w:val="28"/>
          <w:szCs w:val="28"/>
        </w:rPr>
        <w:t>:</w:t>
      </w:r>
    </w:p>
    <w:p w:rsidR="00AE1467" w:rsidRPr="006B3020" w:rsidRDefault="00AE1467" w:rsidP="006C6C3A">
      <w:pPr>
        <w:widowControl w:val="0"/>
        <w:tabs>
          <w:tab w:val="left" w:pos="7797"/>
        </w:tabs>
        <w:ind w:firstLine="709"/>
        <w:jc w:val="both"/>
        <w:rPr>
          <w:sz w:val="28"/>
          <w:szCs w:val="28"/>
        </w:rPr>
      </w:pPr>
      <w:r w:rsidRPr="006B3020">
        <w:rPr>
          <w:sz w:val="28"/>
          <w:szCs w:val="28"/>
        </w:rPr>
        <w:t>Общая трудоёмкость производственной практики (преддипломной)</w:t>
      </w:r>
      <w:r w:rsidR="0067755A">
        <w:rPr>
          <w:sz w:val="28"/>
          <w:szCs w:val="28"/>
        </w:rPr>
        <w:t xml:space="preserve"> - </w:t>
      </w:r>
      <w:r w:rsidRPr="006B3020">
        <w:rPr>
          <w:sz w:val="28"/>
          <w:szCs w:val="28"/>
        </w:rPr>
        <w:t>4 недели (144</w:t>
      </w:r>
      <w:r>
        <w:rPr>
          <w:sz w:val="28"/>
          <w:szCs w:val="28"/>
        </w:rPr>
        <w:t xml:space="preserve"> часа).</w:t>
      </w:r>
    </w:p>
    <w:p w:rsidR="00AE1467" w:rsidRPr="000545B3" w:rsidRDefault="00AE1467" w:rsidP="006C6C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iCs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Р</w:t>
      </w:r>
      <w:r w:rsidRPr="00EB0F5B">
        <w:rPr>
          <w:b/>
          <w:bCs/>
          <w:color w:val="000000"/>
          <w:sz w:val="28"/>
          <w:szCs w:val="28"/>
        </w:rPr>
        <w:t xml:space="preserve">езультаты освоения </w:t>
      </w:r>
      <w:r w:rsidRPr="00EB0F5B">
        <w:rPr>
          <w:b/>
          <w:sz w:val="28"/>
          <w:szCs w:val="28"/>
        </w:rPr>
        <w:t>производственной (преддипломной) практ</w:t>
      </w:r>
      <w:r w:rsidRPr="00EB0F5B">
        <w:rPr>
          <w:b/>
          <w:sz w:val="28"/>
          <w:szCs w:val="28"/>
        </w:rPr>
        <w:t>и</w:t>
      </w:r>
      <w:r w:rsidRPr="00EB0F5B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:</w:t>
      </w:r>
    </w:p>
    <w:p w:rsidR="00AE1467" w:rsidRDefault="00AE1467" w:rsidP="006C6C3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A4583">
        <w:rPr>
          <w:color w:val="000000"/>
          <w:sz w:val="28"/>
          <w:szCs w:val="28"/>
        </w:rPr>
        <w:t xml:space="preserve">Аттестация по итогам </w:t>
      </w:r>
      <w:r>
        <w:rPr>
          <w:color w:val="000000"/>
          <w:sz w:val="28"/>
          <w:szCs w:val="28"/>
        </w:rPr>
        <w:t>преддипломно</w:t>
      </w:r>
      <w:r w:rsidRPr="003A4583">
        <w:rPr>
          <w:color w:val="000000"/>
          <w:sz w:val="28"/>
          <w:szCs w:val="28"/>
        </w:rPr>
        <w:t>й практики проводится с учетом (или на</w:t>
      </w:r>
      <w:r w:rsidR="009E478C">
        <w:rPr>
          <w:color w:val="000000"/>
          <w:sz w:val="28"/>
          <w:szCs w:val="28"/>
        </w:rPr>
        <w:t xml:space="preserve"> </w:t>
      </w:r>
      <w:r w:rsidRPr="003A4583">
        <w:rPr>
          <w:color w:val="000000"/>
          <w:sz w:val="28"/>
          <w:szCs w:val="28"/>
        </w:rPr>
        <w:t>основании) результатов, подтверждаемых документами соответству</w:t>
      </w:r>
      <w:r w:rsidRPr="003A4583">
        <w:rPr>
          <w:color w:val="000000"/>
          <w:sz w:val="28"/>
          <w:szCs w:val="28"/>
        </w:rPr>
        <w:t>ю</w:t>
      </w:r>
      <w:r w:rsidRPr="003A4583">
        <w:rPr>
          <w:color w:val="000000"/>
          <w:sz w:val="28"/>
          <w:szCs w:val="28"/>
        </w:rPr>
        <w:t>щих организаций.</w:t>
      </w:r>
    </w:p>
    <w:p w:rsidR="00AE1467" w:rsidRDefault="00AE1467" w:rsidP="006C6C3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A4583">
        <w:rPr>
          <w:color w:val="000000"/>
          <w:sz w:val="28"/>
          <w:szCs w:val="28"/>
        </w:rPr>
        <w:t>Результаты прохождения преддипломной практики представляются ст</w:t>
      </w:r>
      <w:r w:rsidRPr="003A4583">
        <w:rPr>
          <w:color w:val="000000"/>
          <w:sz w:val="28"/>
          <w:szCs w:val="28"/>
        </w:rPr>
        <w:t>у</w:t>
      </w:r>
      <w:r w:rsidRPr="003A4583">
        <w:rPr>
          <w:color w:val="000000"/>
          <w:sz w:val="28"/>
          <w:szCs w:val="28"/>
        </w:rPr>
        <w:t>дентом в</w:t>
      </w:r>
      <w:r w:rsidR="009E478C">
        <w:rPr>
          <w:color w:val="000000"/>
          <w:sz w:val="28"/>
          <w:szCs w:val="28"/>
        </w:rPr>
        <w:t xml:space="preserve"> </w:t>
      </w:r>
      <w:r w:rsidRPr="003A4583">
        <w:rPr>
          <w:color w:val="000000"/>
          <w:sz w:val="28"/>
          <w:szCs w:val="28"/>
        </w:rPr>
        <w:t>образовательное учреждение и учитываются при итоговой аттестации.</w:t>
      </w:r>
    </w:p>
    <w:p w:rsidR="00AE1467" w:rsidRPr="007C4C96" w:rsidRDefault="00AE1467" w:rsidP="006C6C3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A4583">
        <w:rPr>
          <w:color w:val="000000"/>
          <w:sz w:val="28"/>
          <w:szCs w:val="28"/>
        </w:rPr>
        <w:t>Практика завершается оценкой освоенных</w:t>
      </w:r>
      <w:r w:rsidR="009E478C">
        <w:rPr>
          <w:color w:val="000000"/>
          <w:sz w:val="28"/>
          <w:szCs w:val="28"/>
        </w:rPr>
        <w:t xml:space="preserve"> </w:t>
      </w:r>
      <w:r w:rsidRPr="003A4583">
        <w:rPr>
          <w:color w:val="000000"/>
          <w:sz w:val="28"/>
          <w:szCs w:val="28"/>
        </w:rPr>
        <w:t>студентом общих и профе</w:t>
      </w:r>
      <w:r w:rsidRPr="003A4583">
        <w:rPr>
          <w:color w:val="000000"/>
          <w:sz w:val="28"/>
          <w:szCs w:val="28"/>
        </w:rPr>
        <w:t>с</w:t>
      </w:r>
      <w:r w:rsidRPr="003A4583">
        <w:rPr>
          <w:color w:val="000000"/>
          <w:sz w:val="28"/>
          <w:szCs w:val="28"/>
        </w:rPr>
        <w:t>сиональных</w:t>
      </w:r>
      <w:r>
        <w:rPr>
          <w:color w:val="000000"/>
          <w:sz w:val="28"/>
          <w:szCs w:val="28"/>
        </w:rPr>
        <w:t xml:space="preserve"> компетенций.</w:t>
      </w:r>
    </w:p>
    <w:p w:rsidR="00D8473D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Техник-программист должен обладать общими</w:t>
      </w:r>
      <w:r w:rsidR="009E478C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компетенциями, вкл</w:t>
      </w:r>
      <w:r w:rsidRPr="00C87C34">
        <w:rPr>
          <w:color w:val="000000"/>
          <w:sz w:val="28"/>
          <w:szCs w:val="28"/>
        </w:rPr>
        <w:t>ю</w:t>
      </w:r>
      <w:r w:rsidRPr="00C87C34">
        <w:rPr>
          <w:color w:val="000000"/>
          <w:sz w:val="28"/>
          <w:szCs w:val="28"/>
        </w:rPr>
        <w:t>чающими в себя</w:t>
      </w:r>
      <w:r w:rsidR="00D8473D">
        <w:rPr>
          <w:color w:val="000000"/>
          <w:sz w:val="28"/>
          <w:szCs w:val="28"/>
        </w:rPr>
        <w:t xml:space="preserve"> способность: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1. Понимать сущность и социальную значимость своей будущей пр</w:t>
      </w:r>
      <w:r w:rsidRPr="00C87C34">
        <w:rPr>
          <w:color w:val="000000"/>
          <w:sz w:val="28"/>
          <w:szCs w:val="28"/>
        </w:rPr>
        <w:t>о</w:t>
      </w:r>
      <w:r w:rsidRPr="00C87C34">
        <w:rPr>
          <w:color w:val="000000"/>
          <w:sz w:val="28"/>
          <w:szCs w:val="28"/>
        </w:rPr>
        <w:t>фессии, проявлять к ней устойчивый интерес.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2. Организовывать собственную деятельность, выбирать типовые м</w:t>
      </w:r>
      <w:r w:rsidRPr="00C87C34">
        <w:rPr>
          <w:color w:val="000000"/>
          <w:sz w:val="28"/>
          <w:szCs w:val="28"/>
        </w:rPr>
        <w:t>е</w:t>
      </w:r>
      <w:r w:rsidRPr="00C87C34">
        <w:rPr>
          <w:color w:val="000000"/>
          <w:sz w:val="28"/>
          <w:szCs w:val="28"/>
        </w:rPr>
        <w:t>тоды</w:t>
      </w:r>
      <w:r w:rsidR="004C2494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и способы выполнения профессиональных задач, оценивать их эффекти</w:t>
      </w:r>
      <w:r w:rsidRPr="00C87C34">
        <w:rPr>
          <w:color w:val="000000"/>
          <w:sz w:val="28"/>
          <w:szCs w:val="28"/>
        </w:rPr>
        <w:t>в</w:t>
      </w:r>
      <w:r w:rsidRPr="00C87C34">
        <w:rPr>
          <w:color w:val="000000"/>
          <w:sz w:val="28"/>
          <w:szCs w:val="28"/>
        </w:rPr>
        <w:t>ность и</w:t>
      </w:r>
      <w:r w:rsidR="004C2494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качество.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4C2494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эффективного выполнения профессиональных задач, профессионального и личностного развития.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6. Работать в коллективе и команде, эффективно общаться с коллег</w:t>
      </w:r>
      <w:r w:rsidRPr="00C87C34">
        <w:rPr>
          <w:color w:val="000000"/>
          <w:sz w:val="28"/>
          <w:szCs w:val="28"/>
        </w:rPr>
        <w:t>а</w:t>
      </w:r>
      <w:r w:rsidRPr="00C87C34">
        <w:rPr>
          <w:color w:val="000000"/>
          <w:sz w:val="28"/>
          <w:szCs w:val="28"/>
        </w:rPr>
        <w:t>ми, руководством, потребителями.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7. Брать на себя ответственность за работу членов команды (подч</w:t>
      </w:r>
      <w:r w:rsidRPr="00C87C34">
        <w:rPr>
          <w:color w:val="000000"/>
          <w:sz w:val="28"/>
          <w:szCs w:val="28"/>
        </w:rPr>
        <w:t>и</w:t>
      </w:r>
      <w:r w:rsidRPr="00C87C34">
        <w:rPr>
          <w:color w:val="000000"/>
          <w:sz w:val="28"/>
          <w:szCs w:val="28"/>
        </w:rPr>
        <w:t>ненных), результат выполнения заданий.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8. Самостоятельно определять задачи профессионального и личнос</w:t>
      </w:r>
      <w:r w:rsidRPr="00C87C34">
        <w:rPr>
          <w:color w:val="000000"/>
          <w:sz w:val="28"/>
          <w:szCs w:val="28"/>
        </w:rPr>
        <w:t>т</w:t>
      </w:r>
      <w:r w:rsidRPr="00C87C34">
        <w:rPr>
          <w:color w:val="000000"/>
          <w:sz w:val="28"/>
          <w:szCs w:val="28"/>
        </w:rPr>
        <w:t>ного</w:t>
      </w:r>
      <w:r w:rsidR="004C2494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развития, заниматься самообразованием, осознанно планировать повыш</w:t>
      </w:r>
      <w:r w:rsidRPr="00C87C34">
        <w:rPr>
          <w:color w:val="000000"/>
          <w:sz w:val="28"/>
          <w:szCs w:val="28"/>
        </w:rPr>
        <w:t>е</w:t>
      </w:r>
      <w:r w:rsidRPr="00C87C34">
        <w:rPr>
          <w:color w:val="000000"/>
          <w:sz w:val="28"/>
          <w:szCs w:val="28"/>
        </w:rPr>
        <w:t>ние квалификации.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ОК 9. Ориентироваться в условиях частой смены технологий в профе</w:t>
      </w:r>
      <w:r w:rsidRPr="00C87C34">
        <w:rPr>
          <w:color w:val="000000"/>
          <w:sz w:val="28"/>
          <w:szCs w:val="28"/>
        </w:rPr>
        <w:t>с</w:t>
      </w:r>
      <w:r w:rsidRPr="00C87C34">
        <w:rPr>
          <w:color w:val="000000"/>
          <w:sz w:val="28"/>
          <w:szCs w:val="28"/>
        </w:rPr>
        <w:t>сиональной деятельности.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Техник-программист должен обладать профессиональными</w:t>
      </w:r>
      <w:r w:rsidR="004C2494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компете</w:t>
      </w:r>
      <w:r w:rsidRPr="00C87C34">
        <w:rPr>
          <w:color w:val="000000"/>
          <w:sz w:val="28"/>
          <w:szCs w:val="28"/>
        </w:rPr>
        <w:t>н</w:t>
      </w:r>
      <w:r w:rsidRPr="00C87C34">
        <w:rPr>
          <w:color w:val="000000"/>
          <w:sz w:val="28"/>
          <w:szCs w:val="28"/>
        </w:rPr>
        <w:t>циями, соответствующими основным видам профессиональной</w:t>
      </w:r>
      <w:r w:rsidR="004C2494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деятельности: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ПМ.01. </w:t>
      </w:r>
      <w:r w:rsidRPr="00C87C34">
        <w:rPr>
          <w:b/>
          <w:color w:val="000000"/>
          <w:sz w:val="28"/>
          <w:szCs w:val="28"/>
        </w:rPr>
        <w:t xml:space="preserve">Обработка отраслевой информации. 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C87C34">
        <w:rPr>
          <w:color w:val="000000"/>
          <w:sz w:val="28"/>
          <w:szCs w:val="28"/>
        </w:rPr>
        <w:t>контент</w:t>
      </w:r>
      <w:proofErr w:type="spellEnd"/>
      <w:r w:rsidRPr="00C87C34">
        <w:rPr>
          <w:color w:val="000000"/>
          <w:sz w:val="28"/>
          <w:szCs w:val="28"/>
        </w:rPr>
        <w:t xml:space="preserve">. 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C87C34">
        <w:rPr>
          <w:color w:val="000000"/>
          <w:sz w:val="28"/>
          <w:szCs w:val="28"/>
        </w:rPr>
        <w:t>контент</w:t>
      </w:r>
      <w:proofErr w:type="spellEnd"/>
      <w:r w:rsidRPr="00C87C34">
        <w:rPr>
          <w:color w:val="000000"/>
          <w:sz w:val="28"/>
          <w:szCs w:val="28"/>
        </w:rPr>
        <w:t xml:space="preserve">. 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 xml:space="preserve">ПК 1.3. Осуществлять подготовку оборудования к работе. </w:t>
      </w:r>
    </w:p>
    <w:p w:rsidR="00AE1467" w:rsidRPr="00C87C34" w:rsidRDefault="00AE1467" w:rsidP="006C6C3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1.4. Настраивать и работать с отраслевым оборудованием обработк</w:t>
      </w:r>
      <w:r w:rsidR="004C2494">
        <w:rPr>
          <w:color w:val="000000"/>
          <w:sz w:val="28"/>
          <w:szCs w:val="28"/>
        </w:rPr>
        <w:t xml:space="preserve">и </w:t>
      </w:r>
      <w:proofErr w:type="gramStart"/>
      <w:r w:rsidRPr="00C87C34">
        <w:rPr>
          <w:color w:val="000000"/>
          <w:sz w:val="28"/>
          <w:szCs w:val="28"/>
        </w:rPr>
        <w:t>информационного</w:t>
      </w:r>
      <w:proofErr w:type="gramEnd"/>
      <w:r w:rsidRPr="00C87C34">
        <w:rPr>
          <w:color w:val="000000"/>
          <w:sz w:val="28"/>
          <w:szCs w:val="28"/>
        </w:rPr>
        <w:t xml:space="preserve"> </w:t>
      </w:r>
      <w:proofErr w:type="spellStart"/>
      <w:r w:rsidRPr="00C87C34">
        <w:rPr>
          <w:color w:val="000000"/>
          <w:sz w:val="28"/>
          <w:szCs w:val="28"/>
        </w:rPr>
        <w:t>контента</w:t>
      </w:r>
      <w:proofErr w:type="spellEnd"/>
      <w:r w:rsidRPr="00C87C34">
        <w:rPr>
          <w:color w:val="000000"/>
          <w:sz w:val="28"/>
          <w:szCs w:val="28"/>
        </w:rPr>
        <w:t xml:space="preserve">. </w:t>
      </w:r>
    </w:p>
    <w:p w:rsidR="00AE1467" w:rsidRPr="00C87C34" w:rsidRDefault="00AE1467" w:rsidP="006C6C3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lastRenderedPageBreak/>
        <w:t>ПК 1.5. Контролировать работу компьютерных, периферийных устройств и</w:t>
      </w:r>
      <w:r w:rsidR="004C2494">
        <w:rPr>
          <w:color w:val="000000"/>
          <w:sz w:val="28"/>
          <w:szCs w:val="28"/>
        </w:rPr>
        <w:t xml:space="preserve"> </w:t>
      </w:r>
      <w:r w:rsidRPr="00C87C34">
        <w:rPr>
          <w:color w:val="000000"/>
          <w:sz w:val="28"/>
          <w:szCs w:val="28"/>
        </w:rPr>
        <w:t>телекоммуникационных систем, обеспечивать их правильную эксплуатацию.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ПМ.02. </w:t>
      </w:r>
      <w:r w:rsidRPr="00C87C34">
        <w:rPr>
          <w:b/>
          <w:color w:val="000000"/>
          <w:sz w:val="28"/>
          <w:szCs w:val="28"/>
        </w:rPr>
        <w:t>Разработка, внедрение и адаптация программного обеспеч</w:t>
      </w:r>
      <w:r w:rsidRPr="00C87C34">
        <w:rPr>
          <w:b/>
          <w:color w:val="000000"/>
          <w:sz w:val="28"/>
          <w:szCs w:val="28"/>
        </w:rPr>
        <w:t>е</w:t>
      </w:r>
      <w:r w:rsidRPr="00C87C34">
        <w:rPr>
          <w:b/>
          <w:color w:val="000000"/>
          <w:sz w:val="28"/>
          <w:szCs w:val="28"/>
        </w:rPr>
        <w:t>ния отраслевой направленности.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2.1. Осуществлять сбор и анализ информации для определения п</w:t>
      </w:r>
      <w:r w:rsidRPr="00C87C34">
        <w:rPr>
          <w:color w:val="000000"/>
          <w:sz w:val="28"/>
          <w:szCs w:val="28"/>
        </w:rPr>
        <w:t>о</w:t>
      </w:r>
      <w:r w:rsidRPr="00C87C34">
        <w:rPr>
          <w:color w:val="000000"/>
          <w:sz w:val="28"/>
          <w:szCs w:val="28"/>
        </w:rPr>
        <w:t>требностей клиента.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2.2. Разрабатывать и публиковать программное обеспечение и инфо</w:t>
      </w:r>
      <w:r w:rsidRPr="00C87C34">
        <w:rPr>
          <w:color w:val="000000"/>
          <w:sz w:val="28"/>
          <w:szCs w:val="28"/>
        </w:rPr>
        <w:t>р</w:t>
      </w:r>
      <w:r w:rsidRPr="00C87C34">
        <w:rPr>
          <w:color w:val="000000"/>
          <w:sz w:val="28"/>
          <w:szCs w:val="28"/>
        </w:rPr>
        <w:t xml:space="preserve">мационные ресурсы отраслевой направленности со </w:t>
      </w:r>
      <w:proofErr w:type="gramStart"/>
      <w:r w:rsidRPr="00C87C34">
        <w:rPr>
          <w:color w:val="000000"/>
          <w:sz w:val="28"/>
          <w:szCs w:val="28"/>
        </w:rPr>
        <w:t>статическим</w:t>
      </w:r>
      <w:proofErr w:type="gramEnd"/>
      <w:r w:rsidRPr="00C87C34">
        <w:rPr>
          <w:color w:val="000000"/>
          <w:sz w:val="28"/>
          <w:szCs w:val="28"/>
        </w:rPr>
        <w:t xml:space="preserve"> и динамич</w:t>
      </w:r>
      <w:r w:rsidRPr="00C87C34">
        <w:rPr>
          <w:color w:val="000000"/>
          <w:sz w:val="28"/>
          <w:szCs w:val="28"/>
        </w:rPr>
        <w:t>е</w:t>
      </w:r>
      <w:r w:rsidRPr="00C87C34">
        <w:rPr>
          <w:color w:val="000000"/>
          <w:sz w:val="28"/>
          <w:szCs w:val="28"/>
        </w:rPr>
        <w:t>ским</w:t>
      </w:r>
      <w:r w:rsidR="004C2494">
        <w:rPr>
          <w:color w:val="000000"/>
          <w:sz w:val="28"/>
          <w:szCs w:val="28"/>
        </w:rPr>
        <w:t xml:space="preserve"> </w:t>
      </w:r>
      <w:proofErr w:type="spellStart"/>
      <w:r w:rsidRPr="00C87C34">
        <w:rPr>
          <w:color w:val="000000"/>
          <w:sz w:val="28"/>
          <w:szCs w:val="28"/>
        </w:rPr>
        <w:t>контентом</w:t>
      </w:r>
      <w:proofErr w:type="spellEnd"/>
      <w:r w:rsidRPr="00C87C34">
        <w:rPr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2.4. Проводить адаптацию отраслевого программного обеспечения.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ПК. 2.5. Разрабатывать и вести проектную и техническую документацию.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2.6. Участвовать в измерении и контроле качества продуктов.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ПМ.03. </w:t>
      </w:r>
      <w:r w:rsidRPr="00C87C34">
        <w:rPr>
          <w:b/>
          <w:color w:val="000000"/>
          <w:sz w:val="28"/>
          <w:szCs w:val="28"/>
        </w:rPr>
        <w:t>Сопровождение и продвижение программного обеспечения отраслевой направленности.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3.2. Осуществлять продвижение и презентацию программного обе</w:t>
      </w:r>
      <w:r w:rsidRPr="00C87C34">
        <w:rPr>
          <w:color w:val="000000"/>
          <w:sz w:val="28"/>
          <w:szCs w:val="28"/>
        </w:rPr>
        <w:t>с</w:t>
      </w:r>
      <w:r w:rsidRPr="00C87C34">
        <w:rPr>
          <w:color w:val="000000"/>
          <w:sz w:val="28"/>
          <w:szCs w:val="28"/>
        </w:rPr>
        <w:t>печения отраслевой направленности.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3.3. Проводить обслуживание, тестовые проверки, настройку пр</w:t>
      </w:r>
      <w:r w:rsidRPr="00C87C34">
        <w:rPr>
          <w:color w:val="000000"/>
          <w:sz w:val="28"/>
          <w:szCs w:val="28"/>
        </w:rPr>
        <w:t>о</w:t>
      </w:r>
      <w:r w:rsidRPr="00C87C34">
        <w:rPr>
          <w:color w:val="000000"/>
          <w:sz w:val="28"/>
          <w:szCs w:val="28"/>
        </w:rPr>
        <w:t>граммного обеспечения отраслевой направленности.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>ПК 3.4. Работать с системами управления взаимоотношениями с клие</w:t>
      </w:r>
      <w:r w:rsidRPr="00C87C34">
        <w:rPr>
          <w:color w:val="000000"/>
          <w:sz w:val="28"/>
          <w:szCs w:val="28"/>
        </w:rPr>
        <w:t>н</w:t>
      </w:r>
      <w:r w:rsidRPr="00C87C34">
        <w:rPr>
          <w:color w:val="000000"/>
          <w:sz w:val="28"/>
          <w:szCs w:val="28"/>
        </w:rPr>
        <w:t>тами.</w:t>
      </w:r>
    </w:p>
    <w:p w:rsidR="00AE1467" w:rsidRPr="00C87C34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ПМ.04. </w:t>
      </w:r>
      <w:r w:rsidRPr="00C87C34">
        <w:rPr>
          <w:b/>
          <w:color w:val="000000"/>
          <w:sz w:val="28"/>
          <w:szCs w:val="28"/>
        </w:rPr>
        <w:t>Обеспечение проектной деятельности.</w:t>
      </w:r>
    </w:p>
    <w:p w:rsidR="00AE1467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 xml:space="preserve">ПК 4.1. Обеспечивать содержание проектных операций. </w:t>
      </w:r>
    </w:p>
    <w:p w:rsidR="00AE1467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 xml:space="preserve">ПК 4.2. Определять сроки и стоимость проектных операций </w:t>
      </w:r>
    </w:p>
    <w:p w:rsidR="00AE1467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 xml:space="preserve">ПК 4.3. Определять качество проектных операций. </w:t>
      </w:r>
    </w:p>
    <w:p w:rsidR="00AE1467" w:rsidRDefault="00AE1467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C34">
        <w:rPr>
          <w:color w:val="000000"/>
          <w:sz w:val="28"/>
          <w:szCs w:val="28"/>
        </w:rPr>
        <w:t xml:space="preserve">ПК 4.4. Определять ресурсы проектных операций. </w:t>
      </w:r>
    </w:p>
    <w:p w:rsidR="00AE1467" w:rsidRDefault="00AE1467" w:rsidP="009B2D6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</w:rPr>
      </w:pPr>
      <w:r w:rsidRPr="00C87C34">
        <w:rPr>
          <w:color w:val="000000"/>
          <w:sz w:val="28"/>
          <w:szCs w:val="28"/>
        </w:rPr>
        <w:t>ПК 4.5. Определять риски проектных операций.</w:t>
      </w:r>
      <w:r w:rsidRPr="00C87C34">
        <w:rPr>
          <w:color w:val="000000"/>
          <w:sz w:val="28"/>
          <w:szCs w:val="28"/>
        </w:rPr>
        <w:cr/>
      </w:r>
      <w:r>
        <w:rPr>
          <w:b/>
          <w:bCs/>
          <w:iCs/>
          <w:sz w:val="28"/>
          <w:szCs w:val="28"/>
        </w:rPr>
        <w:t>5</w:t>
      </w:r>
      <w:r w:rsidRPr="00102C88">
        <w:rPr>
          <w:b/>
          <w:bCs/>
          <w:iCs/>
          <w:sz w:val="28"/>
          <w:szCs w:val="28"/>
        </w:rPr>
        <w:t>. Форма контроля</w:t>
      </w:r>
      <w:r w:rsidRPr="00102C88">
        <w:rPr>
          <w:bCs/>
          <w:iCs/>
          <w:sz w:val="28"/>
          <w:szCs w:val="28"/>
        </w:rPr>
        <w:t xml:space="preserve"> – дифференцированный зачет.</w:t>
      </w:r>
    </w:p>
    <w:p w:rsidR="00366389" w:rsidRPr="00102C88" w:rsidRDefault="00366389" w:rsidP="006C6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366389" w:rsidRPr="003527C0" w:rsidRDefault="00366389" w:rsidP="006C6C3A">
      <w:pPr>
        <w:pStyle w:val="30"/>
        <w:keepNext w:val="0"/>
        <w:widowControl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21" w:name="_Toc497051337"/>
      <w:bookmarkStart w:id="22" w:name="_Toc2152448"/>
      <w:r w:rsidRPr="003527C0">
        <w:rPr>
          <w:rFonts w:ascii="Times New Roman" w:hAnsi="Times New Roman"/>
          <w:sz w:val="28"/>
          <w:szCs w:val="28"/>
        </w:rPr>
        <w:t>3.6. Программа государственной итоговой аттестации</w:t>
      </w:r>
      <w:bookmarkEnd w:id="21"/>
      <w:bookmarkEnd w:id="22"/>
    </w:p>
    <w:p w:rsidR="00996007" w:rsidRPr="00996007" w:rsidRDefault="00996007" w:rsidP="006C6C3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527C0">
        <w:rPr>
          <w:color w:val="000000"/>
          <w:sz w:val="28"/>
          <w:szCs w:val="28"/>
        </w:rPr>
        <w:t xml:space="preserve">Государственная итоговая аттестация (ГИА) выпускников, завершающих обучение ППССЗ по специальности </w:t>
      </w:r>
      <w:r w:rsidRPr="003527C0">
        <w:rPr>
          <w:sz w:val="28"/>
          <w:szCs w:val="28"/>
        </w:rPr>
        <w:t>09.02.05 Прикладная</w:t>
      </w:r>
      <w:r>
        <w:rPr>
          <w:sz w:val="28"/>
          <w:szCs w:val="28"/>
        </w:rPr>
        <w:t xml:space="preserve"> информатика (по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раслям)</w:t>
      </w:r>
      <w:r w:rsidRPr="00996007">
        <w:rPr>
          <w:color w:val="000000"/>
          <w:sz w:val="28"/>
          <w:szCs w:val="28"/>
        </w:rPr>
        <w:t xml:space="preserve"> является обязательной и осуществляется  после освоения </w:t>
      </w:r>
      <w:r>
        <w:rPr>
          <w:color w:val="000000"/>
          <w:sz w:val="28"/>
          <w:szCs w:val="28"/>
        </w:rPr>
        <w:t>программ подготовки специалистов среднего звена</w:t>
      </w:r>
      <w:r w:rsidRPr="00996007">
        <w:rPr>
          <w:color w:val="000000"/>
          <w:sz w:val="28"/>
          <w:szCs w:val="28"/>
        </w:rPr>
        <w:t xml:space="preserve"> в полном объ</w:t>
      </w:r>
      <w:r>
        <w:rPr>
          <w:color w:val="000000"/>
          <w:sz w:val="28"/>
          <w:szCs w:val="28"/>
        </w:rPr>
        <w:t>ё</w:t>
      </w:r>
      <w:r w:rsidRPr="00996007">
        <w:rPr>
          <w:color w:val="000000"/>
          <w:sz w:val="28"/>
          <w:szCs w:val="28"/>
        </w:rPr>
        <w:t>ме. Государственная итоговая аттестация выпускников проводится в соответствии с Порядком пр</w:t>
      </w:r>
      <w:r w:rsidRPr="00996007">
        <w:rPr>
          <w:color w:val="000000"/>
          <w:sz w:val="28"/>
          <w:szCs w:val="28"/>
        </w:rPr>
        <w:t>о</w:t>
      </w:r>
      <w:r w:rsidRPr="00996007">
        <w:rPr>
          <w:color w:val="000000"/>
          <w:sz w:val="28"/>
          <w:szCs w:val="28"/>
        </w:rPr>
        <w:t>ведения государственной итоговой аттестации по образовательным программам среднего профессионального образования.</w:t>
      </w:r>
    </w:p>
    <w:p w:rsidR="00996007" w:rsidRDefault="00996007" w:rsidP="006C6C3A">
      <w:pPr>
        <w:widowControl w:val="0"/>
        <w:ind w:firstLine="720"/>
        <w:jc w:val="both"/>
        <w:rPr>
          <w:color w:val="000000"/>
          <w:sz w:val="28"/>
          <w:szCs w:val="28"/>
        </w:rPr>
      </w:pPr>
      <w:bookmarkStart w:id="23" w:name="page14"/>
      <w:bookmarkEnd w:id="23"/>
      <w:r w:rsidRPr="00996007">
        <w:rPr>
          <w:color w:val="000000"/>
          <w:sz w:val="28"/>
          <w:szCs w:val="28"/>
        </w:rPr>
        <w:t>Для проведения ГИА разрабатывается программа, определяющая треб</w:t>
      </w:r>
      <w:r w:rsidRPr="00996007">
        <w:rPr>
          <w:color w:val="000000"/>
          <w:sz w:val="28"/>
          <w:szCs w:val="28"/>
        </w:rPr>
        <w:t>о</w:t>
      </w:r>
      <w:r w:rsidRPr="00996007">
        <w:rPr>
          <w:color w:val="000000"/>
          <w:sz w:val="28"/>
          <w:szCs w:val="28"/>
        </w:rPr>
        <w:t>вания к содержанию, объ</w:t>
      </w:r>
      <w:r w:rsidR="004C2494">
        <w:rPr>
          <w:color w:val="000000"/>
          <w:sz w:val="28"/>
          <w:szCs w:val="28"/>
        </w:rPr>
        <w:t>ё</w:t>
      </w:r>
      <w:r w:rsidRPr="00996007">
        <w:rPr>
          <w:color w:val="000000"/>
          <w:sz w:val="28"/>
          <w:szCs w:val="28"/>
        </w:rPr>
        <w:t>му и структуре выпускной квалификационной раб</w:t>
      </w:r>
      <w:r w:rsidRPr="00996007">
        <w:rPr>
          <w:color w:val="000000"/>
          <w:sz w:val="28"/>
          <w:szCs w:val="28"/>
        </w:rPr>
        <w:t>о</w:t>
      </w:r>
      <w:r w:rsidRPr="00996007">
        <w:rPr>
          <w:color w:val="000000"/>
          <w:sz w:val="28"/>
          <w:szCs w:val="28"/>
        </w:rPr>
        <w:t>ты, а также к процедуре е</w:t>
      </w:r>
      <w:r w:rsidR="004C2494">
        <w:rPr>
          <w:color w:val="000000"/>
          <w:sz w:val="28"/>
          <w:szCs w:val="28"/>
        </w:rPr>
        <w:t>ё</w:t>
      </w:r>
      <w:r w:rsidRPr="00996007">
        <w:rPr>
          <w:color w:val="000000"/>
          <w:sz w:val="28"/>
          <w:szCs w:val="28"/>
        </w:rPr>
        <w:t xml:space="preserve"> защиты. </w:t>
      </w:r>
    </w:p>
    <w:p w:rsidR="00F101F3" w:rsidRDefault="00F101F3" w:rsidP="006C6C3A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 представлена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жении.</w:t>
      </w:r>
    </w:p>
    <w:p w:rsidR="00E23F11" w:rsidRDefault="00E23F11" w:rsidP="003E6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center"/>
        <w:rPr>
          <w:b/>
          <w:caps/>
          <w:sz w:val="28"/>
          <w:szCs w:val="28"/>
        </w:rPr>
      </w:pPr>
    </w:p>
    <w:p w:rsidR="003527C0" w:rsidRPr="00C72821" w:rsidRDefault="00996007" w:rsidP="00352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72821">
        <w:rPr>
          <w:b/>
          <w:caps/>
          <w:sz w:val="28"/>
          <w:szCs w:val="28"/>
        </w:rPr>
        <w:t>Аннотация программы ГОСУДАРСТВЕННОЙ ИТОГ</w:t>
      </w:r>
      <w:r w:rsidR="004C2494" w:rsidRPr="00C72821">
        <w:rPr>
          <w:b/>
          <w:caps/>
          <w:sz w:val="28"/>
          <w:szCs w:val="28"/>
        </w:rPr>
        <w:t>О</w:t>
      </w:r>
      <w:r w:rsidRPr="00C72821">
        <w:rPr>
          <w:b/>
          <w:caps/>
          <w:sz w:val="28"/>
          <w:szCs w:val="28"/>
        </w:rPr>
        <w:t xml:space="preserve">ВОЙ </w:t>
      </w:r>
    </w:p>
    <w:p w:rsidR="00996007" w:rsidRPr="00C72821" w:rsidRDefault="00996007" w:rsidP="00352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72821">
        <w:rPr>
          <w:b/>
          <w:caps/>
          <w:sz w:val="28"/>
          <w:szCs w:val="28"/>
        </w:rPr>
        <w:t>АТТЕСТАЦИИ</w:t>
      </w:r>
    </w:p>
    <w:p w:rsidR="00996007" w:rsidRPr="00C72821" w:rsidRDefault="00996007" w:rsidP="003527C0">
      <w:pPr>
        <w:widowControl w:val="0"/>
        <w:ind w:firstLine="709"/>
        <w:rPr>
          <w:sz w:val="28"/>
          <w:szCs w:val="28"/>
        </w:rPr>
      </w:pPr>
      <w:r w:rsidRPr="00C72821">
        <w:rPr>
          <w:b/>
          <w:sz w:val="28"/>
          <w:szCs w:val="28"/>
        </w:rPr>
        <w:t>1.1. Область применения программы ГИА</w:t>
      </w:r>
    </w:p>
    <w:p w:rsidR="00996007" w:rsidRPr="0012543E" w:rsidRDefault="00996007" w:rsidP="006C6C3A">
      <w:pPr>
        <w:widowControl w:val="0"/>
        <w:ind w:firstLine="709"/>
        <w:jc w:val="both"/>
        <w:rPr>
          <w:sz w:val="28"/>
          <w:szCs w:val="28"/>
        </w:rPr>
      </w:pPr>
      <w:r w:rsidRPr="0012543E">
        <w:rPr>
          <w:sz w:val="28"/>
          <w:szCs w:val="28"/>
        </w:rPr>
        <w:t xml:space="preserve">Программа государственной </w:t>
      </w:r>
      <w:r>
        <w:rPr>
          <w:sz w:val="28"/>
          <w:szCs w:val="28"/>
        </w:rPr>
        <w:t>(</w:t>
      </w:r>
      <w:r w:rsidRPr="0012543E">
        <w:rPr>
          <w:sz w:val="28"/>
          <w:szCs w:val="28"/>
        </w:rPr>
        <w:t>итоговой</w:t>
      </w:r>
      <w:r>
        <w:rPr>
          <w:sz w:val="28"/>
          <w:szCs w:val="28"/>
        </w:rPr>
        <w:t>)</w:t>
      </w:r>
      <w:r w:rsidRPr="0012543E">
        <w:rPr>
          <w:sz w:val="28"/>
          <w:szCs w:val="28"/>
        </w:rPr>
        <w:t xml:space="preserve"> аттестации (далее программа </w:t>
      </w:r>
      <w:r>
        <w:rPr>
          <w:sz w:val="28"/>
          <w:szCs w:val="28"/>
        </w:rPr>
        <w:t>ГИА</w:t>
      </w:r>
      <w:r w:rsidRPr="0012543E">
        <w:rPr>
          <w:sz w:val="28"/>
          <w:szCs w:val="28"/>
        </w:rPr>
        <w:t xml:space="preserve">) – является частью </w:t>
      </w:r>
      <w:r w:rsidR="003527C0">
        <w:rPr>
          <w:sz w:val="28"/>
          <w:szCs w:val="28"/>
        </w:rPr>
        <w:t>программы подготовки специалистов среднего звена</w:t>
      </w:r>
      <w:r w:rsidRPr="0012543E">
        <w:rPr>
          <w:sz w:val="28"/>
          <w:szCs w:val="28"/>
        </w:rPr>
        <w:t xml:space="preserve"> в соответствии с ФГОС по специальности </w:t>
      </w:r>
      <w:r w:rsidRPr="00E67BAB">
        <w:rPr>
          <w:sz w:val="28"/>
          <w:szCs w:val="28"/>
        </w:rPr>
        <w:t>09.02.05</w:t>
      </w:r>
      <w:r w:rsidR="004C2494">
        <w:rPr>
          <w:sz w:val="28"/>
          <w:szCs w:val="28"/>
        </w:rPr>
        <w:t xml:space="preserve"> </w:t>
      </w:r>
      <w:r w:rsidRPr="009B3FD7">
        <w:rPr>
          <w:sz w:val="28"/>
          <w:szCs w:val="28"/>
        </w:rPr>
        <w:t>Прикладная информатика</w:t>
      </w:r>
      <w:r w:rsidR="004C2494">
        <w:rPr>
          <w:sz w:val="28"/>
          <w:szCs w:val="28"/>
        </w:rPr>
        <w:t xml:space="preserve"> </w:t>
      </w:r>
      <w:r w:rsidRPr="004A0668">
        <w:rPr>
          <w:sz w:val="28"/>
          <w:szCs w:val="28"/>
        </w:rPr>
        <w:t>(по отраслям)</w:t>
      </w:r>
      <w:r w:rsidR="004C2494">
        <w:rPr>
          <w:sz w:val="28"/>
          <w:szCs w:val="28"/>
        </w:rPr>
        <w:t xml:space="preserve"> </w:t>
      </w:r>
      <w:r w:rsidRPr="0012543E">
        <w:rPr>
          <w:sz w:val="28"/>
          <w:szCs w:val="28"/>
        </w:rPr>
        <w:t xml:space="preserve">в части освоения </w:t>
      </w:r>
      <w:r w:rsidRPr="00300287">
        <w:rPr>
          <w:b/>
          <w:sz w:val="28"/>
          <w:szCs w:val="28"/>
        </w:rPr>
        <w:t>видов профессиональной деятельности</w:t>
      </w:r>
      <w:r w:rsidRPr="0012543E">
        <w:rPr>
          <w:sz w:val="28"/>
          <w:szCs w:val="28"/>
        </w:rPr>
        <w:t xml:space="preserve"> (ВПД)</w:t>
      </w:r>
      <w:r w:rsidR="004C2494">
        <w:rPr>
          <w:sz w:val="28"/>
          <w:szCs w:val="28"/>
        </w:rPr>
        <w:t xml:space="preserve"> </w:t>
      </w:r>
      <w:r w:rsidRPr="00300287">
        <w:rPr>
          <w:b/>
          <w:sz w:val="28"/>
          <w:szCs w:val="28"/>
        </w:rPr>
        <w:t>и соответствующих профессиональных компетенций</w:t>
      </w:r>
      <w:r>
        <w:rPr>
          <w:b/>
          <w:sz w:val="28"/>
          <w:szCs w:val="28"/>
        </w:rPr>
        <w:t xml:space="preserve"> (ПК):</w:t>
      </w:r>
    </w:p>
    <w:p w:rsidR="00996007" w:rsidRPr="00D770BF" w:rsidRDefault="00996007" w:rsidP="006C6C3A">
      <w:pPr>
        <w:pStyle w:val="22"/>
        <w:widowControl w:val="0"/>
        <w:ind w:left="0" w:firstLine="720"/>
        <w:jc w:val="both"/>
        <w:rPr>
          <w:b/>
          <w:sz w:val="28"/>
        </w:rPr>
      </w:pPr>
      <w:r>
        <w:rPr>
          <w:b/>
          <w:sz w:val="28"/>
        </w:rPr>
        <w:t>1.</w:t>
      </w:r>
      <w:r w:rsidRPr="00D770BF">
        <w:rPr>
          <w:b/>
          <w:sz w:val="28"/>
        </w:rPr>
        <w:t xml:space="preserve"> Обработка отраслевой информации.</w:t>
      </w:r>
    </w:p>
    <w:p w:rsidR="00996007" w:rsidRPr="00D770BF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D770BF">
        <w:rPr>
          <w:sz w:val="28"/>
        </w:rPr>
        <w:t xml:space="preserve">ПК 1.1. Обрабатывать статический информационный </w:t>
      </w:r>
      <w:proofErr w:type="spellStart"/>
      <w:r w:rsidRPr="00D770BF">
        <w:rPr>
          <w:sz w:val="28"/>
        </w:rPr>
        <w:t>контент</w:t>
      </w:r>
      <w:proofErr w:type="spellEnd"/>
      <w:r w:rsidRPr="00D770BF">
        <w:rPr>
          <w:sz w:val="28"/>
        </w:rPr>
        <w:t>.</w:t>
      </w:r>
    </w:p>
    <w:p w:rsidR="00996007" w:rsidRPr="00D770BF" w:rsidRDefault="00996007" w:rsidP="006C6C3A">
      <w:pPr>
        <w:widowControl w:val="0"/>
        <w:ind w:left="5" w:firstLine="715"/>
        <w:rPr>
          <w:sz w:val="28"/>
          <w:szCs w:val="28"/>
        </w:rPr>
      </w:pPr>
      <w:r w:rsidRPr="00D770BF">
        <w:rPr>
          <w:sz w:val="28"/>
          <w:szCs w:val="28"/>
        </w:rPr>
        <w:t>ПК 1.2.</w:t>
      </w:r>
      <w:r w:rsidRPr="00D770BF">
        <w:t> </w:t>
      </w:r>
      <w:r w:rsidRPr="00D770BF">
        <w:rPr>
          <w:sz w:val="28"/>
          <w:szCs w:val="28"/>
        </w:rPr>
        <w:t xml:space="preserve">Обрабатывать динамический информационный </w:t>
      </w:r>
      <w:proofErr w:type="spellStart"/>
      <w:r w:rsidRPr="00D770BF">
        <w:rPr>
          <w:sz w:val="28"/>
          <w:szCs w:val="28"/>
        </w:rPr>
        <w:t>контент</w:t>
      </w:r>
      <w:proofErr w:type="spellEnd"/>
      <w:r w:rsidRPr="00D770BF">
        <w:rPr>
          <w:sz w:val="28"/>
          <w:szCs w:val="28"/>
        </w:rPr>
        <w:t>.</w:t>
      </w:r>
    </w:p>
    <w:p w:rsidR="00996007" w:rsidRPr="00D770BF" w:rsidRDefault="00996007" w:rsidP="006C6C3A">
      <w:pPr>
        <w:widowControl w:val="0"/>
        <w:ind w:left="5" w:firstLine="715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1.3. Осуществлять подготовку оборудования к работе.</w:t>
      </w:r>
    </w:p>
    <w:p w:rsidR="00996007" w:rsidRPr="00D770BF" w:rsidRDefault="00996007" w:rsidP="006C6C3A">
      <w:pPr>
        <w:widowControl w:val="0"/>
        <w:ind w:left="5" w:firstLine="715"/>
        <w:jc w:val="both"/>
        <w:rPr>
          <w:sz w:val="28"/>
          <w:szCs w:val="28"/>
        </w:rPr>
      </w:pPr>
      <w:r w:rsidRPr="00D770BF">
        <w:rPr>
          <w:sz w:val="28"/>
          <w:szCs w:val="28"/>
        </w:rPr>
        <w:t xml:space="preserve">ПК 1.4. Настраивать и работать с отраслевым оборудованием обработки </w:t>
      </w:r>
      <w:proofErr w:type="gramStart"/>
      <w:r w:rsidRPr="00D770BF">
        <w:rPr>
          <w:sz w:val="28"/>
          <w:szCs w:val="28"/>
        </w:rPr>
        <w:t>информационного</w:t>
      </w:r>
      <w:proofErr w:type="gramEnd"/>
      <w:r w:rsidRPr="00D770BF">
        <w:rPr>
          <w:sz w:val="28"/>
          <w:szCs w:val="28"/>
        </w:rPr>
        <w:t xml:space="preserve"> </w:t>
      </w:r>
      <w:proofErr w:type="spellStart"/>
      <w:r w:rsidRPr="00D770BF">
        <w:rPr>
          <w:sz w:val="28"/>
          <w:szCs w:val="28"/>
        </w:rPr>
        <w:t>контента</w:t>
      </w:r>
      <w:proofErr w:type="spellEnd"/>
      <w:r w:rsidRPr="00D770BF">
        <w:rPr>
          <w:sz w:val="28"/>
          <w:szCs w:val="28"/>
        </w:rPr>
        <w:t>.</w:t>
      </w:r>
    </w:p>
    <w:p w:rsidR="00996007" w:rsidRPr="00D770BF" w:rsidRDefault="00996007" w:rsidP="006C6C3A">
      <w:pPr>
        <w:widowControl w:val="0"/>
        <w:ind w:left="5" w:firstLine="715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1.5. 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996007" w:rsidRPr="00D770BF" w:rsidRDefault="00996007" w:rsidP="006C6C3A">
      <w:pPr>
        <w:pStyle w:val="22"/>
        <w:widowControl w:val="0"/>
        <w:ind w:left="0" w:firstLine="720"/>
        <w:jc w:val="both"/>
        <w:rPr>
          <w:b/>
          <w:sz w:val="28"/>
        </w:rPr>
      </w:pPr>
      <w:r w:rsidRPr="00D770BF">
        <w:rPr>
          <w:b/>
          <w:sz w:val="28"/>
        </w:rPr>
        <w:t>2. Разработка, внедрение и адаптация программного обеспечения о</w:t>
      </w:r>
      <w:r w:rsidRPr="00D770BF">
        <w:rPr>
          <w:b/>
          <w:sz w:val="28"/>
        </w:rPr>
        <w:t>т</w:t>
      </w:r>
      <w:r w:rsidRPr="00D770BF">
        <w:rPr>
          <w:b/>
          <w:sz w:val="28"/>
        </w:rPr>
        <w:t>раслевой направленности.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2.1. Осуществлять сбор и анализ информации для определения п</w:t>
      </w:r>
      <w:r w:rsidRPr="00D770BF">
        <w:rPr>
          <w:sz w:val="28"/>
          <w:szCs w:val="28"/>
        </w:rPr>
        <w:t>о</w:t>
      </w:r>
      <w:r w:rsidRPr="00D770BF">
        <w:rPr>
          <w:sz w:val="28"/>
          <w:szCs w:val="28"/>
        </w:rPr>
        <w:t>требностей клиента.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2.2. Разрабатывать и публиковать программное обеспечение и и</w:t>
      </w:r>
      <w:r w:rsidRPr="00D770BF">
        <w:rPr>
          <w:sz w:val="28"/>
          <w:szCs w:val="28"/>
        </w:rPr>
        <w:t>н</w:t>
      </w:r>
      <w:r w:rsidRPr="00D770BF">
        <w:rPr>
          <w:sz w:val="28"/>
          <w:szCs w:val="28"/>
        </w:rPr>
        <w:t xml:space="preserve">формационные ресурсы отраслевой направленности со </w:t>
      </w:r>
      <w:proofErr w:type="gramStart"/>
      <w:r w:rsidRPr="00D770BF">
        <w:rPr>
          <w:sz w:val="28"/>
          <w:szCs w:val="28"/>
        </w:rPr>
        <w:t>статическим</w:t>
      </w:r>
      <w:proofErr w:type="gramEnd"/>
      <w:r w:rsidRPr="00D770BF">
        <w:rPr>
          <w:sz w:val="28"/>
          <w:szCs w:val="28"/>
        </w:rPr>
        <w:t xml:space="preserve"> и динам</w:t>
      </w:r>
      <w:r w:rsidRPr="00D770BF">
        <w:rPr>
          <w:sz w:val="28"/>
          <w:szCs w:val="28"/>
        </w:rPr>
        <w:t>и</w:t>
      </w:r>
      <w:r w:rsidRPr="00D770BF">
        <w:rPr>
          <w:sz w:val="28"/>
          <w:szCs w:val="28"/>
        </w:rPr>
        <w:t xml:space="preserve">ческим </w:t>
      </w:r>
      <w:proofErr w:type="spellStart"/>
      <w:r w:rsidRPr="00D770BF">
        <w:rPr>
          <w:sz w:val="28"/>
          <w:szCs w:val="28"/>
        </w:rPr>
        <w:t>контентом</w:t>
      </w:r>
      <w:proofErr w:type="spellEnd"/>
      <w:r w:rsidRPr="00D770BF">
        <w:rPr>
          <w:sz w:val="28"/>
          <w:szCs w:val="28"/>
        </w:rPr>
        <w:t xml:space="preserve"> на основе готовых спецификаций и стандартов.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2.3. Проводить отладку и тестирование программного обеспечения отраслевой направленности.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2.4. Проводить адаптацию отраслевого программного обеспечения.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2.5.</w:t>
      </w:r>
      <w:r w:rsidRPr="00D770BF">
        <w:t> </w:t>
      </w:r>
      <w:r w:rsidRPr="00D770BF">
        <w:rPr>
          <w:sz w:val="28"/>
          <w:szCs w:val="28"/>
        </w:rPr>
        <w:t>Разрабатывать и вести проектную и техническую документацию.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 2.6. Участвовать в измерении и контроле качества продуктов.</w:t>
      </w:r>
    </w:p>
    <w:p w:rsidR="00996007" w:rsidRPr="00D770BF" w:rsidRDefault="00996007" w:rsidP="006C6C3A">
      <w:pPr>
        <w:pStyle w:val="22"/>
        <w:widowControl w:val="0"/>
        <w:ind w:left="0" w:firstLine="720"/>
        <w:jc w:val="both"/>
        <w:rPr>
          <w:b/>
          <w:sz w:val="28"/>
        </w:rPr>
      </w:pPr>
      <w:r w:rsidRPr="00D770BF">
        <w:rPr>
          <w:b/>
          <w:sz w:val="28"/>
        </w:rPr>
        <w:t>3. Сопровождение и продвижение программного обеспечения отра</w:t>
      </w:r>
      <w:r w:rsidRPr="00D770BF">
        <w:rPr>
          <w:b/>
          <w:sz w:val="28"/>
        </w:rPr>
        <w:t>с</w:t>
      </w:r>
      <w:r w:rsidRPr="00D770BF">
        <w:rPr>
          <w:b/>
          <w:sz w:val="28"/>
        </w:rPr>
        <w:t>левой направленности.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3.1. Разрешать проблемы совместимости программного обеспечения отраслевой направленности.</w:t>
      </w:r>
    </w:p>
    <w:p w:rsidR="00996007" w:rsidRPr="00D770BF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D770BF">
        <w:rPr>
          <w:sz w:val="28"/>
        </w:rPr>
        <w:t>ПК 3.2. Осуществлять продвижение и презентацию программного обе</w:t>
      </w:r>
      <w:r w:rsidRPr="00D770BF">
        <w:rPr>
          <w:sz w:val="28"/>
        </w:rPr>
        <w:t>с</w:t>
      </w:r>
      <w:r w:rsidRPr="00D770BF">
        <w:rPr>
          <w:sz w:val="28"/>
        </w:rPr>
        <w:t>печения отраслевой направленности.</w:t>
      </w:r>
    </w:p>
    <w:p w:rsidR="00996007" w:rsidRPr="00D770BF" w:rsidRDefault="00996007" w:rsidP="006C6C3A">
      <w:pPr>
        <w:pStyle w:val="22"/>
        <w:widowControl w:val="0"/>
        <w:ind w:left="0" w:firstLine="720"/>
        <w:jc w:val="both"/>
        <w:rPr>
          <w:sz w:val="28"/>
        </w:rPr>
      </w:pPr>
      <w:r w:rsidRPr="00D770BF">
        <w:rPr>
          <w:sz w:val="28"/>
        </w:rPr>
        <w:t>ПК 3.3. Проводить обслуживание, тестовые проверки, настройку пр</w:t>
      </w:r>
      <w:r w:rsidRPr="00D770BF">
        <w:rPr>
          <w:sz w:val="28"/>
        </w:rPr>
        <w:t>о</w:t>
      </w:r>
      <w:r w:rsidRPr="00D770BF">
        <w:rPr>
          <w:sz w:val="28"/>
        </w:rPr>
        <w:t>граммного обеспечения отраслевой направленности.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  <w:szCs w:val="28"/>
        </w:rPr>
        <w:t>ПК 3.4. Работать с системами управления взаимоотношениями с клие</w:t>
      </w:r>
      <w:r w:rsidRPr="00D770BF">
        <w:rPr>
          <w:sz w:val="28"/>
          <w:szCs w:val="28"/>
        </w:rPr>
        <w:t>н</w:t>
      </w:r>
      <w:r w:rsidRPr="00D770BF">
        <w:rPr>
          <w:sz w:val="28"/>
          <w:szCs w:val="28"/>
        </w:rPr>
        <w:t>тами.</w:t>
      </w:r>
    </w:p>
    <w:p w:rsidR="00996007" w:rsidRPr="00D770BF" w:rsidRDefault="00996007" w:rsidP="006C6C3A">
      <w:pPr>
        <w:pStyle w:val="22"/>
        <w:widowControl w:val="0"/>
        <w:ind w:left="0" w:firstLine="720"/>
        <w:jc w:val="both"/>
        <w:rPr>
          <w:b/>
          <w:sz w:val="28"/>
        </w:rPr>
      </w:pPr>
      <w:r w:rsidRPr="00D770BF">
        <w:rPr>
          <w:b/>
          <w:sz w:val="28"/>
        </w:rPr>
        <w:t>4. Обеспечение проектной деятельности.</w:t>
      </w:r>
    </w:p>
    <w:p w:rsidR="00996007" w:rsidRPr="00D770BF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D770BF">
        <w:rPr>
          <w:sz w:val="28"/>
        </w:rPr>
        <w:t>ПК 4.1. Обеспечивать содержание проектных операций.</w:t>
      </w:r>
    </w:p>
    <w:p w:rsidR="00996007" w:rsidRPr="00D770BF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D770BF">
        <w:rPr>
          <w:sz w:val="28"/>
        </w:rPr>
        <w:t>ПК 4.2. Определять сроки и стоимость проектных операций</w:t>
      </w:r>
    </w:p>
    <w:p w:rsidR="00996007" w:rsidRPr="00D770BF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D770BF">
        <w:rPr>
          <w:sz w:val="28"/>
        </w:rPr>
        <w:t>ПК 4.3. Определять качество проектных операций.</w:t>
      </w:r>
    </w:p>
    <w:p w:rsidR="00996007" w:rsidRPr="00D770BF" w:rsidRDefault="00996007" w:rsidP="006C6C3A">
      <w:pPr>
        <w:widowControl w:val="0"/>
        <w:ind w:firstLine="720"/>
        <w:jc w:val="both"/>
        <w:rPr>
          <w:sz w:val="28"/>
          <w:szCs w:val="28"/>
        </w:rPr>
      </w:pPr>
      <w:r w:rsidRPr="00D770BF">
        <w:rPr>
          <w:sz w:val="28"/>
        </w:rPr>
        <w:t>ПК 4.4.</w:t>
      </w:r>
      <w:r w:rsidRPr="00D770BF">
        <w:rPr>
          <w:sz w:val="28"/>
          <w:szCs w:val="28"/>
        </w:rPr>
        <w:t xml:space="preserve"> Определять ресурсы проектных операций.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D770BF">
        <w:rPr>
          <w:sz w:val="28"/>
        </w:rPr>
        <w:t>ПК 4.5. Определять риски проектных операций.</w:t>
      </w:r>
    </w:p>
    <w:p w:rsidR="00996007" w:rsidRPr="00F60FCD" w:rsidRDefault="00996007" w:rsidP="006C6C3A">
      <w:pPr>
        <w:pStyle w:val="aff8"/>
        <w:widowControl w:val="0"/>
        <w:ind w:left="0" w:firstLine="709"/>
        <w:jc w:val="both"/>
        <w:rPr>
          <w:b/>
          <w:sz w:val="28"/>
        </w:rPr>
      </w:pPr>
      <w:r w:rsidRPr="00F60FCD">
        <w:rPr>
          <w:b/>
          <w:sz w:val="28"/>
        </w:rPr>
        <w:lastRenderedPageBreak/>
        <w:t>Общие компетенции: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>OK 1. Понимать сущность и социальную значимость своей будущей пр</w:t>
      </w:r>
      <w:r w:rsidRPr="00F60FCD">
        <w:rPr>
          <w:sz w:val="28"/>
        </w:rPr>
        <w:t>о</w:t>
      </w:r>
      <w:r w:rsidRPr="00F60FCD">
        <w:rPr>
          <w:sz w:val="28"/>
        </w:rPr>
        <w:t>фессии,</w:t>
      </w:r>
      <w:r w:rsidR="004C2494">
        <w:rPr>
          <w:sz w:val="28"/>
        </w:rPr>
        <w:t xml:space="preserve"> </w:t>
      </w:r>
      <w:r w:rsidRPr="00F60FCD">
        <w:rPr>
          <w:sz w:val="28"/>
        </w:rPr>
        <w:t xml:space="preserve">проявлять к ней устойчивый интерес. 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>ОК 2. Организовывать собственную деятельность, выбирать типовые м</w:t>
      </w:r>
      <w:r w:rsidRPr="00F60FCD">
        <w:rPr>
          <w:sz w:val="28"/>
        </w:rPr>
        <w:t>е</w:t>
      </w:r>
      <w:r w:rsidRPr="00F60FCD">
        <w:rPr>
          <w:sz w:val="28"/>
        </w:rPr>
        <w:t>тоды и способы выполнения профессиональных задач, оценивать их эффекти</w:t>
      </w:r>
      <w:r w:rsidRPr="00F60FCD">
        <w:rPr>
          <w:sz w:val="28"/>
        </w:rPr>
        <w:t>в</w:t>
      </w:r>
      <w:r w:rsidRPr="00F60FCD">
        <w:rPr>
          <w:sz w:val="28"/>
        </w:rPr>
        <w:t xml:space="preserve">ность и качество. 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>ОК 6. Работать в коллективе и команде, эффективно общаться с коллег</w:t>
      </w:r>
      <w:r w:rsidRPr="00F60FCD">
        <w:rPr>
          <w:sz w:val="28"/>
        </w:rPr>
        <w:t>а</w:t>
      </w:r>
      <w:r w:rsidRPr="00F60FCD">
        <w:rPr>
          <w:sz w:val="28"/>
        </w:rPr>
        <w:t xml:space="preserve">ми, руководством, потребителями. 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>ОК 7. Брать на себя ответственность за работу членов команды (подч</w:t>
      </w:r>
      <w:r w:rsidRPr="00F60FCD">
        <w:rPr>
          <w:sz w:val="28"/>
        </w:rPr>
        <w:t>и</w:t>
      </w:r>
      <w:r w:rsidRPr="00F60FCD">
        <w:rPr>
          <w:sz w:val="28"/>
        </w:rPr>
        <w:t>ненных), результат выполнения заданий.</w:t>
      </w:r>
    </w:p>
    <w:p w:rsidR="00996007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>ОК 8. Самостоятельно определять задачи профессионального и личнос</w:t>
      </w:r>
      <w:r w:rsidRPr="00F60FCD">
        <w:rPr>
          <w:sz w:val="28"/>
        </w:rPr>
        <w:t>т</w:t>
      </w:r>
      <w:r w:rsidRPr="00F60FCD">
        <w:rPr>
          <w:sz w:val="28"/>
        </w:rPr>
        <w:t>ного развития, заниматься самообразованием, осознанно планировать повыш</w:t>
      </w:r>
      <w:r w:rsidRPr="00F60FCD">
        <w:rPr>
          <w:sz w:val="28"/>
        </w:rPr>
        <w:t>е</w:t>
      </w:r>
      <w:r w:rsidRPr="00F60FCD">
        <w:rPr>
          <w:sz w:val="28"/>
        </w:rPr>
        <w:t xml:space="preserve">ние квалификации. </w:t>
      </w:r>
    </w:p>
    <w:p w:rsidR="00996007" w:rsidRPr="00F60FCD" w:rsidRDefault="00996007" w:rsidP="006C6C3A">
      <w:pPr>
        <w:pStyle w:val="aff8"/>
        <w:widowControl w:val="0"/>
        <w:ind w:left="0" w:firstLine="709"/>
        <w:jc w:val="both"/>
        <w:rPr>
          <w:sz w:val="28"/>
        </w:rPr>
      </w:pPr>
      <w:r w:rsidRPr="00F60FCD">
        <w:rPr>
          <w:sz w:val="28"/>
        </w:rPr>
        <w:t>ОК 9. Ориентироваться в условиях частой смены технологий в профе</w:t>
      </w:r>
      <w:r w:rsidRPr="00F60FCD">
        <w:rPr>
          <w:sz w:val="28"/>
        </w:rPr>
        <w:t>с</w:t>
      </w:r>
      <w:r w:rsidRPr="00F60FCD">
        <w:rPr>
          <w:sz w:val="28"/>
        </w:rPr>
        <w:t>сиональной деятельности.</w:t>
      </w:r>
    </w:p>
    <w:p w:rsidR="00996007" w:rsidRPr="00C31DB6" w:rsidRDefault="00996007" w:rsidP="006C6C3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C31DB6">
        <w:rPr>
          <w:b/>
          <w:sz w:val="28"/>
          <w:szCs w:val="28"/>
        </w:rPr>
        <w:t xml:space="preserve"> Цели и задачи государственной </w:t>
      </w:r>
      <w:r>
        <w:rPr>
          <w:b/>
          <w:sz w:val="28"/>
          <w:szCs w:val="28"/>
        </w:rPr>
        <w:t>(</w:t>
      </w:r>
      <w:r w:rsidRPr="00C31DB6">
        <w:rPr>
          <w:b/>
          <w:sz w:val="28"/>
          <w:szCs w:val="28"/>
        </w:rPr>
        <w:t>итоговой</w:t>
      </w:r>
      <w:r>
        <w:rPr>
          <w:b/>
          <w:sz w:val="28"/>
          <w:szCs w:val="28"/>
        </w:rPr>
        <w:t>)</w:t>
      </w:r>
      <w:r w:rsidRPr="00C31DB6">
        <w:rPr>
          <w:b/>
          <w:sz w:val="28"/>
          <w:szCs w:val="28"/>
        </w:rPr>
        <w:t xml:space="preserve"> аттестации (</w:t>
      </w:r>
      <w:r>
        <w:rPr>
          <w:b/>
          <w:sz w:val="28"/>
          <w:szCs w:val="28"/>
        </w:rPr>
        <w:t>ГИА</w:t>
      </w:r>
      <w:r w:rsidRPr="00C31DB6">
        <w:rPr>
          <w:b/>
          <w:sz w:val="28"/>
          <w:szCs w:val="28"/>
        </w:rPr>
        <w:t>)</w:t>
      </w:r>
    </w:p>
    <w:p w:rsidR="00996007" w:rsidRDefault="00996007" w:rsidP="006C6C3A">
      <w:pPr>
        <w:widowControl w:val="0"/>
        <w:ind w:firstLine="709"/>
        <w:jc w:val="both"/>
        <w:rPr>
          <w:sz w:val="28"/>
          <w:szCs w:val="28"/>
        </w:rPr>
      </w:pPr>
      <w:r w:rsidRPr="0012543E">
        <w:rPr>
          <w:sz w:val="28"/>
          <w:szCs w:val="28"/>
        </w:rPr>
        <w:t xml:space="preserve">Целью государственной </w:t>
      </w:r>
      <w:r>
        <w:rPr>
          <w:sz w:val="28"/>
          <w:szCs w:val="28"/>
        </w:rPr>
        <w:t>(</w:t>
      </w:r>
      <w:r w:rsidRPr="0012543E">
        <w:rPr>
          <w:sz w:val="28"/>
          <w:szCs w:val="28"/>
        </w:rPr>
        <w:t>итоговой</w:t>
      </w:r>
      <w:r>
        <w:rPr>
          <w:sz w:val="28"/>
          <w:szCs w:val="28"/>
        </w:rPr>
        <w:t>)</w:t>
      </w:r>
      <w:r w:rsidRPr="0012543E">
        <w:rPr>
          <w:sz w:val="28"/>
          <w:szCs w:val="28"/>
        </w:rPr>
        <w:t xml:space="preserve"> аттестации является установление с</w:t>
      </w:r>
      <w:r w:rsidRPr="0012543E">
        <w:rPr>
          <w:sz w:val="28"/>
          <w:szCs w:val="28"/>
        </w:rPr>
        <w:t>о</w:t>
      </w:r>
      <w:r w:rsidRPr="0012543E">
        <w:rPr>
          <w:sz w:val="28"/>
          <w:szCs w:val="28"/>
        </w:rPr>
        <w:t>ответствия уровня освоенности компетенций, обеспечивающих соответству</w:t>
      </w:r>
      <w:r w:rsidRPr="0012543E">
        <w:rPr>
          <w:sz w:val="28"/>
          <w:szCs w:val="28"/>
        </w:rPr>
        <w:t>ю</w:t>
      </w:r>
      <w:r w:rsidRPr="0012543E">
        <w:rPr>
          <w:sz w:val="28"/>
          <w:szCs w:val="28"/>
        </w:rPr>
        <w:t>щую квалификацию и уровень образования обучающихся, Федеральному гос</w:t>
      </w:r>
      <w:r w:rsidRPr="0012543E">
        <w:rPr>
          <w:sz w:val="28"/>
          <w:szCs w:val="28"/>
        </w:rPr>
        <w:t>у</w:t>
      </w:r>
      <w:r w:rsidRPr="0012543E">
        <w:rPr>
          <w:sz w:val="28"/>
          <w:szCs w:val="28"/>
        </w:rPr>
        <w:t>дарственному образовательному стандарту среднего профессионального обр</w:t>
      </w:r>
      <w:r w:rsidRPr="0012543E">
        <w:rPr>
          <w:sz w:val="28"/>
          <w:szCs w:val="28"/>
        </w:rPr>
        <w:t>а</w:t>
      </w:r>
      <w:r w:rsidRPr="0012543E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специальности 09.02.05 Прикладная информатика (по отраслям)</w:t>
      </w:r>
      <w:r w:rsidRPr="0012543E">
        <w:rPr>
          <w:sz w:val="28"/>
          <w:szCs w:val="28"/>
        </w:rPr>
        <w:t>.</w:t>
      </w:r>
    </w:p>
    <w:p w:rsidR="00996007" w:rsidRPr="0012543E" w:rsidRDefault="00996007" w:rsidP="006C6C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</w:t>
      </w:r>
      <w:r w:rsidRPr="0012543E">
        <w:rPr>
          <w:sz w:val="28"/>
          <w:szCs w:val="28"/>
        </w:rPr>
        <w:t xml:space="preserve"> призвана способствовать систем</w:t>
      </w:r>
      <w:r w:rsidRPr="0012543E">
        <w:rPr>
          <w:sz w:val="28"/>
          <w:szCs w:val="28"/>
        </w:rPr>
        <w:t>а</w:t>
      </w:r>
      <w:r w:rsidRPr="0012543E">
        <w:rPr>
          <w:sz w:val="28"/>
          <w:szCs w:val="28"/>
        </w:rPr>
        <w:t xml:space="preserve">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996007" w:rsidRPr="00C31DB6" w:rsidRDefault="00996007" w:rsidP="006C6C3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C2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Структура и содержание государственной итоговой аттестации</w:t>
      </w:r>
    </w:p>
    <w:p w:rsidR="00996007" w:rsidRDefault="00996007" w:rsidP="006C6C3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20B05">
        <w:rPr>
          <w:b/>
          <w:sz w:val="28"/>
          <w:szCs w:val="28"/>
        </w:rPr>
        <w:t>.1.</w:t>
      </w:r>
      <w:r w:rsidR="004C2494">
        <w:rPr>
          <w:b/>
          <w:sz w:val="28"/>
          <w:szCs w:val="28"/>
        </w:rPr>
        <w:t xml:space="preserve"> </w:t>
      </w:r>
      <w:r w:rsidRPr="001042A0">
        <w:rPr>
          <w:b/>
          <w:sz w:val="28"/>
          <w:szCs w:val="28"/>
        </w:rPr>
        <w:t xml:space="preserve">Вид </w:t>
      </w:r>
      <w:r w:rsidRPr="00220B05">
        <w:rPr>
          <w:b/>
          <w:sz w:val="28"/>
          <w:szCs w:val="28"/>
        </w:rPr>
        <w:t>итоговой государственной аттестации в соответствии с уче</w:t>
      </w:r>
      <w:r w:rsidRPr="00220B0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ным планом</w:t>
      </w:r>
    </w:p>
    <w:p w:rsidR="00996007" w:rsidRDefault="00996007" w:rsidP="006C6C3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2E0511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2E0511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2E051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E0511">
        <w:rPr>
          <w:sz w:val="28"/>
          <w:szCs w:val="28"/>
        </w:rPr>
        <w:t xml:space="preserve"> (дипломн</w:t>
      </w:r>
      <w:r>
        <w:rPr>
          <w:sz w:val="28"/>
          <w:szCs w:val="28"/>
        </w:rPr>
        <w:t>ого проекта</w:t>
      </w:r>
      <w:r w:rsidRPr="002E0511">
        <w:rPr>
          <w:sz w:val="28"/>
          <w:szCs w:val="28"/>
        </w:rPr>
        <w:t>).</w:t>
      </w:r>
    </w:p>
    <w:p w:rsidR="00996007" w:rsidRDefault="00996007" w:rsidP="006C6C3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Объем времени на подготовку и проведение в соответствии с учебным планом</w:t>
      </w:r>
    </w:p>
    <w:p w:rsidR="00996007" w:rsidRDefault="00996007" w:rsidP="006C6C3A">
      <w:pPr>
        <w:widowControl w:val="0"/>
        <w:ind w:firstLine="709"/>
        <w:jc w:val="both"/>
        <w:rPr>
          <w:sz w:val="28"/>
          <w:szCs w:val="28"/>
        </w:rPr>
      </w:pPr>
      <w:r w:rsidRPr="0012543E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6 недель</w:t>
      </w:r>
      <w:r w:rsidRPr="0012543E">
        <w:rPr>
          <w:sz w:val="28"/>
          <w:szCs w:val="28"/>
        </w:rPr>
        <w:t>, в том числе:</w:t>
      </w:r>
    </w:p>
    <w:p w:rsidR="00996007" w:rsidRDefault="00996007" w:rsidP="006C6C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12543E">
        <w:rPr>
          <w:sz w:val="28"/>
          <w:szCs w:val="28"/>
        </w:rPr>
        <w:t xml:space="preserve"> выпускной квалификационной работы - </w:t>
      </w:r>
      <w:r>
        <w:rPr>
          <w:sz w:val="28"/>
          <w:szCs w:val="28"/>
        </w:rPr>
        <w:t>4</w:t>
      </w:r>
      <w:r w:rsidRPr="0012543E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12543E">
        <w:rPr>
          <w:sz w:val="28"/>
          <w:szCs w:val="28"/>
        </w:rPr>
        <w:t>,</w:t>
      </w:r>
    </w:p>
    <w:p w:rsidR="00996007" w:rsidRPr="0012543E" w:rsidRDefault="00996007" w:rsidP="006C6C3A">
      <w:pPr>
        <w:widowControl w:val="0"/>
        <w:ind w:firstLine="709"/>
        <w:jc w:val="both"/>
        <w:rPr>
          <w:sz w:val="28"/>
          <w:szCs w:val="28"/>
        </w:rPr>
      </w:pPr>
      <w:r w:rsidRPr="0012543E">
        <w:rPr>
          <w:sz w:val="28"/>
          <w:szCs w:val="28"/>
        </w:rPr>
        <w:t>защита выпускной квалификационной работы -</w:t>
      </w:r>
      <w:r>
        <w:rPr>
          <w:sz w:val="28"/>
          <w:szCs w:val="28"/>
        </w:rPr>
        <w:t xml:space="preserve"> 2 недели</w:t>
      </w:r>
      <w:r w:rsidRPr="0012543E">
        <w:rPr>
          <w:sz w:val="28"/>
          <w:szCs w:val="28"/>
        </w:rPr>
        <w:t>.</w:t>
      </w:r>
    </w:p>
    <w:p w:rsidR="00AE1467" w:rsidRDefault="00AE1467" w:rsidP="006C6C3A">
      <w:pPr>
        <w:widowControl w:val="0"/>
        <w:shd w:val="clear" w:color="auto" w:fill="FFFFFF"/>
        <w:tabs>
          <w:tab w:val="left" w:pos="0"/>
        </w:tabs>
        <w:ind w:firstLine="709"/>
        <w:jc w:val="center"/>
      </w:pPr>
    </w:p>
    <w:sectPr w:rsidR="00AE1467" w:rsidSect="00BD6946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D8" w:rsidRDefault="00BE68D8">
      <w:r>
        <w:separator/>
      </w:r>
    </w:p>
  </w:endnote>
  <w:endnote w:type="continuationSeparator" w:id="0">
    <w:p w:rsidR="00BE68D8" w:rsidRDefault="00BE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42" w:rsidRDefault="00D66D13" w:rsidP="00AF5E7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3774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37742" w:rsidRDefault="00637742" w:rsidP="00AF5E73">
    <w:pPr>
      <w:pStyle w:val="af4"/>
      <w:ind w:right="360"/>
    </w:pPr>
  </w:p>
  <w:p w:rsidR="00637742" w:rsidRDefault="006377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42" w:rsidRDefault="00637742" w:rsidP="00AF5E73">
    <w:pPr>
      <w:pStyle w:val="af4"/>
      <w:framePr w:wrap="around" w:vAnchor="text" w:hAnchor="margin" w:xAlign="right" w:y="1"/>
      <w:rPr>
        <w:rStyle w:val="af6"/>
      </w:rPr>
    </w:pPr>
  </w:p>
  <w:p w:rsidR="00637742" w:rsidRDefault="00637742" w:rsidP="008F7F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D8" w:rsidRDefault="00BE68D8">
      <w:r>
        <w:separator/>
      </w:r>
    </w:p>
  </w:footnote>
  <w:footnote w:type="continuationSeparator" w:id="0">
    <w:p w:rsidR="00BE68D8" w:rsidRDefault="00BE6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327A1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402D4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1AE6426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43495D"/>
    <w:multiLevelType w:val="hybridMultilevel"/>
    <w:tmpl w:val="87CC2FA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E75020"/>
    <w:multiLevelType w:val="hybridMultilevel"/>
    <w:tmpl w:val="6834045E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3F5C96"/>
    <w:multiLevelType w:val="hybridMultilevel"/>
    <w:tmpl w:val="542C6C64"/>
    <w:lvl w:ilvl="0" w:tplc="2F58C49C">
      <w:numFmt w:val="bullet"/>
      <w:lvlText w:val="–"/>
      <w:lvlJc w:val="left"/>
      <w:pPr>
        <w:ind w:left="10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040E2FE7"/>
    <w:multiLevelType w:val="hybridMultilevel"/>
    <w:tmpl w:val="BD865C64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F2387C"/>
    <w:multiLevelType w:val="hybridMultilevel"/>
    <w:tmpl w:val="6338D29A"/>
    <w:lvl w:ilvl="0" w:tplc="C6B803C0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CB405D"/>
    <w:multiLevelType w:val="hybridMultilevel"/>
    <w:tmpl w:val="F52655AE"/>
    <w:lvl w:ilvl="0" w:tplc="21AE6426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071C67F0"/>
    <w:multiLevelType w:val="hybridMultilevel"/>
    <w:tmpl w:val="45B6CFA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AD2B75"/>
    <w:multiLevelType w:val="hybridMultilevel"/>
    <w:tmpl w:val="B13020FE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176DE1"/>
    <w:multiLevelType w:val="hybridMultilevel"/>
    <w:tmpl w:val="5978E7CC"/>
    <w:lvl w:ilvl="0" w:tplc="C6B803C0"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5">
    <w:nsid w:val="0B1A0B70"/>
    <w:multiLevelType w:val="hybridMultilevel"/>
    <w:tmpl w:val="E1FE8EE0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242087"/>
    <w:multiLevelType w:val="hybridMultilevel"/>
    <w:tmpl w:val="07582CB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1E52BA0"/>
    <w:multiLevelType w:val="hybridMultilevel"/>
    <w:tmpl w:val="7144B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EE7AB4"/>
    <w:multiLevelType w:val="hybridMultilevel"/>
    <w:tmpl w:val="61DE125C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A10883"/>
    <w:multiLevelType w:val="hybridMultilevel"/>
    <w:tmpl w:val="94A0657A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5F64B9"/>
    <w:multiLevelType w:val="hybridMultilevel"/>
    <w:tmpl w:val="BAA25CA6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D21454"/>
    <w:multiLevelType w:val="hybridMultilevel"/>
    <w:tmpl w:val="268882DC"/>
    <w:lvl w:ilvl="0" w:tplc="9466A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EB256AB"/>
    <w:multiLevelType w:val="hybridMultilevel"/>
    <w:tmpl w:val="70724D4E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C970EF"/>
    <w:multiLevelType w:val="hybridMultilevel"/>
    <w:tmpl w:val="B26097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20CA1A93"/>
    <w:multiLevelType w:val="hybridMultilevel"/>
    <w:tmpl w:val="53520A78"/>
    <w:lvl w:ilvl="0" w:tplc="9466AE12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5">
    <w:nsid w:val="22BD591D"/>
    <w:multiLevelType w:val="hybridMultilevel"/>
    <w:tmpl w:val="F6164290"/>
    <w:lvl w:ilvl="0" w:tplc="9466A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47A1342"/>
    <w:multiLevelType w:val="hybridMultilevel"/>
    <w:tmpl w:val="098EF09E"/>
    <w:lvl w:ilvl="0" w:tplc="9466A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24E47AF9"/>
    <w:multiLevelType w:val="hybridMultilevel"/>
    <w:tmpl w:val="F6364204"/>
    <w:lvl w:ilvl="0" w:tplc="45BCA0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556637"/>
    <w:multiLevelType w:val="hybridMultilevel"/>
    <w:tmpl w:val="83D4EF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27BF045D"/>
    <w:multiLevelType w:val="hybridMultilevel"/>
    <w:tmpl w:val="3042A86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2727AC"/>
    <w:multiLevelType w:val="hybridMultilevel"/>
    <w:tmpl w:val="47D42786"/>
    <w:lvl w:ilvl="0" w:tplc="9466AE1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2244EE"/>
    <w:multiLevelType w:val="hybridMultilevel"/>
    <w:tmpl w:val="253CE034"/>
    <w:lvl w:ilvl="0" w:tplc="F51E26E0">
      <w:start w:val="5"/>
      <w:numFmt w:val="bullet"/>
      <w:lvlText w:val="-"/>
      <w:lvlJc w:val="left"/>
      <w:pPr>
        <w:ind w:left="1996" w:hanging="360"/>
      </w:p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2C753AA3"/>
    <w:multiLevelType w:val="hybridMultilevel"/>
    <w:tmpl w:val="9F1EA910"/>
    <w:lvl w:ilvl="0" w:tplc="FFFFFFFF">
      <w:start w:val="1"/>
      <w:numFmt w:val="bullet"/>
      <w:pStyle w:val="a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2CEF188F"/>
    <w:multiLevelType w:val="hybridMultilevel"/>
    <w:tmpl w:val="9920D60C"/>
    <w:lvl w:ilvl="0" w:tplc="9466AE12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DB6BDF"/>
    <w:multiLevelType w:val="hybridMultilevel"/>
    <w:tmpl w:val="45369F8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E5A6764"/>
    <w:multiLevelType w:val="hybridMultilevel"/>
    <w:tmpl w:val="864477C8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FA22743"/>
    <w:multiLevelType w:val="hybridMultilevel"/>
    <w:tmpl w:val="EAA2D8B2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05A1B57"/>
    <w:multiLevelType w:val="hybridMultilevel"/>
    <w:tmpl w:val="F8F68B3A"/>
    <w:lvl w:ilvl="0" w:tplc="45BCA0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670BAF"/>
    <w:multiLevelType w:val="hybridMultilevel"/>
    <w:tmpl w:val="C554D858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2E7516"/>
    <w:multiLevelType w:val="hybridMultilevel"/>
    <w:tmpl w:val="42F4005A"/>
    <w:lvl w:ilvl="0" w:tplc="21AE6426">
      <w:start w:val="65535"/>
      <w:numFmt w:val="bullet"/>
      <w:lvlText w:val="•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9466AE1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22A1F71"/>
    <w:multiLevelType w:val="hybridMultilevel"/>
    <w:tmpl w:val="EFDC951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4CF384B"/>
    <w:multiLevelType w:val="hybridMultilevel"/>
    <w:tmpl w:val="B6CE7522"/>
    <w:lvl w:ilvl="0" w:tplc="F51E26E0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5536DEF"/>
    <w:multiLevelType w:val="hybridMultilevel"/>
    <w:tmpl w:val="92B84130"/>
    <w:lvl w:ilvl="0" w:tplc="21AE64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192590"/>
    <w:multiLevelType w:val="hybridMultilevel"/>
    <w:tmpl w:val="9FBA1DBC"/>
    <w:lvl w:ilvl="0" w:tplc="522CC7C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62B3F1E"/>
    <w:multiLevelType w:val="hybridMultilevel"/>
    <w:tmpl w:val="3C04D650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A5275B"/>
    <w:multiLevelType w:val="hybridMultilevel"/>
    <w:tmpl w:val="0CBC079A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8EE5219"/>
    <w:multiLevelType w:val="hybridMultilevel"/>
    <w:tmpl w:val="98847600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382994"/>
    <w:multiLevelType w:val="hybridMultilevel"/>
    <w:tmpl w:val="CBAAD45E"/>
    <w:lvl w:ilvl="0" w:tplc="752A69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3BCD727A"/>
    <w:multiLevelType w:val="hybridMultilevel"/>
    <w:tmpl w:val="1C286AD8"/>
    <w:lvl w:ilvl="0" w:tplc="7AF469BC">
      <w:start w:val="1"/>
      <w:numFmt w:val="bullet"/>
      <w:lvlText w:val=""/>
      <w:lvlJc w:val="left"/>
      <w:pPr>
        <w:tabs>
          <w:tab w:val="num" w:pos="349"/>
        </w:tabs>
        <w:ind w:left="34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E1F6669"/>
    <w:multiLevelType w:val="hybridMultilevel"/>
    <w:tmpl w:val="0F58FA4C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F0268FA"/>
    <w:multiLevelType w:val="hybridMultilevel"/>
    <w:tmpl w:val="168EBC86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2C1261"/>
    <w:multiLevelType w:val="hybridMultilevel"/>
    <w:tmpl w:val="71506748"/>
    <w:lvl w:ilvl="0" w:tplc="F51E26E0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1082463"/>
    <w:multiLevelType w:val="hybridMultilevel"/>
    <w:tmpl w:val="496E6EF2"/>
    <w:lvl w:ilvl="0" w:tplc="F51E26E0">
      <w:start w:val="5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34322E5"/>
    <w:multiLevelType w:val="multilevel"/>
    <w:tmpl w:val="C3A88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34B6641"/>
    <w:multiLevelType w:val="hybridMultilevel"/>
    <w:tmpl w:val="2312E522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44D06E8"/>
    <w:multiLevelType w:val="hybridMultilevel"/>
    <w:tmpl w:val="2F40223A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5E7979"/>
    <w:multiLevelType w:val="hybridMultilevel"/>
    <w:tmpl w:val="E452AB8E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61C701A"/>
    <w:multiLevelType w:val="hybridMultilevel"/>
    <w:tmpl w:val="D4AC83EA"/>
    <w:lvl w:ilvl="0" w:tplc="9466A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46707F1B"/>
    <w:multiLevelType w:val="hybridMultilevel"/>
    <w:tmpl w:val="1D84B182"/>
    <w:lvl w:ilvl="0" w:tplc="9466AE1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0">
    <w:nsid w:val="46915B5E"/>
    <w:multiLevelType w:val="hybridMultilevel"/>
    <w:tmpl w:val="D6006DF6"/>
    <w:lvl w:ilvl="0" w:tplc="F51E26E0">
      <w:start w:val="5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81A4A68"/>
    <w:multiLevelType w:val="hybridMultilevel"/>
    <w:tmpl w:val="77160CF2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A0F61F1"/>
    <w:multiLevelType w:val="hybridMultilevel"/>
    <w:tmpl w:val="106C84DE"/>
    <w:lvl w:ilvl="0" w:tplc="C9C0845A">
      <w:start w:val="1"/>
      <w:numFmt w:val="bullet"/>
      <w:lvlText w:val="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E7BEF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A392926"/>
    <w:multiLevelType w:val="hybridMultilevel"/>
    <w:tmpl w:val="C78AB06E"/>
    <w:lvl w:ilvl="0" w:tplc="03182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B984539"/>
    <w:multiLevelType w:val="hybridMultilevel"/>
    <w:tmpl w:val="9F62166A"/>
    <w:lvl w:ilvl="0" w:tplc="1F90290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14F17AB"/>
    <w:multiLevelType w:val="hybridMultilevel"/>
    <w:tmpl w:val="791EEFA6"/>
    <w:lvl w:ilvl="0" w:tplc="F51E26E0">
      <w:start w:val="5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51AE4D03"/>
    <w:multiLevelType w:val="hybridMultilevel"/>
    <w:tmpl w:val="3FEC9AE0"/>
    <w:lvl w:ilvl="0" w:tplc="E7BEF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24447C8"/>
    <w:multiLevelType w:val="hybridMultilevel"/>
    <w:tmpl w:val="EC9CB110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3714F47"/>
    <w:multiLevelType w:val="hybridMultilevel"/>
    <w:tmpl w:val="4062660C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49B78C6"/>
    <w:multiLevelType w:val="hybridMultilevel"/>
    <w:tmpl w:val="18EC7ACE"/>
    <w:lvl w:ilvl="0" w:tplc="21AE642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56123ABC"/>
    <w:multiLevelType w:val="hybridMultilevel"/>
    <w:tmpl w:val="FF60B6BE"/>
    <w:lvl w:ilvl="0" w:tplc="AD42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847EFD"/>
    <w:multiLevelType w:val="hybridMultilevel"/>
    <w:tmpl w:val="FC5856F2"/>
    <w:lvl w:ilvl="0" w:tplc="9466AE12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72">
    <w:nsid w:val="588523CD"/>
    <w:multiLevelType w:val="hybridMultilevel"/>
    <w:tmpl w:val="46768130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D40CB2"/>
    <w:multiLevelType w:val="hybridMultilevel"/>
    <w:tmpl w:val="76F88636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F469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ED5647"/>
    <w:multiLevelType w:val="hybridMultilevel"/>
    <w:tmpl w:val="4E50A7C2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93750D7"/>
    <w:multiLevelType w:val="hybridMultilevel"/>
    <w:tmpl w:val="2BDCE894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9020A8"/>
    <w:multiLevelType w:val="hybridMultilevel"/>
    <w:tmpl w:val="2EA4B442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BF4691C"/>
    <w:multiLevelType w:val="hybridMultilevel"/>
    <w:tmpl w:val="67F6D6D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DC81DF8"/>
    <w:multiLevelType w:val="hybridMultilevel"/>
    <w:tmpl w:val="D9A63A54"/>
    <w:lvl w:ilvl="0" w:tplc="2F58C4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A804B2"/>
    <w:multiLevelType w:val="hybridMultilevel"/>
    <w:tmpl w:val="AD9CE7C2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05568FA"/>
    <w:multiLevelType w:val="hybridMultilevel"/>
    <w:tmpl w:val="FD180D6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19D17C5"/>
    <w:multiLevelType w:val="hybridMultilevel"/>
    <w:tmpl w:val="1F7ACE0A"/>
    <w:lvl w:ilvl="0" w:tplc="03182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23E319C"/>
    <w:multiLevelType w:val="hybridMultilevel"/>
    <w:tmpl w:val="CDEEC15E"/>
    <w:lvl w:ilvl="0" w:tplc="C6B803C0"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3">
    <w:nsid w:val="650F4359"/>
    <w:multiLevelType w:val="hybridMultilevel"/>
    <w:tmpl w:val="D792B5B4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5B0511A"/>
    <w:multiLevelType w:val="hybridMultilevel"/>
    <w:tmpl w:val="A45E3AE0"/>
    <w:lvl w:ilvl="0" w:tplc="CC80C71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86E164D"/>
    <w:multiLevelType w:val="hybridMultilevel"/>
    <w:tmpl w:val="5B74C56E"/>
    <w:lvl w:ilvl="0" w:tplc="21AE642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6890175A"/>
    <w:multiLevelType w:val="multilevel"/>
    <w:tmpl w:val="3710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7">
    <w:nsid w:val="695E1617"/>
    <w:multiLevelType w:val="hybridMultilevel"/>
    <w:tmpl w:val="35F6A3B0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AEA522B"/>
    <w:multiLevelType w:val="hybridMultilevel"/>
    <w:tmpl w:val="FACAAEEC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B1269EE"/>
    <w:multiLevelType w:val="hybridMultilevel"/>
    <w:tmpl w:val="49E436D0"/>
    <w:lvl w:ilvl="0" w:tplc="9466AE12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0">
    <w:nsid w:val="6F5D20B4"/>
    <w:multiLevelType w:val="hybridMultilevel"/>
    <w:tmpl w:val="B8AAC982"/>
    <w:lvl w:ilvl="0" w:tplc="2932B916">
      <w:start w:val="65535"/>
      <w:numFmt w:val="bullet"/>
      <w:lvlText w:val="•"/>
      <w:legacy w:legacy="1" w:legacySpace="0" w:legacyIndent="70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C643C3"/>
    <w:multiLevelType w:val="hybridMultilevel"/>
    <w:tmpl w:val="C9D6B6D8"/>
    <w:lvl w:ilvl="0" w:tplc="2F58C49C">
      <w:numFmt w:val="bullet"/>
      <w:lvlText w:val="–"/>
      <w:lvlJc w:val="left"/>
      <w:pPr>
        <w:ind w:left="10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2">
    <w:nsid w:val="71580DE7"/>
    <w:multiLevelType w:val="hybridMultilevel"/>
    <w:tmpl w:val="11727F04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1D67A40"/>
    <w:multiLevelType w:val="hybridMultilevel"/>
    <w:tmpl w:val="7C70397A"/>
    <w:lvl w:ilvl="0" w:tplc="20A25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26308E6"/>
    <w:multiLevelType w:val="hybridMultilevel"/>
    <w:tmpl w:val="12E05D5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CB4DDA"/>
    <w:multiLevelType w:val="hybridMultilevel"/>
    <w:tmpl w:val="F6F8105A"/>
    <w:lvl w:ilvl="0" w:tplc="45BCA0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FA6130"/>
    <w:multiLevelType w:val="hybridMultilevel"/>
    <w:tmpl w:val="859EA56E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73330EF"/>
    <w:multiLevelType w:val="hybridMultilevel"/>
    <w:tmpl w:val="E934288A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78505E3D"/>
    <w:multiLevelType w:val="hybridMultilevel"/>
    <w:tmpl w:val="34783210"/>
    <w:lvl w:ilvl="0" w:tplc="F51E26E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867573B"/>
    <w:multiLevelType w:val="hybridMultilevel"/>
    <w:tmpl w:val="8AD0E000"/>
    <w:lvl w:ilvl="0" w:tplc="F51E26E0">
      <w:start w:val="5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78912D11"/>
    <w:multiLevelType w:val="hybridMultilevel"/>
    <w:tmpl w:val="5DBC64FC"/>
    <w:lvl w:ilvl="0" w:tplc="F51E26E0">
      <w:start w:val="5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7A457D26"/>
    <w:multiLevelType w:val="hybridMultilevel"/>
    <w:tmpl w:val="D122826E"/>
    <w:lvl w:ilvl="0" w:tplc="03182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7C896C77"/>
    <w:multiLevelType w:val="hybridMultilevel"/>
    <w:tmpl w:val="AC9A15DE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EA31821"/>
    <w:multiLevelType w:val="hybridMultilevel"/>
    <w:tmpl w:val="A9EE9D12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2"/>
  </w:num>
  <w:num w:numId="3">
    <w:abstractNumId w:val="12"/>
  </w:num>
  <w:num w:numId="4">
    <w:abstractNumId w:val="51"/>
  </w:num>
  <w:num w:numId="5">
    <w:abstractNumId w:val="39"/>
  </w:num>
  <w:num w:numId="6">
    <w:abstractNumId w:val="47"/>
  </w:num>
  <w:num w:numId="7">
    <w:abstractNumId w:val="98"/>
  </w:num>
  <w:num w:numId="8">
    <w:abstractNumId w:val="20"/>
  </w:num>
  <w:num w:numId="9">
    <w:abstractNumId w:val="32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13"/>
  </w:num>
  <w:num w:numId="13">
    <w:abstractNumId w:val="0"/>
  </w:num>
  <w:num w:numId="14">
    <w:abstractNumId w:val="1"/>
  </w:num>
  <w:num w:numId="15">
    <w:abstractNumId w:val="42"/>
  </w:num>
  <w:num w:numId="16">
    <w:abstractNumId w:val="52"/>
  </w:num>
  <w:num w:numId="17">
    <w:abstractNumId w:val="60"/>
  </w:num>
  <w:num w:numId="18">
    <w:abstractNumId w:val="100"/>
  </w:num>
  <w:num w:numId="19">
    <w:abstractNumId w:val="101"/>
  </w:num>
  <w:num w:numId="20">
    <w:abstractNumId w:val="53"/>
  </w:num>
  <w:num w:numId="21">
    <w:abstractNumId w:val="65"/>
  </w:num>
  <w:num w:numId="22">
    <w:abstractNumId w:val="49"/>
  </w:num>
  <w:num w:numId="23">
    <w:abstractNumId w:val="62"/>
  </w:num>
  <w:num w:numId="24">
    <w:abstractNumId w:val="66"/>
  </w:num>
  <w:num w:numId="25">
    <w:abstractNumId w:val="91"/>
  </w:num>
  <w:num w:numId="26">
    <w:abstractNumId w:val="8"/>
  </w:num>
  <w:num w:numId="27">
    <w:abstractNumId w:val="78"/>
  </w:num>
  <w:num w:numId="28">
    <w:abstractNumId w:val="70"/>
  </w:num>
  <w:num w:numId="29">
    <w:abstractNumId w:val="14"/>
  </w:num>
  <w:num w:numId="30">
    <w:abstractNumId w:val="10"/>
  </w:num>
  <w:num w:numId="31">
    <w:abstractNumId w:val="96"/>
  </w:num>
  <w:num w:numId="32">
    <w:abstractNumId w:val="9"/>
  </w:num>
  <w:num w:numId="33">
    <w:abstractNumId w:val="82"/>
  </w:num>
  <w:num w:numId="34">
    <w:abstractNumId w:val="79"/>
  </w:num>
  <w:num w:numId="35">
    <w:abstractNumId w:val="7"/>
  </w:num>
  <w:num w:numId="36">
    <w:abstractNumId w:val="104"/>
  </w:num>
  <w:num w:numId="37">
    <w:abstractNumId w:val="55"/>
  </w:num>
  <w:num w:numId="38">
    <w:abstractNumId w:val="88"/>
  </w:num>
  <w:num w:numId="39">
    <w:abstractNumId w:val="48"/>
  </w:num>
  <w:num w:numId="40">
    <w:abstractNumId w:val="17"/>
  </w:num>
  <w:num w:numId="41">
    <w:abstractNumId w:val="64"/>
  </w:num>
  <w:num w:numId="42">
    <w:abstractNumId w:val="87"/>
  </w:num>
  <w:num w:numId="43">
    <w:abstractNumId w:val="24"/>
  </w:num>
  <w:num w:numId="44">
    <w:abstractNumId w:val="19"/>
  </w:num>
  <w:num w:numId="45">
    <w:abstractNumId w:val="41"/>
  </w:num>
  <w:num w:numId="46">
    <w:abstractNumId w:val="59"/>
  </w:num>
  <w:num w:numId="47">
    <w:abstractNumId w:val="25"/>
  </w:num>
  <w:num w:numId="48">
    <w:abstractNumId w:val="26"/>
  </w:num>
  <w:num w:numId="49">
    <w:abstractNumId w:val="58"/>
  </w:num>
  <w:num w:numId="50">
    <w:abstractNumId w:val="37"/>
  </w:num>
  <w:num w:numId="51">
    <w:abstractNumId w:val="74"/>
  </w:num>
  <w:num w:numId="52">
    <w:abstractNumId w:val="56"/>
  </w:num>
  <w:num w:numId="53">
    <w:abstractNumId w:val="103"/>
  </w:num>
  <w:num w:numId="54">
    <w:abstractNumId w:val="2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89"/>
  </w:num>
  <w:num w:numId="56">
    <w:abstractNumId w:val="30"/>
  </w:num>
  <w:num w:numId="57">
    <w:abstractNumId w:val="21"/>
  </w:num>
  <w:num w:numId="58">
    <w:abstractNumId w:val="73"/>
  </w:num>
  <w:num w:numId="59">
    <w:abstractNumId w:val="92"/>
  </w:num>
  <w:num w:numId="60">
    <w:abstractNumId w:val="16"/>
  </w:num>
  <w:num w:numId="61">
    <w:abstractNumId w:val="45"/>
  </w:num>
  <w:num w:numId="62">
    <w:abstractNumId w:val="97"/>
  </w:num>
  <w:num w:numId="63">
    <w:abstractNumId w:val="68"/>
  </w:num>
  <w:num w:numId="64">
    <w:abstractNumId w:val="35"/>
  </w:num>
  <w:num w:numId="65">
    <w:abstractNumId w:val="40"/>
  </w:num>
  <w:num w:numId="66">
    <w:abstractNumId w:val="71"/>
  </w:num>
  <w:num w:numId="67">
    <w:abstractNumId w:val="34"/>
  </w:num>
  <w:num w:numId="68">
    <w:abstractNumId w:val="18"/>
  </w:num>
  <w:num w:numId="69">
    <w:abstractNumId w:val="80"/>
  </w:num>
  <w:num w:numId="70">
    <w:abstractNumId w:val="46"/>
  </w:num>
  <w:num w:numId="71">
    <w:abstractNumId w:val="76"/>
  </w:num>
  <w:num w:numId="72">
    <w:abstractNumId w:val="67"/>
  </w:num>
  <w:num w:numId="73">
    <w:abstractNumId w:val="50"/>
  </w:num>
  <w:num w:numId="74">
    <w:abstractNumId w:val="83"/>
  </w:num>
  <w:num w:numId="75">
    <w:abstractNumId w:val="77"/>
  </w:num>
  <w:num w:numId="76">
    <w:abstractNumId w:val="36"/>
  </w:num>
  <w:num w:numId="77">
    <w:abstractNumId w:val="29"/>
  </w:num>
  <w:num w:numId="78">
    <w:abstractNumId w:val="6"/>
  </w:num>
  <w:num w:numId="79">
    <w:abstractNumId w:val="61"/>
  </w:num>
  <w:num w:numId="80">
    <w:abstractNumId w:val="22"/>
  </w:num>
  <w:num w:numId="81">
    <w:abstractNumId w:val="94"/>
  </w:num>
  <w:num w:numId="82">
    <w:abstractNumId w:val="63"/>
  </w:num>
  <w:num w:numId="83">
    <w:abstractNumId w:val="102"/>
  </w:num>
  <w:num w:numId="84">
    <w:abstractNumId w:val="81"/>
  </w:num>
  <w:num w:numId="85">
    <w:abstractNumId w:val="99"/>
  </w:num>
  <w:num w:numId="86">
    <w:abstractNumId w:val="93"/>
  </w:num>
  <w:num w:numId="87">
    <w:abstractNumId w:val="84"/>
  </w:num>
  <w:num w:numId="88">
    <w:abstractNumId w:val="27"/>
  </w:num>
  <w:num w:numId="89">
    <w:abstractNumId w:val="2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90"/>
  </w:num>
  <w:num w:numId="91">
    <w:abstractNumId w:val="2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23"/>
  </w:num>
  <w:num w:numId="93">
    <w:abstractNumId w:val="28"/>
  </w:num>
  <w:num w:numId="94">
    <w:abstractNumId w:val="15"/>
  </w:num>
  <w:num w:numId="95">
    <w:abstractNumId w:val="75"/>
  </w:num>
  <w:num w:numId="96">
    <w:abstractNumId w:val="44"/>
  </w:num>
  <w:num w:numId="97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86"/>
  </w:num>
  <w:num w:numId="99">
    <w:abstractNumId w:val="95"/>
  </w:num>
  <w:num w:numId="100">
    <w:abstractNumId w:val="38"/>
  </w:num>
  <w:num w:numId="101">
    <w:abstractNumId w:val="54"/>
  </w:num>
  <w:num w:numId="102">
    <w:abstractNumId w:val="11"/>
  </w:num>
  <w:num w:numId="103">
    <w:abstractNumId w:val="43"/>
  </w:num>
  <w:num w:numId="104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C"/>
    <w:rsid w:val="0000016D"/>
    <w:rsid w:val="000015A6"/>
    <w:rsid w:val="00001886"/>
    <w:rsid w:val="00002859"/>
    <w:rsid w:val="00002C3D"/>
    <w:rsid w:val="000041CF"/>
    <w:rsid w:val="00005431"/>
    <w:rsid w:val="00006988"/>
    <w:rsid w:val="00010997"/>
    <w:rsid w:val="00012E4F"/>
    <w:rsid w:val="00016057"/>
    <w:rsid w:val="0002200A"/>
    <w:rsid w:val="00022769"/>
    <w:rsid w:val="000230E3"/>
    <w:rsid w:val="00026AC7"/>
    <w:rsid w:val="00032F54"/>
    <w:rsid w:val="0003341E"/>
    <w:rsid w:val="00033777"/>
    <w:rsid w:val="00033CD8"/>
    <w:rsid w:val="00034273"/>
    <w:rsid w:val="0003674B"/>
    <w:rsid w:val="00042461"/>
    <w:rsid w:val="000424E2"/>
    <w:rsid w:val="000435BA"/>
    <w:rsid w:val="00043688"/>
    <w:rsid w:val="00043781"/>
    <w:rsid w:val="00045B12"/>
    <w:rsid w:val="000465F5"/>
    <w:rsid w:val="00051F23"/>
    <w:rsid w:val="000562B0"/>
    <w:rsid w:val="000565BC"/>
    <w:rsid w:val="00056D59"/>
    <w:rsid w:val="00057FBC"/>
    <w:rsid w:val="000608EC"/>
    <w:rsid w:val="00060DF9"/>
    <w:rsid w:val="00062522"/>
    <w:rsid w:val="00066348"/>
    <w:rsid w:val="000676C1"/>
    <w:rsid w:val="00071BCE"/>
    <w:rsid w:val="0007201F"/>
    <w:rsid w:val="0007294B"/>
    <w:rsid w:val="00073825"/>
    <w:rsid w:val="00080B0A"/>
    <w:rsid w:val="00081861"/>
    <w:rsid w:val="00081BC2"/>
    <w:rsid w:val="00083B99"/>
    <w:rsid w:val="00083F79"/>
    <w:rsid w:val="00090486"/>
    <w:rsid w:val="0009053B"/>
    <w:rsid w:val="0009301B"/>
    <w:rsid w:val="00095603"/>
    <w:rsid w:val="00095FE0"/>
    <w:rsid w:val="000A0143"/>
    <w:rsid w:val="000A45F7"/>
    <w:rsid w:val="000A465C"/>
    <w:rsid w:val="000A4836"/>
    <w:rsid w:val="000A4DDC"/>
    <w:rsid w:val="000B096A"/>
    <w:rsid w:val="000B0D1C"/>
    <w:rsid w:val="000C0C35"/>
    <w:rsid w:val="000C3219"/>
    <w:rsid w:val="000C412D"/>
    <w:rsid w:val="000C51BD"/>
    <w:rsid w:val="000C5FCD"/>
    <w:rsid w:val="000C66C4"/>
    <w:rsid w:val="000D23E4"/>
    <w:rsid w:val="000D3729"/>
    <w:rsid w:val="000D61C9"/>
    <w:rsid w:val="000D6328"/>
    <w:rsid w:val="000D7186"/>
    <w:rsid w:val="000E4C65"/>
    <w:rsid w:val="000E5C49"/>
    <w:rsid w:val="000E62CD"/>
    <w:rsid w:val="000E6CAF"/>
    <w:rsid w:val="000E7E62"/>
    <w:rsid w:val="000F0493"/>
    <w:rsid w:val="000F0B76"/>
    <w:rsid w:val="000F163B"/>
    <w:rsid w:val="000F3111"/>
    <w:rsid w:val="000F51D6"/>
    <w:rsid w:val="00102C88"/>
    <w:rsid w:val="001033BE"/>
    <w:rsid w:val="001059B3"/>
    <w:rsid w:val="0011081F"/>
    <w:rsid w:val="00111227"/>
    <w:rsid w:val="00116293"/>
    <w:rsid w:val="0011672D"/>
    <w:rsid w:val="00117486"/>
    <w:rsid w:val="00121674"/>
    <w:rsid w:val="00121D6E"/>
    <w:rsid w:val="00125C9B"/>
    <w:rsid w:val="00127727"/>
    <w:rsid w:val="00130972"/>
    <w:rsid w:val="00130E0E"/>
    <w:rsid w:val="00131949"/>
    <w:rsid w:val="00133073"/>
    <w:rsid w:val="00140390"/>
    <w:rsid w:val="00141F3E"/>
    <w:rsid w:val="001450E2"/>
    <w:rsid w:val="00145D42"/>
    <w:rsid w:val="0014630D"/>
    <w:rsid w:val="00146FF5"/>
    <w:rsid w:val="001538DC"/>
    <w:rsid w:val="00153DBC"/>
    <w:rsid w:val="001547AD"/>
    <w:rsid w:val="00155BE2"/>
    <w:rsid w:val="001560D8"/>
    <w:rsid w:val="0016131B"/>
    <w:rsid w:val="0016235A"/>
    <w:rsid w:val="0016365A"/>
    <w:rsid w:val="00165B1C"/>
    <w:rsid w:val="00166536"/>
    <w:rsid w:val="00170648"/>
    <w:rsid w:val="00171711"/>
    <w:rsid w:val="00175EF3"/>
    <w:rsid w:val="00176EF9"/>
    <w:rsid w:val="00180E22"/>
    <w:rsid w:val="00182099"/>
    <w:rsid w:val="001821B9"/>
    <w:rsid w:val="00182511"/>
    <w:rsid w:val="001837FF"/>
    <w:rsid w:val="00183D5A"/>
    <w:rsid w:val="00187CF2"/>
    <w:rsid w:val="00192764"/>
    <w:rsid w:val="00197EA3"/>
    <w:rsid w:val="001A3B05"/>
    <w:rsid w:val="001A4BC5"/>
    <w:rsid w:val="001A571D"/>
    <w:rsid w:val="001A5DBE"/>
    <w:rsid w:val="001A7A06"/>
    <w:rsid w:val="001B2783"/>
    <w:rsid w:val="001B740E"/>
    <w:rsid w:val="001C154A"/>
    <w:rsid w:val="001C19F5"/>
    <w:rsid w:val="001C426A"/>
    <w:rsid w:val="001C5BF1"/>
    <w:rsid w:val="001C7DCC"/>
    <w:rsid w:val="001D111C"/>
    <w:rsid w:val="001D4926"/>
    <w:rsid w:val="001D64E2"/>
    <w:rsid w:val="001E172F"/>
    <w:rsid w:val="001E5B06"/>
    <w:rsid w:val="001E74CB"/>
    <w:rsid w:val="001F109D"/>
    <w:rsid w:val="001F2F01"/>
    <w:rsid w:val="002005C3"/>
    <w:rsid w:val="002011E3"/>
    <w:rsid w:val="002030C1"/>
    <w:rsid w:val="002032FF"/>
    <w:rsid w:val="00203369"/>
    <w:rsid w:val="002057AB"/>
    <w:rsid w:val="002106C3"/>
    <w:rsid w:val="00211F71"/>
    <w:rsid w:val="002137C7"/>
    <w:rsid w:val="0021495C"/>
    <w:rsid w:val="002150AD"/>
    <w:rsid w:val="002158AC"/>
    <w:rsid w:val="0021660D"/>
    <w:rsid w:val="00216DE9"/>
    <w:rsid w:val="002221A0"/>
    <w:rsid w:val="00222D2D"/>
    <w:rsid w:val="002231D7"/>
    <w:rsid w:val="00225567"/>
    <w:rsid w:val="00227551"/>
    <w:rsid w:val="00227C19"/>
    <w:rsid w:val="00230B74"/>
    <w:rsid w:val="00230B97"/>
    <w:rsid w:val="002405F5"/>
    <w:rsid w:val="00241897"/>
    <w:rsid w:val="002423E8"/>
    <w:rsid w:val="00245F30"/>
    <w:rsid w:val="00250283"/>
    <w:rsid w:val="0025068D"/>
    <w:rsid w:val="002512A4"/>
    <w:rsid w:val="00251741"/>
    <w:rsid w:val="00252D17"/>
    <w:rsid w:val="002531ED"/>
    <w:rsid w:val="00253F7B"/>
    <w:rsid w:val="00255580"/>
    <w:rsid w:val="002575E6"/>
    <w:rsid w:val="00257D9A"/>
    <w:rsid w:val="002609C6"/>
    <w:rsid w:val="002615EF"/>
    <w:rsid w:val="002621D5"/>
    <w:rsid w:val="00262B38"/>
    <w:rsid w:val="00263088"/>
    <w:rsid w:val="00264E11"/>
    <w:rsid w:val="002667F3"/>
    <w:rsid w:val="00267B5E"/>
    <w:rsid w:val="00267C89"/>
    <w:rsid w:val="00270DBF"/>
    <w:rsid w:val="00271984"/>
    <w:rsid w:val="00273871"/>
    <w:rsid w:val="002747D4"/>
    <w:rsid w:val="00274D8F"/>
    <w:rsid w:val="00276D6D"/>
    <w:rsid w:val="0027751F"/>
    <w:rsid w:val="00277BB7"/>
    <w:rsid w:val="00280167"/>
    <w:rsid w:val="00280778"/>
    <w:rsid w:val="00281267"/>
    <w:rsid w:val="002837AC"/>
    <w:rsid w:val="00283AAD"/>
    <w:rsid w:val="00284C05"/>
    <w:rsid w:val="0028580F"/>
    <w:rsid w:val="00287124"/>
    <w:rsid w:val="002928BD"/>
    <w:rsid w:val="00293D31"/>
    <w:rsid w:val="00293EE7"/>
    <w:rsid w:val="002941A2"/>
    <w:rsid w:val="00294BCB"/>
    <w:rsid w:val="00296F91"/>
    <w:rsid w:val="002A07F1"/>
    <w:rsid w:val="002A2159"/>
    <w:rsid w:val="002A3787"/>
    <w:rsid w:val="002A3C67"/>
    <w:rsid w:val="002A5F8C"/>
    <w:rsid w:val="002A5FA3"/>
    <w:rsid w:val="002A6B6F"/>
    <w:rsid w:val="002B01C3"/>
    <w:rsid w:val="002B35F9"/>
    <w:rsid w:val="002B6675"/>
    <w:rsid w:val="002B69F4"/>
    <w:rsid w:val="002B7681"/>
    <w:rsid w:val="002B7A6E"/>
    <w:rsid w:val="002C0849"/>
    <w:rsid w:val="002C2539"/>
    <w:rsid w:val="002C4B20"/>
    <w:rsid w:val="002C5364"/>
    <w:rsid w:val="002C75C1"/>
    <w:rsid w:val="002C7662"/>
    <w:rsid w:val="002D0D0D"/>
    <w:rsid w:val="002D1C8E"/>
    <w:rsid w:val="002D27ED"/>
    <w:rsid w:val="002D5BD2"/>
    <w:rsid w:val="002D6553"/>
    <w:rsid w:val="002E264F"/>
    <w:rsid w:val="002E268C"/>
    <w:rsid w:val="002E274B"/>
    <w:rsid w:val="002E2A03"/>
    <w:rsid w:val="002E57B2"/>
    <w:rsid w:val="002E5872"/>
    <w:rsid w:val="002E792E"/>
    <w:rsid w:val="002E79BC"/>
    <w:rsid w:val="002F5D8B"/>
    <w:rsid w:val="003004B4"/>
    <w:rsid w:val="00302074"/>
    <w:rsid w:val="003022EC"/>
    <w:rsid w:val="0030628A"/>
    <w:rsid w:val="00306DBB"/>
    <w:rsid w:val="003072C1"/>
    <w:rsid w:val="00313F29"/>
    <w:rsid w:val="003155E6"/>
    <w:rsid w:val="003161BF"/>
    <w:rsid w:val="0032083B"/>
    <w:rsid w:val="003213DC"/>
    <w:rsid w:val="003260F6"/>
    <w:rsid w:val="00327F0A"/>
    <w:rsid w:val="00332FC2"/>
    <w:rsid w:val="003337D8"/>
    <w:rsid w:val="0033459F"/>
    <w:rsid w:val="00334CC0"/>
    <w:rsid w:val="00335C45"/>
    <w:rsid w:val="00342AB0"/>
    <w:rsid w:val="00344486"/>
    <w:rsid w:val="00344C6C"/>
    <w:rsid w:val="003457D3"/>
    <w:rsid w:val="00346FB0"/>
    <w:rsid w:val="003527C0"/>
    <w:rsid w:val="00353317"/>
    <w:rsid w:val="0035367C"/>
    <w:rsid w:val="0035477E"/>
    <w:rsid w:val="00354C9D"/>
    <w:rsid w:val="00360B33"/>
    <w:rsid w:val="00362072"/>
    <w:rsid w:val="00366389"/>
    <w:rsid w:val="00367DBA"/>
    <w:rsid w:val="00371081"/>
    <w:rsid w:val="00371C21"/>
    <w:rsid w:val="00371E82"/>
    <w:rsid w:val="0037275C"/>
    <w:rsid w:val="003727AD"/>
    <w:rsid w:val="00373CAE"/>
    <w:rsid w:val="00375D22"/>
    <w:rsid w:val="003819B3"/>
    <w:rsid w:val="00382651"/>
    <w:rsid w:val="003846C6"/>
    <w:rsid w:val="00385CF2"/>
    <w:rsid w:val="00386B91"/>
    <w:rsid w:val="00387596"/>
    <w:rsid w:val="00387B3F"/>
    <w:rsid w:val="00390678"/>
    <w:rsid w:val="00390B71"/>
    <w:rsid w:val="00390F9E"/>
    <w:rsid w:val="0039117F"/>
    <w:rsid w:val="00391786"/>
    <w:rsid w:val="00395219"/>
    <w:rsid w:val="003A07D7"/>
    <w:rsid w:val="003A0A88"/>
    <w:rsid w:val="003A10FE"/>
    <w:rsid w:val="003A1919"/>
    <w:rsid w:val="003A29DA"/>
    <w:rsid w:val="003A2B38"/>
    <w:rsid w:val="003A34C1"/>
    <w:rsid w:val="003A37F5"/>
    <w:rsid w:val="003A386F"/>
    <w:rsid w:val="003A3EE8"/>
    <w:rsid w:val="003A5887"/>
    <w:rsid w:val="003A58EC"/>
    <w:rsid w:val="003A5C90"/>
    <w:rsid w:val="003B061B"/>
    <w:rsid w:val="003B16BB"/>
    <w:rsid w:val="003B3226"/>
    <w:rsid w:val="003B54FB"/>
    <w:rsid w:val="003C0133"/>
    <w:rsid w:val="003C069B"/>
    <w:rsid w:val="003C2118"/>
    <w:rsid w:val="003C3832"/>
    <w:rsid w:val="003C55D5"/>
    <w:rsid w:val="003C74EE"/>
    <w:rsid w:val="003C7D48"/>
    <w:rsid w:val="003D4428"/>
    <w:rsid w:val="003D5CBA"/>
    <w:rsid w:val="003D62CA"/>
    <w:rsid w:val="003E0EAF"/>
    <w:rsid w:val="003E0FEC"/>
    <w:rsid w:val="003E2D45"/>
    <w:rsid w:val="003E2E2B"/>
    <w:rsid w:val="003E37BD"/>
    <w:rsid w:val="003E3D7B"/>
    <w:rsid w:val="003E4BFF"/>
    <w:rsid w:val="003E67E0"/>
    <w:rsid w:val="003E6F65"/>
    <w:rsid w:val="003F0C93"/>
    <w:rsid w:val="003F10FD"/>
    <w:rsid w:val="003F3768"/>
    <w:rsid w:val="003F37F7"/>
    <w:rsid w:val="003F4223"/>
    <w:rsid w:val="003F4D79"/>
    <w:rsid w:val="003F53E3"/>
    <w:rsid w:val="003F5F40"/>
    <w:rsid w:val="003F6635"/>
    <w:rsid w:val="003F726E"/>
    <w:rsid w:val="003F7AF3"/>
    <w:rsid w:val="003F7DD5"/>
    <w:rsid w:val="00404BB9"/>
    <w:rsid w:val="00404DC8"/>
    <w:rsid w:val="00406B9C"/>
    <w:rsid w:val="00410800"/>
    <w:rsid w:val="00412761"/>
    <w:rsid w:val="00417D01"/>
    <w:rsid w:val="00420CED"/>
    <w:rsid w:val="00421BC7"/>
    <w:rsid w:val="0042218D"/>
    <w:rsid w:val="004229D0"/>
    <w:rsid w:val="004250FE"/>
    <w:rsid w:val="004256F9"/>
    <w:rsid w:val="00425890"/>
    <w:rsid w:val="00425B29"/>
    <w:rsid w:val="0042682E"/>
    <w:rsid w:val="004275A9"/>
    <w:rsid w:val="004328C1"/>
    <w:rsid w:val="00434AF3"/>
    <w:rsid w:val="00434E71"/>
    <w:rsid w:val="00434F92"/>
    <w:rsid w:val="0043587C"/>
    <w:rsid w:val="00436781"/>
    <w:rsid w:val="00437CA8"/>
    <w:rsid w:val="004409AD"/>
    <w:rsid w:val="00440A23"/>
    <w:rsid w:val="00447B8E"/>
    <w:rsid w:val="00451953"/>
    <w:rsid w:val="0045245D"/>
    <w:rsid w:val="0045279C"/>
    <w:rsid w:val="00452E60"/>
    <w:rsid w:val="004546AA"/>
    <w:rsid w:val="00456D92"/>
    <w:rsid w:val="004604DF"/>
    <w:rsid w:val="0046405C"/>
    <w:rsid w:val="0046790C"/>
    <w:rsid w:val="00470765"/>
    <w:rsid w:val="00473572"/>
    <w:rsid w:val="00475171"/>
    <w:rsid w:val="00477109"/>
    <w:rsid w:val="00480A95"/>
    <w:rsid w:val="00481768"/>
    <w:rsid w:val="00482FCF"/>
    <w:rsid w:val="00487A0B"/>
    <w:rsid w:val="00490881"/>
    <w:rsid w:val="00492CF7"/>
    <w:rsid w:val="00492E98"/>
    <w:rsid w:val="00493D2B"/>
    <w:rsid w:val="00494460"/>
    <w:rsid w:val="004944A8"/>
    <w:rsid w:val="00494912"/>
    <w:rsid w:val="00494985"/>
    <w:rsid w:val="00494B27"/>
    <w:rsid w:val="004964E5"/>
    <w:rsid w:val="004A12C8"/>
    <w:rsid w:val="004A31AF"/>
    <w:rsid w:val="004A7934"/>
    <w:rsid w:val="004B22FE"/>
    <w:rsid w:val="004B2CBE"/>
    <w:rsid w:val="004B7E11"/>
    <w:rsid w:val="004C032D"/>
    <w:rsid w:val="004C082C"/>
    <w:rsid w:val="004C2494"/>
    <w:rsid w:val="004C2B92"/>
    <w:rsid w:val="004C326A"/>
    <w:rsid w:val="004C4264"/>
    <w:rsid w:val="004C6982"/>
    <w:rsid w:val="004D123F"/>
    <w:rsid w:val="004D1329"/>
    <w:rsid w:val="004D32CD"/>
    <w:rsid w:val="004D3329"/>
    <w:rsid w:val="004D3CC4"/>
    <w:rsid w:val="004D5E32"/>
    <w:rsid w:val="004D663D"/>
    <w:rsid w:val="004E10A0"/>
    <w:rsid w:val="004E1D49"/>
    <w:rsid w:val="004E2D08"/>
    <w:rsid w:val="004E71A5"/>
    <w:rsid w:val="004F14DF"/>
    <w:rsid w:val="004F1EAA"/>
    <w:rsid w:val="004F6817"/>
    <w:rsid w:val="00502D58"/>
    <w:rsid w:val="0050337E"/>
    <w:rsid w:val="00504853"/>
    <w:rsid w:val="00505574"/>
    <w:rsid w:val="00506C7A"/>
    <w:rsid w:val="00507853"/>
    <w:rsid w:val="00507ECF"/>
    <w:rsid w:val="00510102"/>
    <w:rsid w:val="00511B3D"/>
    <w:rsid w:val="00512264"/>
    <w:rsid w:val="00513668"/>
    <w:rsid w:val="005163DF"/>
    <w:rsid w:val="00516F87"/>
    <w:rsid w:val="00522649"/>
    <w:rsid w:val="00522687"/>
    <w:rsid w:val="00522728"/>
    <w:rsid w:val="00522F8A"/>
    <w:rsid w:val="005234BC"/>
    <w:rsid w:val="00524583"/>
    <w:rsid w:val="00524AA8"/>
    <w:rsid w:val="005255C8"/>
    <w:rsid w:val="005255CE"/>
    <w:rsid w:val="00527F2C"/>
    <w:rsid w:val="005300A6"/>
    <w:rsid w:val="0053015D"/>
    <w:rsid w:val="0053039F"/>
    <w:rsid w:val="005329B1"/>
    <w:rsid w:val="005340C8"/>
    <w:rsid w:val="005348AF"/>
    <w:rsid w:val="00534A63"/>
    <w:rsid w:val="00536689"/>
    <w:rsid w:val="00536E66"/>
    <w:rsid w:val="00542633"/>
    <w:rsid w:val="00543A41"/>
    <w:rsid w:val="00545FF9"/>
    <w:rsid w:val="00547773"/>
    <w:rsid w:val="00550E65"/>
    <w:rsid w:val="00554782"/>
    <w:rsid w:val="005559C7"/>
    <w:rsid w:val="005571AE"/>
    <w:rsid w:val="00560186"/>
    <w:rsid w:val="005619D5"/>
    <w:rsid w:val="0056312C"/>
    <w:rsid w:val="00565999"/>
    <w:rsid w:val="00567BB5"/>
    <w:rsid w:val="005706D7"/>
    <w:rsid w:val="00572AF6"/>
    <w:rsid w:val="005752A1"/>
    <w:rsid w:val="00575A1C"/>
    <w:rsid w:val="00576474"/>
    <w:rsid w:val="00592BE2"/>
    <w:rsid w:val="00593681"/>
    <w:rsid w:val="00594C83"/>
    <w:rsid w:val="005976DC"/>
    <w:rsid w:val="005A16F8"/>
    <w:rsid w:val="005A207D"/>
    <w:rsid w:val="005A31D1"/>
    <w:rsid w:val="005A56E0"/>
    <w:rsid w:val="005A7919"/>
    <w:rsid w:val="005B1C71"/>
    <w:rsid w:val="005B5771"/>
    <w:rsid w:val="005B636E"/>
    <w:rsid w:val="005B6A8D"/>
    <w:rsid w:val="005B7E87"/>
    <w:rsid w:val="005C1DC5"/>
    <w:rsid w:val="005C224E"/>
    <w:rsid w:val="005C4D50"/>
    <w:rsid w:val="005C5ACD"/>
    <w:rsid w:val="005D0E8F"/>
    <w:rsid w:val="005D2562"/>
    <w:rsid w:val="005D4563"/>
    <w:rsid w:val="005D5BE8"/>
    <w:rsid w:val="005D68D1"/>
    <w:rsid w:val="005D74D4"/>
    <w:rsid w:val="005D7D7E"/>
    <w:rsid w:val="005E055B"/>
    <w:rsid w:val="005E19D0"/>
    <w:rsid w:val="005E2F59"/>
    <w:rsid w:val="005E2FDF"/>
    <w:rsid w:val="005E4329"/>
    <w:rsid w:val="005E4706"/>
    <w:rsid w:val="005E4D44"/>
    <w:rsid w:val="005E5346"/>
    <w:rsid w:val="005E59D3"/>
    <w:rsid w:val="005E6A1A"/>
    <w:rsid w:val="005E6EA0"/>
    <w:rsid w:val="005E7E2D"/>
    <w:rsid w:val="005F03D2"/>
    <w:rsid w:val="005F2B87"/>
    <w:rsid w:val="005F3D84"/>
    <w:rsid w:val="005F4338"/>
    <w:rsid w:val="005F4AAF"/>
    <w:rsid w:val="005F7CDC"/>
    <w:rsid w:val="00600DBD"/>
    <w:rsid w:val="006023A5"/>
    <w:rsid w:val="006105C0"/>
    <w:rsid w:val="00610F2F"/>
    <w:rsid w:val="00611FA7"/>
    <w:rsid w:val="00612F6F"/>
    <w:rsid w:val="00613D91"/>
    <w:rsid w:val="006176A5"/>
    <w:rsid w:val="006212B7"/>
    <w:rsid w:val="0062311C"/>
    <w:rsid w:val="006234B1"/>
    <w:rsid w:val="00623CEB"/>
    <w:rsid w:val="006244A3"/>
    <w:rsid w:val="00624838"/>
    <w:rsid w:val="006270C4"/>
    <w:rsid w:val="00627128"/>
    <w:rsid w:val="006309E7"/>
    <w:rsid w:val="00632965"/>
    <w:rsid w:val="00633324"/>
    <w:rsid w:val="00633516"/>
    <w:rsid w:val="0063359F"/>
    <w:rsid w:val="00633B26"/>
    <w:rsid w:val="0063495C"/>
    <w:rsid w:val="006352E6"/>
    <w:rsid w:val="00637742"/>
    <w:rsid w:val="00640DAF"/>
    <w:rsid w:val="00642AE9"/>
    <w:rsid w:val="00642B98"/>
    <w:rsid w:val="00644FC0"/>
    <w:rsid w:val="00645A9F"/>
    <w:rsid w:val="00647AB6"/>
    <w:rsid w:val="00647F2A"/>
    <w:rsid w:val="0065010C"/>
    <w:rsid w:val="006516FE"/>
    <w:rsid w:val="006542CB"/>
    <w:rsid w:val="00661DD1"/>
    <w:rsid w:val="00664267"/>
    <w:rsid w:val="006644C3"/>
    <w:rsid w:val="0066753F"/>
    <w:rsid w:val="00667FCD"/>
    <w:rsid w:val="006734E6"/>
    <w:rsid w:val="00673867"/>
    <w:rsid w:val="00673ABE"/>
    <w:rsid w:val="0067755A"/>
    <w:rsid w:val="00677CC0"/>
    <w:rsid w:val="00677EDD"/>
    <w:rsid w:val="006816F4"/>
    <w:rsid w:val="006818AE"/>
    <w:rsid w:val="006831B4"/>
    <w:rsid w:val="00691071"/>
    <w:rsid w:val="006922A8"/>
    <w:rsid w:val="0069256A"/>
    <w:rsid w:val="0069384B"/>
    <w:rsid w:val="00693E6A"/>
    <w:rsid w:val="00695378"/>
    <w:rsid w:val="006A0187"/>
    <w:rsid w:val="006A0E52"/>
    <w:rsid w:val="006A0FC8"/>
    <w:rsid w:val="006A2AA2"/>
    <w:rsid w:val="006A44D9"/>
    <w:rsid w:val="006A4D3B"/>
    <w:rsid w:val="006A57B0"/>
    <w:rsid w:val="006A7C4B"/>
    <w:rsid w:val="006B1FC7"/>
    <w:rsid w:val="006B25B6"/>
    <w:rsid w:val="006B72FF"/>
    <w:rsid w:val="006B7829"/>
    <w:rsid w:val="006B7D6C"/>
    <w:rsid w:val="006C1E98"/>
    <w:rsid w:val="006C399A"/>
    <w:rsid w:val="006C4B4B"/>
    <w:rsid w:val="006C6C3A"/>
    <w:rsid w:val="006D0382"/>
    <w:rsid w:val="006D1F01"/>
    <w:rsid w:val="006D44A3"/>
    <w:rsid w:val="006D4BEA"/>
    <w:rsid w:val="006D6FC8"/>
    <w:rsid w:val="006D70FF"/>
    <w:rsid w:val="006D7F7B"/>
    <w:rsid w:val="006E02D2"/>
    <w:rsid w:val="006E11E8"/>
    <w:rsid w:val="006E5DF7"/>
    <w:rsid w:val="006E62DE"/>
    <w:rsid w:val="006F00A7"/>
    <w:rsid w:val="006F0865"/>
    <w:rsid w:val="006F0B71"/>
    <w:rsid w:val="006F35AA"/>
    <w:rsid w:val="006F3BA9"/>
    <w:rsid w:val="006F4C39"/>
    <w:rsid w:val="006F5EF7"/>
    <w:rsid w:val="006F6B84"/>
    <w:rsid w:val="00701903"/>
    <w:rsid w:val="00703A86"/>
    <w:rsid w:val="00703C5A"/>
    <w:rsid w:val="00704A87"/>
    <w:rsid w:val="00707437"/>
    <w:rsid w:val="007079CC"/>
    <w:rsid w:val="007105A4"/>
    <w:rsid w:val="007112A7"/>
    <w:rsid w:val="00715610"/>
    <w:rsid w:val="00716ADA"/>
    <w:rsid w:val="0071724D"/>
    <w:rsid w:val="00717D0C"/>
    <w:rsid w:val="007202F7"/>
    <w:rsid w:val="00721020"/>
    <w:rsid w:val="00721095"/>
    <w:rsid w:val="00725910"/>
    <w:rsid w:val="0072722D"/>
    <w:rsid w:val="00731001"/>
    <w:rsid w:val="0073219D"/>
    <w:rsid w:val="007336EE"/>
    <w:rsid w:val="00736C1F"/>
    <w:rsid w:val="00736E92"/>
    <w:rsid w:val="00736F78"/>
    <w:rsid w:val="00740A62"/>
    <w:rsid w:val="0074326F"/>
    <w:rsid w:val="007432F1"/>
    <w:rsid w:val="00744C39"/>
    <w:rsid w:val="00744D90"/>
    <w:rsid w:val="00745521"/>
    <w:rsid w:val="00745A3D"/>
    <w:rsid w:val="00746158"/>
    <w:rsid w:val="00747177"/>
    <w:rsid w:val="0075180A"/>
    <w:rsid w:val="007524B6"/>
    <w:rsid w:val="00752F13"/>
    <w:rsid w:val="007536F2"/>
    <w:rsid w:val="0075370E"/>
    <w:rsid w:val="007546BE"/>
    <w:rsid w:val="00755689"/>
    <w:rsid w:val="00755AFF"/>
    <w:rsid w:val="00760032"/>
    <w:rsid w:val="00760295"/>
    <w:rsid w:val="007624AE"/>
    <w:rsid w:val="007627A9"/>
    <w:rsid w:val="00762FFB"/>
    <w:rsid w:val="00765CBB"/>
    <w:rsid w:val="00766FD9"/>
    <w:rsid w:val="00767226"/>
    <w:rsid w:val="0077194E"/>
    <w:rsid w:val="00772D44"/>
    <w:rsid w:val="00772EEE"/>
    <w:rsid w:val="0077303A"/>
    <w:rsid w:val="00774AAE"/>
    <w:rsid w:val="00775F61"/>
    <w:rsid w:val="007818AC"/>
    <w:rsid w:val="00783A00"/>
    <w:rsid w:val="00784EA7"/>
    <w:rsid w:val="00785730"/>
    <w:rsid w:val="007926B5"/>
    <w:rsid w:val="007929F3"/>
    <w:rsid w:val="00793BA1"/>
    <w:rsid w:val="00794455"/>
    <w:rsid w:val="0079616F"/>
    <w:rsid w:val="0079632F"/>
    <w:rsid w:val="0079762E"/>
    <w:rsid w:val="007A7C18"/>
    <w:rsid w:val="007B04DF"/>
    <w:rsid w:val="007B146F"/>
    <w:rsid w:val="007B41B6"/>
    <w:rsid w:val="007B5A5F"/>
    <w:rsid w:val="007B7181"/>
    <w:rsid w:val="007B7602"/>
    <w:rsid w:val="007C14E1"/>
    <w:rsid w:val="007C27F4"/>
    <w:rsid w:val="007C3A85"/>
    <w:rsid w:val="007C63D2"/>
    <w:rsid w:val="007C653A"/>
    <w:rsid w:val="007D12D0"/>
    <w:rsid w:val="007D1C26"/>
    <w:rsid w:val="007D1F01"/>
    <w:rsid w:val="007D21EE"/>
    <w:rsid w:val="007D2CBE"/>
    <w:rsid w:val="007D526B"/>
    <w:rsid w:val="007D52E0"/>
    <w:rsid w:val="007D5375"/>
    <w:rsid w:val="007D5AAA"/>
    <w:rsid w:val="007D5FD3"/>
    <w:rsid w:val="007D68A8"/>
    <w:rsid w:val="007E01BB"/>
    <w:rsid w:val="007E0FBF"/>
    <w:rsid w:val="007E31E2"/>
    <w:rsid w:val="007E3A82"/>
    <w:rsid w:val="007E4148"/>
    <w:rsid w:val="007E59D0"/>
    <w:rsid w:val="007E70A4"/>
    <w:rsid w:val="007F0F25"/>
    <w:rsid w:val="007F3171"/>
    <w:rsid w:val="007F44FB"/>
    <w:rsid w:val="007F7915"/>
    <w:rsid w:val="00801DFC"/>
    <w:rsid w:val="00803BE8"/>
    <w:rsid w:val="00804012"/>
    <w:rsid w:val="00804B69"/>
    <w:rsid w:val="00810380"/>
    <w:rsid w:val="00810D28"/>
    <w:rsid w:val="00810E67"/>
    <w:rsid w:val="00812FBC"/>
    <w:rsid w:val="0081304E"/>
    <w:rsid w:val="00814077"/>
    <w:rsid w:val="0081467A"/>
    <w:rsid w:val="00814B7D"/>
    <w:rsid w:val="00816CBD"/>
    <w:rsid w:val="00817C95"/>
    <w:rsid w:val="00820544"/>
    <w:rsid w:val="00821A71"/>
    <w:rsid w:val="00823384"/>
    <w:rsid w:val="008246C3"/>
    <w:rsid w:val="008253EA"/>
    <w:rsid w:val="00826F44"/>
    <w:rsid w:val="00833667"/>
    <w:rsid w:val="0083391D"/>
    <w:rsid w:val="00835B87"/>
    <w:rsid w:val="00837147"/>
    <w:rsid w:val="00837983"/>
    <w:rsid w:val="00837B71"/>
    <w:rsid w:val="00837C07"/>
    <w:rsid w:val="00843851"/>
    <w:rsid w:val="00844B09"/>
    <w:rsid w:val="00844B74"/>
    <w:rsid w:val="00844F31"/>
    <w:rsid w:val="0084540C"/>
    <w:rsid w:val="008468CB"/>
    <w:rsid w:val="00847052"/>
    <w:rsid w:val="00850B9F"/>
    <w:rsid w:val="00851ADB"/>
    <w:rsid w:val="008520D5"/>
    <w:rsid w:val="00853FD9"/>
    <w:rsid w:val="00854DE3"/>
    <w:rsid w:val="00855232"/>
    <w:rsid w:val="00855C3D"/>
    <w:rsid w:val="0085688B"/>
    <w:rsid w:val="008605AB"/>
    <w:rsid w:val="008619BA"/>
    <w:rsid w:val="008619DE"/>
    <w:rsid w:val="00861A74"/>
    <w:rsid w:val="008666ED"/>
    <w:rsid w:val="00871844"/>
    <w:rsid w:val="008746B9"/>
    <w:rsid w:val="00876A08"/>
    <w:rsid w:val="0088254B"/>
    <w:rsid w:val="0088374A"/>
    <w:rsid w:val="00883D85"/>
    <w:rsid w:val="00886357"/>
    <w:rsid w:val="00892861"/>
    <w:rsid w:val="00892893"/>
    <w:rsid w:val="00894F2A"/>
    <w:rsid w:val="0089532A"/>
    <w:rsid w:val="00895712"/>
    <w:rsid w:val="00895777"/>
    <w:rsid w:val="008979F0"/>
    <w:rsid w:val="00897F3D"/>
    <w:rsid w:val="008A2187"/>
    <w:rsid w:val="008A5234"/>
    <w:rsid w:val="008A6732"/>
    <w:rsid w:val="008A774F"/>
    <w:rsid w:val="008B17CA"/>
    <w:rsid w:val="008B1F35"/>
    <w:rsid w:val="008B3E2A"/>
    <w:rsid w:val="008B4468"/>
    <w:rsid w:val="008B63CB"/>
    <w:rsid w:val="008B646E"/>
    <w:rsid w:val="008B65DC"/>
    <w:rsid w:val="008C2CAA"/>
    <w:rsid w:val="008C5BD0"/>
    <w:rsid w:val="008C5D75"/>
    <w:rsid w:val="008C69EE"/>
    <w:rsid w:val="008C6E2E"/>
    <w:rsid w:val="008C7276"/>
    <w:rsid w:val="008D15F8"/>
    <w:rsid w:val="008D2C9B"/>
    <w:rsid w:val="008D31ED"/>
    <w:rsid w:val="008D3D0A"/>
    <w:rsid w:val="008D48EA"/>
    <w:rsid w:val="008D5983"/>
    <w:rsid w:val="008E020C"/>
    <w:rsid w:val="008E27EF"/>
    <w:rsid w:val="008E380A"/>
    <w:rsid w:val="008E59AB"/>
    <w:rsid w:val="008E5E79"/>
    <w:rsid w:val="008F1BEF"/>
    <w:rsid w:val="008F4B99"/>
    <w:rsid w:val="008F7FA7"/>
    <w:rsid w:val="00901412"/>
    <w:rsid w:val="009027DD"/>
    <w:rsid w:val="00903C6C"/>
    <w:rsid w:val="009040FD"/>
    <w:rsid w:val="00906599"/>
    <w:rsid w:val="009114E9"/>
    <w:rsid w:val="00912E53"/>
    <w:rsid w:val="00916FB0"/>
    <w:rsid w:val="00921FB6"/>
    <w:rsid w:val="00923AE7"/>
    <w:rsid w:val="00924824"/>
    <w:rsid w:val="00931A10"/>
    <w:rsid w:val="0093252D"/>
    <w:rsid w:val="00933207"/>
    <w:rsid w:val="00936F19"/>
    <w:rsid w:val="009379C7"/>
    <w:rsid w:val="00943512"/>
    <w:rsid w:val="009441FB"/>
    <w:rsid w:val="009473DA"/>
    <w:rsid w:val="00960B8E"/>
    <w:rsid w:val="009651A1"/>
    <w:rsid w:val="0096578B"/>
    <w:rsid w:val="00965DCD"/>
    <w:rsid w:val="009674E2"/>
    <w:rsid w:val="009702B3"/>
    <w:rsid w:val="0097208C"/>
    <w:rsid w:val="00972216"/>
    <w:rsid w:val="00977444"/>
    <w:rsid w:val="0097783D"/>
    <w:rsid w:val="00977A6A"/>
    <w:rsid w:val="00980440"/>
    <w:rsid w:val="0098058E"/>
    <w:rsid w:val="00981E80"/>
    <w:rsid w:val="00983EAB"/>
    <w:rsid w:val="009845C2"/>
    <w:rsid w:val="009848E5"/>
    <w:rsid w:val="00984FB5"/>
    <w:rsid w:val="00986021"/>
    <w:rsid w:val="0098696E"/>
    <w:rsid w:val="009875B8"/>
    <w:rsid w:val="0099243F"/>
    <w:rsid w:val="009928A5"/>
    <w:rsid w:val="0099413C"/>
    <w:rsid w:val="00996007"/>
    <w:rsid w:val="009967DC"/>
    <w:rsid w:val="009967F3"/>
    <w:rsid w:val="009A0DDC"/>
    <w:rsid w:val="009A1445"/>
    <w:rsid w:val="009A29D1"/>
    <w:rsid w:val="009A4B37"/>
    <w:rsid w:val="009A5D9F"/>
    <w:rsid w:val="009A6658"/>
    <w:rsid w:val="009A73A0"/>
    <w:rsid w:val="009B035D"/>
    <w:rsid w:val="009B1534"/>
    <w:rsid w:val="009B2D6D"/>
    <w:rsid w:val="009B3B41"/>
    <w:rsid w:val="009B3B4C"/>
    <w:rsid w:val="009B51D4"/>
    <w:rsid w:val="009B79FF"/>
    <w:rsid w:val="009B7EDB"/>
    <w:rsid w:val="009C1C9B"/>
    <w:rsid w:val="009C656B"/>
    <w:rsid w:val="009C6819"/>
    <w:rsid w:val="009C6C76"/>
    <w:rsid w:val="009D04C7"/>
    <w:rsid w:val="009D298C"/>
    <w:rsid w:val="009D45A7"/>
    <w:rsid w:val="009D4F26"/>
    <w:rsid w:val="009D7BDE"/>
    <w:rsid w:val="009E033E"/>
    <w:rsid w:val="009E0346"/>
    <w:rsid w:val="009E2482"/>
    <w:rsid w:val="009E31B5"/>
    <w:rsid w:val="009E478C"/>
    <w:rsid w:val="009E66DD"/>
    <w:rsid w:val="009E6E6F"/>
    <w:rsid w:val="009E6F02"/>
    <w:rsid w:val="009E7D8D"/>
    <w:rsid w:val="009F2F74"/>
    <w:rsid w:val="009F3669"/>
    <w:rsid w:val="009F7F0A"/>
    <w:rsid w:val="00A006F7"/>
    <w:rsid w:val="00A01FE3"/>
    <w:rsid w:val="00A03380"/>
    <w:rsid w:val="00A04454"/>
    <w:rsid w:val="00A05F86"/>
    <w:rsid w:val="00A07337"/>
    <w:rsid w:val="00A12361"/>
    <w:rsid w:val="00A144F6"/>
    <w:rsid w:val="00A155DB"/>
    <w:rsid w:val="00A15736"/>
    <w:rsid w:val="00A15DA2"/>
    <w:rsid w:val="00A23151"/>
    <w:rsid w:val="00A23CBD"/>
    <w:rsid w:val="00A24D22"/>
    <w:rsid w:val="00A27124"/>
    <w:rsid w:val="00A3135E"/>
    <w:rsid w:val="00A3155F"/>
    <w:rsid w:val="00A32E6B"/>
    <w:rsid w:val="00A33AD7"/>
    <w:rsid w:val="00A34EEA"/>
    <w:rsid w:val="00A35B75"/>
    <w:rsid w:val="00A36CB3"/>
    <w:rsid w:val="00A4350A"/>
    <w:rsid w:val="00A43891"/>
    <w:rsid w:val="00A44D22"/>
    <w:rsid w:val="00A45328"/>
    <w:rsid w:val="00A45C53"/>
    <w:rsid w:val="00A50538"/>
    <w:rsid w:val="00A513FB"/>
    <w:rsid w:val="00A51C04"/>
    <w:rsid w:val="00A55002"/>
    <w:rsid w:val="00A5566E"/>
    <w:rsid w:val="00A55997"/>
    <w:rsid w:val="00A56E90"/>
    <w:rsid w:val="00A572A6"/>
    <w:rsid w:val="00A57DF2"/>
    <w:rsid w:val="00A63223"/>
    <w:rsid w:val="00A6386C"/>
    <w:rsid w:val="00A63DA0"/>
    <w:rsid w:val="00A64DE6"/>
    <w:rsid w:val="00A65526"/>
    <w:rsid w:val="00A7029A"/>
    <w:rsid w:val="00A73830"/>
    <w:rsid w:val="00A74056"/>
    <w:rsid w:val="00A74E18"/>
    <w:rsid w:val="00A75270"/>
    <w:rsid w:val="00A752E9"/>
    <w:rsid w:val="00A77F8A"/>
    <w:rsid w:val="00A838AA"/>
    <w:rsid w:val="00A8409A"/>
    <w:rsid w:val="00A85709"/>
    <w:rsid w:val="00A8713B"/>
    <w:rsid w:val="00A906BD"/>
    <w:rsid w:val="00A93417"/>
    <w:rsid w:val="00A95AEB"/>
    <w:rsid w:val="00A9693E"/>
    <w:rsid w:val="00AA0214"/>
    <w:rsid w:val="00AA3208"/>
    <w:rsid w:val="00AA373A"/>
    <w:rsid w:val="00AA5D7C"/>
    <w:rsid w:val="00AA65D6"/>
    <w:rsid w:val="00AA69C2"/>
    <w:rsid w:val="00AA7169"/>
    <w:rsid w:val="00AB23CB"/>
    <w:rsid w:val="00AB3284"/>
    <w:rsid w:val="00AB5548"/>
    <w:rsid w:val="00AB7063"/>
    <w:rsid w:val="00AC01EE"/>
    <w:rsid w:val="00AC2401"/>
    <w:rsid w:val="00AC251B"/>
    <w:rsid w:val="00AC2DFA"/>
    <w:rsid w:val="00AC5C92"/>
    <w:rsid w:val="00AD1A06"/>
    <w:rsid w:val="00AD2873"/>
    <w:rsid w:val="00AD3C1F"/>
    <w:rsid w:val="00AD4EEA"/>
    <w:rsid w:val="00AD50DD"/>
    <w:rsid w:val="00AD5877"/>
    <w:rsid w:val="00AD5DE7"/>
    <w:rsid w:val="00AE024D"/>
    <w:rsid w:val="00AE1467"/>
    <w:rsid w:val="00AE16AD"/>
    <w:rsid w:val="00AE2225"/>
    <w:rsid w:val="00AE2854"/>
    <w:rsid w:val="00AE7481"/>
    <w:rsid w:val="00AE7BA8"/>
    <w:rsid w:val="00AF02B5"/>
    <w:rsid w:val="00AF2F9A"/>
    <w:rsid w:val="00AF35A3"/>
    <w:rsid w:val="00AF3E9E"/>
    <w:rsid w:val="00AF4C4B"/>
    <w:rsid w:val="00AF55BE"/>
    <w:rsid w:val="00AF5E73"/>
    <w:rsid w:val="00AF72AF"/>
    <w:rsid w:val="00B01C07"/>
    <w:rsid w:val="00B032CA"/>
    <w:rsid w:val="00B0487C"/>
    <w:rsid w:val="00B06255"/>
    <w:rsid w:val="00B116EA"/>
    <w:rsid w:val="00B1246A"/>
    <w:rsid w:val="00B12D72"/>
    <w:rsid w:val="00B12FAC"/>
    <w:rsid w:val="00B13261"/>
    <w:rsid w:val="00B13352"/>
    <w:rsid w:val="00B21AFB"/>
    <w:rsid w:val="00B26C25"/>
    <w:rsid w:val="00B31B5A"/>
    <w:rsid w:val="00B31E77"/>
    <w:rsid w:val="00B35427"/>
    <w:rsid w:val="00B3685D"/>
    <w:rsid w:val="00B37F57"/>
    <w:rsid w:val="00B400D8"/>
    <w:rsid w:val="00B41AC0"/>
    <w:rsid w:val="00B455B9"/>
    <w:rsid w:val="00B45F48"/>
    <w:rsid w:val="00B51658"/>
    <w:rsid w:val="00B531FD"/>
    <w:rsid w:val="00B5440F"/>
    <w:rsid w:val="00B54601"/>
    <w:rsid w:val="00B603EC"/>
    <w:rsid w:val="00B60A70"/>
    <w:rsid w:val="00B63AF1"/>
    <w:rsid w:val="00B646F2"/>
    <w:rsid w:val="00B64B80"/>
    <w:rsid w:val="00B66E4D"/>
    <w:rsid w:val="00B711FE"/>
    <w:rsid w:val="00B72306"/>
    <w:rsid w:val="00B72B68"/>
    <w:rsid w:val="00B7626A"/>
    <w:rsid w:val="00B80080"/>
    <w:rsid w:val="00B8085D"/>
    <w:rsid w:val="00B82D45"/>
    <w:rsid w:val="00B84CF8"/>
    <w:rsid w:val="00B85762"/>
    <w:rsid w:val="00B85950"/>
    <w:rsid w:val="00B8797A"/>
    <w:rsid w:val="00B87BBE"/>
    <w:rsid w:val="00B91623"/>
    <w:rsid w:val="00B921B6"/>
    <w:rsid w:val="00B9357A"/>
    <w:rsid w:val="00B95B24"/>
    <w:rsid w:val="00BA0946"/>
    <w:rsid w:val="00BA2757"/>
    <w:rsid w:val="00BA57C1"/>
    <w:rsid w:val="00BA5CF2"/>
    <w:rsid w:val="00BA7A01"/>
    <w:rsid w:val="00BB2650"/>
    <w:rsid w:val="00BB2DBB"/>
    <w:rsid w:val="00BB3168"/>
    <w:rsid w:val="00BB520C"/>
    <w:rsid w:val="00BB598D"/>
    <w:rsid w:val="00BB5D24"/>
    <w:rsid w:val="00BB78A3"/>
    <w:rsid w:val="00BC171A"/>
    <w:rsid w:val="00BC2A91"/>
    <w:rsid w:val="00BC3258"/>
    <w:rsid w:val="00BC32A3"/>
    <w:rsid w:val="00BC3829"/>
    <w:rsid w:val="00BC5040"/>
    <w:rsid w:val="00BC5ED4"/>
    <w:rsid w:val="00BC74B7"/>
    <w:rsid w:val="00BD1041"/>
    <w:rsid w:val="00BD428C"/>
    <w:rsid w:val="00BD4324"/>
    <w:rsid w:val="00BD5C54"/>
    <w:rsid w:val="00BD6946"/>
    <w:rsid w:val="00BD7EBB"/>
    <w:rsid w:val="00BE20EF"/>
    <w:rsid w:val="00BE391F"/>
    <w:rsid w:val="00BE4CF4"/>
    <w:rsid w:val="00BE5105"/>
    <w:rsid w:val="00BE68D8"/>
    <w:rsid w:val="00BF0EE4"/>
    <w:rsid w:val="00BF1E6F"/>
    <w:rsid w:val="00BF1FDC"/>
    <w:rsid w:val="00BF3B28"/>
    <w:rsid w:val="00BF5825"/>
    <w:rsid w:val="00BF71D8"/>
    <w:rsid w:val="00C00BE4"/>
    <w:rsid w:val="00C06447"/>
    <w:rsid w:val="00C100D5"/>
    <w:rsid w:val="00C1202C"/>
    <w:rsid w:val="00C126D5"/>
    <w:rsid w:val="00C148B7"/>
    <w:rsid w:val="00C161B8"/>
    <w:rsid w:val="00C2442B"/>
    <w:rsid w:val="00C26249"/>
    <w:rsid w:val="00C26B19"/>
    <w:rsid w:val="00C3086C"/>
    <w:rsid w:val="00C32972"/>
    <w:rsid w:val="00C33C68"/>
    <w:rsid w:val="00C34722"/>
    <w:rsid w:val="00C347CF"/>
    <w:rsid w:val="00C3580B"/>
    <w:rsid w:val="00C36767"/>
    <w:rsid w:val="00C36850"/>
    <w:rsid w:val="00C4123F"/>
    <w:rsid w:val="00C42057"/>
    <w:rsid w:val="00C423A5"/>
    <w:rsid w:val="00C4529D"/>
    <w:rsid w:val="00C457EC"/>
    <w:rsid w:val="00C525B8"/>
    <w:rsid w:val="00C5283F"/>
    <w:rsid w:val="00C52B25"/>
    <w:rsid w:val="00C53584"/>
    <w:rsid w:val="00C54398"/>
    <w:rsid w:val="00C54CC1"/>
    <w:rsid w:val="00C5514D"/>
    <w:rsid w:val="00C6392B"/>
    <w:rsid w:val="00C63D0A"/>
    <w:rsid w:val="00C6484C"/>
    <w:rsid w:val="00C657A1"/>
    <w:rsid w:val="00C66087"/>
    <w:rsid w:val="00C70790"/>
    <w:rsid w:val="00C70CF3"/>
    <w:rsid w:val="00C71090"/>
    <w:rsid w:val="00C72821"/>
    <w:rsid w:val="00C73D66"/>
    <w:rsid w:val="00C7562E"/>
    <w:rsid w:val="00C76F3C"/>
    <w:rsid w:val="00C82541"/>
    <w:rsid w:val="00C82985"/>
    <w:rsid w:val="00C863D3"/>
    <w:rsid w:val="00C9021A"/>
    <w:rsid w:val="00C93529"/>
    <w:rsid w:val="00C94D5C"/>
    <w:rsid w:val="00CA10CA"/>
    <w:rsid w:val="00CA2B8C"/>
    <w:rsid w:val="00CA4705"/>
    <w:rsid w:val="00CA50F7"/>
    <w:rsid w:val="00CA6389"/>
    <w:rsid w:val="00CA6466"/>
    <w:rsid w:val="00CA64F7"/>
    <w:rsid w:val="00CB0507"/>
    <w:rsid w:val="00CB1C97"/>
    <w:rsid w:val="00CB2059"/>
    <w:rsid w:val="00CB3AA4"/>
    <w:rsid w:val="00CB4363"/>
    <w:rsid w:val="00CB46F7"/>
    <w:rsid w:val="00CB6D2E"/>
    <w:rsid w:val="00CB6EF1"/>
    <w:rsid w:val="00CC09B4"/>
    <w:rsid w:val="00CC0C59"/>
    <w:rsid w:val="00CC216A"/>
    <w:rsid w:val="00CC3648"/>
    <w:rsid w:val="00CC4329"/>
    <w:rsid w:val="00CD09A0"/>
    <w:rsid w:val="00CD0A3C"/>
    <w:rsid w:val="00CD3994"/>
    <w:rsid w:val="00CD43D9"/>
    <w:rsid w:val="00CD7000"/>
    <w:rsid w:val="00CE0225"/>
    <w:rsid w:val="00CE22F7"/>
    <w:rsid w:val="00CE2A1D"/>
    <w:rsid w:val="00CE5A09"/>
    <w:rsid w:val="00CE5BE1"/>
    <w:rsid w:val="00CE5CE2"/>
    <w:rsid w:val="00CE635C"/>
    <w:rsid w:val="00CE7551"/>
    <w:rsid w:val="00CF0472"/>
    <w:rsid w:val="00CF5C41"/>
    <w:rsid w:val="00CF70FE"/>
    <w:rsid w:val="00CF77F9"/>
    <w:rsid w:val="00CF79F1"/>
    <w:rsid w:val="00D00871"/>
    <w:rsid w:val="00D0103E"/>
    <w:rsid w:val="00D017B6"/>
    <w:rsid w:val="00D05244"/>
    <w:rsid w:val="00D0539A"/>
    <w:rsid w:val="00D0568A"/>
    <w:rsid w:val="00D05D51"/>
    <w:rsid w:val="00D06566"/>
    <w:rsid w:val="00D06959"/>
    <w:rsid w:val="00D06FE8"/>
    <w:rsid w:val="00D070CF"/>
    <w:rsid w:val="00D07860"/>
    <w:rsid w:val="00D10CA1"/>
    <w:rsid w:val="00D11587"/>
    <w:rsid w:val="00D15DF5"/>
    <w:rsid w:val="00D21424"/>
    <w:rsid w:val="00D31F15"/>
    <w:rsid w:val="00D343F2"/>
    <w:rsid w:val="00D4074E"/>
    <w:rsid w:val="00D42F2C"/>
    <w:rsid w:val="00D4656D"/>
    <w:rsid w:val="00D468BC"/>
    <w:rsid w:val="00D46C25"/>
    <w:rsid w:val="00D51D66"/>
    <w:rsid w:val="00D53D42"/>
    <w:rsid w:val="00D54311"/>
    <w:rsid w:val="00D54531"/>
    <w:rsid w:val="00D5560C"/>
    <w:rsid w:val="00D608E9"/>
    <w:rsid w:val="00D60973"/>
    <w:rsid w:val="00D61EBC"/>
    <w:rsid w:val="00D646F4"/>
    <w:rsid w:val="00D652C0"/>
    <w:rsid w:val="00D65FA5"/>
    <w:rsid w:val="00D66425"/>
    <w:rsid w:val="00D66D13"/>
    <w:rsid w:val="00D67AF9"/>
    <w:rsid w:val="00D71006"/>
    <w:rsid w:val="00D711B5"/>
    <w:rsid w:val="00D71C6A"/>
    <w:rsid w:val="00D737C5"/>
    <w:rsid w:val="00D75D8B"/>
    <w:rsid w:val="00D772C2"/>
    <w:rsid w:val="00D77C61"/>
    <w:rsid w:val="00D8039F"/>
    <w:rsid w:val="00D8288E"/>
    <w:rsid w:val="00D8473D"/>
    <w:rsid w:val="00D90601"/>
    <w:rsid w:val="00D95853"/>
    <w:rsid w:val="00D95AE7"/>
    <w:rsid w:val="00D9615B"/>
    <w:rsid w:val="00D962B1"/>
    <w:rsid w:val="00DA1639"/>
    <w:rsid w:val="00DA3EB1"/>
    <w:rsid w:val="00DA792B"/>
    <w:rsid w:val="00DB4ECB"/>
    <w:rsid w:val="00DB5066"/>
    <w:rsid w:val="00DB54D5"/>
    <w:rsid w:val="00DB7AAD"/>
    <w:rsid w:val="00DB7B39"/>
    <w:rsid w:val="00DC1F77"/>
    <w:rsid w:val="00DC3703"/>
    <w:rsid w:val="00DC4023"/>
    <w:rsid w:val="00DC4CCD"/>
    <w:rsid w:val="00DC5A9A"/>
    <w:rsid w:val="00DC5B2A"/>
    <w:rsid w:val="00DC6232"/>
    <w:rsid w:val="00DC6FF7"/>
    <w:rsid w:val="00DD29B9"/>
    <w:rsid w:val="00DD5371"/>
    <w:rsid w:val="00DE25D6"/>
    <w:rsid w:val="00DE48A0"/>
    <w:rsid w:val="00DE4EF2"/>
    <w:rsid w:val="00DE597C"/>
    <w:rsid w:val="00DF2592"/>
    <w:rsid w:val="00DF33D5"/>
    <w:rsid w:val="00DF3D07"/>
    <w:rsid w:val="00DF3D44"/>
    <w:rsid w:val="00DF4378"/>
    <w:rsid w:val="00DF49B1"/>
    <w:rsid w:val="00E017A0"/>
    <w:rsid w:val="00E039F4"/>
    <w:rsid w:val="00E10EA0"/>
    <w:rsid w:val="00E12362"/>
    <w:rsid w:val="00E129FF"/>
    <w:rsid w:val="00E157FF"/>
    <w:rsid w:val="00E15CFE"/>
    <w:rsid w:val="00E1673A"/>
    <w:rsid w:val="00E1765C"/>
    <w:rsid w:val="00E204D5"/>
    <w:rsid w:val="00E2068B"/>
    <w:rsid w:val="00E22152"/>
    <w:rsid w:val="00E22F2D"/>
    <w:rsid w:val="00E23138"/>
    <w:rsid w:val="00E23198"/>
    <w:rsid w:val="00E2336F"/>
    <w:rsid w:val="00E23F11"/>
    <w:rsid w:val="00E24A66"/>
    <w:rsid w:val="00E25F39"/>
    <w:rsid w:val="00E2675E"/>
    <w:rsid w:val="00E310AA"/>
    <w:rsid w:val="00E3350A"/>
    <w:rsid w:val="00E35EE0"/>
    <w:rsid w:val="00E36196"/>
    <w:rsid w:val="00E361AC"/>
    <w:rsid w:val="00E36682"/>
    <w:rsid w:val="00E368AB"/>
    <w:rsid w:val="00E42BA7"/>
    <w:rsid w:val="00E44BC4"/>
    <w:rsid w:val="00E45181"/>
    <w:rsid w:val="00E45B80"/>
    <w:rsid w:val="00E500EA"/>
    <w:rsid w:val="00E50990"/>
    <w:rsid w:val="00E51EAD"/>
    <w:rsid w:val="00E534B1"/>
    <w:rsid w:val="00E5403B"/>
    <w:rsid w:val="00E56E61"/>
    <w:rsid w:val="00E60191"/>
    <w:rsid w:val="00E6084D"/>
    <w:rsid w:val="00E61B6F"/>
    <w:rsid w:val="00E649EA"/>
    <w:rsid w:val="00E65796"/>
    <w:rsid w:val="00E66E8A"/>
    <w:rsid w:val="00E6751D"/>
    <w:rsid w:val="00E701F2"/>
    <w:rsid w:val="00E70CC6"/>
    <w:rsid w:val="00E711F0"/>
    <w:rsid w:val="00E723DA"/>
    <w:rsid w:val="00E72788"/>
    <w:rsid w:val="00E730AB"/>
    <w:rsid w:val="00E7540E"/>
    <w:rsid w:val="00E7701B"/>
    <w:rsid w:val="00E779D2"/>
    <w:rsid w:val="00E77C26"/>
    <w:rsid w:val="00E82881"/>
    <w:rsid w:val="00E82BE8"/>
    <w:rsid w:val="00E85316"/>
    <w:rsid w:val="00E87355"/>
    <w:rsid w:val="00E90B36"/>
    <w:rsid w:val="00E91488"/>
    <w:rsid w:val="00E92E87"/>
    <w:rsid w:val="00E9752C"/>
    <w:rsid w:val="00EA7C0A"/>
    <w:rsid w:val="00EA7E2B"/>
    <w:rsid w:val="00EB196A"/>
    <w:rsid w:val="00EB2167"/>
    <w:rsid w:val="00EB5915"/>
    <w:rsid w:val="00EB5FC7"/>
    <w:rsid w:val="00EB7051"/>
    <w:rsid w:val="00EC00D7"/>
    <w:rsid w:val="00EC060C"/>
    <w:rsid w:val="00EC0B1D"/>
    <w:rsid w:val="00EC354C"/>
    <w:rsid w:val="00EC4144"/>
    <w:rsid w:val="00EC5586"/>
    <w:rsid w:val="00ED15C5"/>
    <w:rsid w:val="00ED1DAE"/>
    <w:rsid w:val="00ED2095"/>
    <w:rsid w:val="00ED5C4D"/>
    <w:rsid w:val="00EE1120"/>
    <w:rsid w:val="00EE2E73"/>
    <w:rsid w:val="00EE3331"/>
    <w:rsid w:val="00EE3DE7"/>
    <w:rsid w:val="00EE4B14"/>
    <w:rsid w:val="00EE60CB"/>
    <w:rsid w:val="00EE6133"/>
    <w:rsid w:val="00EE667B"/>
    <w:rsid w:val="00EE6DFC"/>
    <w:rsid w:val="00EF143C"/>
    <w:rsid w:val="00EF52BD"/>
    <w:rsid w:val="00EF58E7"/>
    <w:rsid w:val="00F02FED"/>
    <w:rsid w:val="00F101F3"/>
    <w:rsid w:val="00F11DCF"/>
    <w:rsid w:val="00F11E54"/>
    <w:rsid w:val="00F202B5"/>
    <w:rsid w:val="00F20E78"/>
    <w:rsid w:val="00F2246C"/>
    <w:rsid w:val="00F227D1"/>
    <w:rsid w:val="00F23694"/>
    <w:rsid w:val="00F2604F"/>
    <w:rsid w:val="00F33560"/>
    <w:rsid w:val="00F34606"/>
    <w:rsid w:val="00F35D59"/>
    <w:rsid w:val="00F36081"/>
    <w:rsid w:val="00F4004F"/>
    <w:rsid w:val="00F44A2C"/>
    <w:rsid w:val="00F4642F"/>
    <w:rsid w:val="00F4754C"/>
    <w:rsid w:val="00F50FDC"/>
    <w:rsid w:val="00F579E4"/>
    <w:rsid w:val="00F57AD3"/>
    <w:rsid w:val="00F64D89"/>
    <w:rsid w:val="00F64E17"/>
    <w:rsid w:val="00F71904"/>
    <w:rsid w:val="00F73F2F"/>
    <w:rsid w:val="00F75A71"/>
    <w:rsid w:val="00F76F07"/>
    <w:rsid w:val="00F808FD"/>
    <w:rsid w:val="00F80B57"/>
    <w:rsid w:val="00F80D2C"/>
    <w:rsid w:val="00F83AEE"/>
    <w:rsid w:val="00F84060"/>
    <w:rsid w:val="00F85638"/>
    <w:rsid w:val="00F85C41"/>
    <w:rsid w:val="00F865AD"/>
    <w:rsid w:val="00F86F1E"/>
    <w:rsid w:val="00F86F7F"/>
    <w:rsid w:val="00F909C2"/>
    <w:rsid w:val="00F938FE"/>
    <w:rsid w:val="00F97899"/>
    <w:rsid w:val="00FA127E"/>
    <w:rsid w:val="00FA1D68"/>
    <w:rsid w:val="00FA3194"/>
    <w:rsid w:val="00FA4D8C"/>
    <w:rsid w:val="00FA4FE8"/>
    <w:rsid w:val="00FA70DD"/>
    <w:rsid w:val="00FB35E3"/>
    <w:rsid w:val="00FB3A03"/>
    <w:rsid w:val="00FB5BF2"/>
    <w:rsid w:val="00FC0F86"/>
    <w:rsid w:val="00FC38E5"/>
    <w:rsid w:val="00FC3EF8"/>
    <w:rsid w:val="00FC4F5A"/>
    <w:rsid w:val="00FC56E3"/>
    <w:rsid w:val="00FC7C00"/>
    <w:rsid w:val="00FD0569"/>
    <w:rsid w:val="00FE0B2E"/>
    <w:rsid w:val="00FE432A"/>
    <w:rsid w:val="00FE5D8E"/>
    <w:rsid w:val="00FE787A"/>
    <w:rsid w:val="00FF1186"/>
    <w:rsid w:val="00FF3F72"/>
    <w:rsid w:val="00FF5234"/>
    <w:rsid w:val="00FF6125"/>
    <w:rsid w:val="00FF63DA"/>
    <w:rsid w:val="00FF70BF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1424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1"/>
    <w:next w:val="a1"/>
    <w:link w:val="21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6231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7751F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paragraph" w:styleId="6">
    <w:name w:val="heading 6"/>
    <w:basedOn w:val="a1"/>
    <w:next w:val="a1"/>
    <w:link w:val="60"/>
    <w:qFormat/>
    <w:rsid w:val="005559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note text"/>
    <w:basedOn w:val="a1"/>
    <w:link w:val="a7"/>
    <w:semiHidden/>
    <w:rsid w:val="00E9752C"/>
    <w:rPr>
      <w:sz w:val="20"/>
      <w:szCs w:val="20"/>
    </w:rPr>
  </w:style>
  <w:style w:type="character" w:styleId="a8">
    <w:name w:val="footnote reference"/>
    <w:semiHidden/>
    <w:rsid w:val="00E9752C"/>
    <w:rPr>
      <w:vertAlign w:val="superscript"/>
    </w:rPr>
  </w:style>
  <w:style w:type="paragraph" w:styleId="a9">
    <w:name w:val="Body Text"/>
    <w:basedOn w:val="a1"/>
    <w:link w:val="aa"/>
    <w:rsid w:val="00814077"/>
    <w:pPr>
      <w:spacing w:after="120"/>
    </w:pPr>
  </w:style>
  <w:style w:type="character" w:customStyle="1" w:styleId="aa">
    <w:name w:val="Основной текст Знак"/>
    <w:link w:val="a9"/>
    <w:rsid w:val="00814077"/>
    <w:rPr>
      <w:sz w:val="24"/>
      <w:szCs w:val="24"/>
      <w:lang w:val="ru-RU" w:eastAsia="ru-RU" w:bidi="ar-SA"/>
    </w:rPr>
  </w:style>
  <w:style w:type="paragraph" w:styleId="32">
    <w:name w:val="List 3"/>
    <w:basedOn w:val="a1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1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3"/>
    <w:uiPriority w:val="5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1"/>
    <w:rsid w:val="003072C1"/>
    <w:pPr>
      <w:ind w:left="566" w:hanging="283"/>
    </w:pPr>
  </w:style>
  <w:style w:type="paragraph" w:styleId="ac">
    <w:name w:val="Normal (Web)"/>
    <w:basedOn w:val="a1"/>
    <w:rsid w:val="001837FF"/>
    <w:pPr>
      <w:spacing w:before="100" w:beforeAutospacing="1" w:after="100" w:afterAutospacing="1"/>
    </w:pPr>
  </w:style>
  <w:style w:type="paragraph" w:customStyle="1" w:styleId="23">
    <w:name w:val="Знак2 Знак Знак Знак Знак Знак Знак"/>
    <w:basedOn w:val="a1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annotation reference"/>
    <w:semiHidden/>
    <w:rsid w:val="00AA7169"/>
    <w:rPr>
      <w:sz w:val="16"/>
      <w:szCs w:val="16"/>
    </w:rPr>
  </w:style>
  <w:style w:type="paragraph" w:styleId="ae">
    <w:name w:val="annotation text"/>
    <w:basedOn w:val="a1"/>
    <w:link w:val="11"/>
    <w:semiHidden/>
    <w:rsid w:val="00AA7169"/>
    <w:rPr>
      <w:sz w:val="20"/>
      <w:szCs w:val="20"/>
    </w:rPr>
  </w:style>
  <w:style w:type="paragraph" w:styleId="af">
    <w:name w:val="Balloon Text"/>
    <w:basedOn w:val="a1"/>
    <w:link w:val="af0"/>
    <w:semiHidden/>
    <w:rsid w:val="00AA7169"/>
    <w:rPr>
      <w:rFonts w:ascii="Tahoma" w:hAnsi="Tahoma"/>
      <w:sz w:val="16"/>
      <w:szCs w:val="16"/>
    </w:rPr>
  </w:style>
  <w:style w:type="paragraph" w:styleId="af1">
    <w:name w:val="header"/>
    <w:basedOn w:val="a1"/>
    <w:link w:val="af2"/>
    <w:uiPriority w:val="99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омер страницы"/>
    <w:basedOn w:val="a2"/>
    <w:rsid w:val="00FA4D8C"/>
  </w:style>
  <w:style w:type="paragraph" w:customStyle="1" w:styleId="210">
    <w:name w:val="Основной текст с отступом 21"/>
    <w:basedOn w:val="a1"/>
    <w:rsid w:val="00FA4D8C"/>
    <w:pPr>
      <w:widowControl w:val="0"/>
      <w:ind w:firstLine="720"/>
    </w:pPr>
    <w:rPr>
      <w:sz w:val="28"/>
      <w:szCs w:val="20"/>
    </w:rPr>
  </w:style>
  <w:style w:type="paragraph" w:styleId="af4">
    <w:name w:val="footer"/>
    <w:basedOn w:val="a1"/>
    <w:link w:val="af5"/>
    <w:uiPriority w:val="99"/>
    <w:rsid w:val="009A29D1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1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1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semiHidden/>
    <w:rsid w:val="008E5E79"/>
    <w:rPr>
      <w:lang w:val="ru-RU" w:eastAsia="ru-RU" w:bidi="ar-SA"/>
    </w:rPr>
  </w:style>
  <w:style w:type="paragraph" w:styleId="25">
    <w:name w:val="Body Text Indent 2"/>
    <w:basedOn w:val="a1"/>
    <w:link w:val="26"/>
    <w:rsid w:val="00AF5E73"/>
    <w:pPr>
      <w:spacing w:after="120" w:line="480" w:lineRule="auto"/>
      <w:ind w:left="283"/>
    </w:pPr>
  </w:style>
  <w:style w:type="character" w:styleId="af6">
    <w:name w:val="page number"/>
    <w:basedOn w:val="a2"/>
    <w:rsid w:val="00AF5E73"/>
  </w:style>
  <w:style w:type="table" w:styleId="13">
    <w:name w:val="Table Grid 1"/>
    <w:basedOn w:val="a3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2011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14">
    <w:name w:val="Нет списка1"/>
    <w:next w:val="a4"/>
    <w:semiHidden/>
    <w:unhideWhenUsed/>
    <w:rsid w:val="00AF35A3"/>
  </w:style>
  <w:style w:type="character" w:customStyle="1" w:styleId="10">
    <w:name w:val="Заголовок 1 Знак"/>
    <w:link w:val="1"/>
    <w:rsid w:val="00AF35A3"/>
    <w:rPr>
      <w:sz w:val="24"/>
      <w:szCs w:val="24"/>
    </w:rPr>
  </w:style>
  <w:style w:type="paragraph" w:customStyle="1" w:styleId="af7">
    <w:name w:val="Знак Знак Знак Знак"/>
    <w:basedOn w:val="a1"/>
    <w:rsid w:val="00AF3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3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ody Text Indent"/>
    <w:basedOn w:val="a9"/>
    <w:link w:val="af9"/>
    <w:rsid w:val="00AF35A3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9">
    <w:name w:val="Основной текст с отступом Знак"/>
    <w:link w:val="af8"/>
    <w:rsid w:val="00AF35A3"/>
    <w:rPr>
      <w:rFonts w:eastAsia="Lucida Sans Unicode"/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uiPriority w:val="99"/>
    <w:rsid w:val="00AF35A3"/>
  </w:style>
  <w:style w:type="character" w:customStyle="1" w:styleId="af5">
    <w:name w:val="Нижний колонтитул Знак"/>
    <w:link w:val="af4"/>
    <w:uiPriority w:val="99"/>
    <w:rsid w:val="00AF35A3"/>
    <w:rPr>
      <w:sz w:val="24"/>
      <w:szCs w:val="24"/>
    </w:rPr>
  </w:style>
  <w:style w:type="character" w:styleId="afa">
    <w:name w:val="Hyperlink"/>
    <w:uiPriority w:val="99"/>
    <w:rsid w:val="00AF35A3"/>
    <w:rPr>
      <w:color w:val="0000FF"/>
      <w:u w:val="single"/>
    </w:rPr>
  </w:style>
  <w:style w:type="character" w:customStyle="1" w:styleId="26">
    <w:name w:val="Основной текст с отступом 2 Знак"/>
    <w:link w:val="25"/>
    <w:rsid w:val="00AF35A3"/>
    <w:rPr>
      <w:sz w:val="24"/>
      <w:szCs w:val="24"/>
    </w:rPr>
  </w:style>
  <w:style w:type="paragraph" w:styleId="27">
    <w:name w:val="Body Text 2"/>
    <w:basedOn w:val="a1"/>
    <w:link w:val="28"/>
    <w:rsid w:val="00AF35A3"/>
    <w:pPr>
      <w:spacing w:after="120" w:line="480" w:lineRule="auto"/>
    </w:pPr>
  </w:style>
  <w:style w:type="character" w:customStyle="1" w:styleId="28">
    <w:name w:val="Основной текст 2 Знак"/>
    <w:link w:val="27"/>
    <w:rsid w:val="00AF35A3"/>
    <w:rPr>
      <w:sz w:val="24"/>
      <w:szCs w:val="24"/>
    </w:rPr>
  </w:style>
  <w:style w:type="paragraph" w:customStyle="1" w:styleId="afb">
    <w:name w:val="Знак Знак Знак"/>
    <w:basedOn w:val="a1"/>
    <w:rsid w:val="00AF35A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Title"/>
    <w:basedOn w:val="a1"/>
    <w:link w:val="afd"/>
    <w:qFormat/>
    <w:rsid w:val="00AF35A3"/>
    <w:pPr>
      <w:jc w:val="center"/>
    </w:pPr>
    <w:rPr>
      <w:szCs w:val="20"/>
    </w:rPr>
  </w:style>
  <w:style w:type="character" w:customStyle="1" w:styleId="afd">
    <w:name w:val="Название Знак"/>
    <w:link w:val="afc"/>
    <w:rsid w:val="00AF35A3"/>
    <w:rPr>
      <w:sz w:val="24"/>
    </w:rPr>
  </w:style>
  <w:style w:type="paragraph" w:styleId="afe">
    <w:name w:val="Plain Text"/>
    <w:basedOn w:val="a1"/>
    <w:link w:val="aff"/>
    <w:rsid w:val="00AF35A3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AF35A3"/>
    <w:rPr>
      <w:rFonts w:ascii="Courier New" w:hAnsi="Courier New"/>
    </w:rPr>
  </w:style>
  <w:style w:type="paragraph" w:styleId="aff0">
    <w:name w:val="List Paragraph"/>
    <w:basedOn w:val="a1"/>
    <w:uiPriority w:val="34"/>
    <w:qFormat/>
    <w:rsid w:val="00AF35A3"/>
    <w:pPr>
      <w:ind w:left="720"/>
      <w:contextualSpacing/>
    </w:pPr>
  </w:style>
  <w:style w:type="paragraph" w:customStyle="1" w:styleId="ConsPlusNormal">
    <w:name w:val="ConsPlusNormal"/>
    <w:rsid w:val="00AF35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3">
    <w:name w:val="Знак Знак3"/>
    <w:locked/>
    <w:rsid w:val="00AF35A3"/>
    <w:rPr>
      <w:rFonts w:ascii="Courier New" w:hAnsi="Courier New" w:cs="Courier New"/>
      <w:lang w:val="ru-RU" w:eastAsia="ru-RU"/>
    </w:rPr>
  </w:style>
  <w:style w:type="character" w:styleId="aff1">
    <w:name w:val="Strong"/>
    <w:qFormat/>
    <w:rsid w:val="00AF35A3"/>
    <w:rPr>
      <w:b/>
      <w:bCs/>
    </w:rPr>
  </w:style>
  <w:style w:type="character" w:customStyle="1" w:styleId="aff2">
    <w:name w:val="Текст примечания Знак"/>
    <w:semiHidden/>
    <w:rsid w:val="00AF35A3"/>
    <w:rPr>
      <w:color w:val="000000"/>
      <w:w w:val="90"/>
    </w:rPr>
  </w:style>
  <w:style w:type="paragraph" w:styleId="aff3">
    <w:name w:val="annotation subject"/>
    <w:basedOn w:val="ae"/>
    <w:next w:val="ae"/>
    <w:link w:val="aff4"/>
    <w:rsid w:val="00AF35A3"/>
    <w:rPr>
      <w:b/>
      <w:bCs/>
      <w:color w:val="000000"/>
      <w:w w:val="90"/>
    </w:rPr>
  </w:style>
  <w:style w:type="character" w:customStyle="1" w:styleId="11">
    <w:name w:val="Текст примечания Знак1"/>
    <w:basedOn w:val="a2"/>
    <w:link w:val="ae"/>
    <w:semiHidden/>
    <w:rsid w:val="00AF35A3"/>
  </w:style>
  <w:style w:type="character" w:customStyle="1" w:styleId="aff4">
    <w:name w:val="Тема примечания Знак"/>
    <w:link w:val="aff3"/>
    <w:rsid w:val="00AF35A3"/>
    <w:rPr>
      <w:b/>
      <w:bCs/>
      <w:color w:val="000000"/>
      <w:w w:val="90"/>
    </w:rPr>
  </w:style>
  <w:style w:type="character" w:customStyle="1" w:styleId="af0">
    <w:name w:val="Текст выноски Знак"/>
    <w:link w:val="af"/>
    <w:semiHidden/>
    <w:rsid w:val="00AF35A3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1"/>
    <w:rsid w:val="00AF35A3"/>
    <w:pPr>
      <w:ind w:firstLine="709"/>
      <w:jc w:val="both"/>
    </w:pPr>
    <w:rPr>
      <w:rFonts w:cs="Courier New"/>
      <w:lang w:eastAsia="ar-SA"/>
    </w:rPr>
  </w:style>
  <w:style w:type="numbering" w:customStyle="1" w:styleId="29">
    <w:name w:val="Нет списка2"/>
    <w:next w:val="a4"/>
    <w:semiHidden/>
    <w:rsid w:val="00AF35A3"/>
  </w:style>
  <w:style w:type="paragraph" w:customStyle="1" w:styleId="a0">
    <w:name w:val="список с точками"/>
    <w:basedOn w:val="a1"/>
    <w:rsid w:val="00183D5A"/>
    <w:pPr>
      <w:numPr>
        <w:numId w:val="1"/>
      </w:numPr>
      <w:spacing w:line="312" w:lineRule="auto"/>
      <w:jc w:val="both"/>
    </w:pPr>
  </w:style>
  <w:style w:type="character" w:styleId="aff5">
    <w:name w:val="Intense Reference"/>
    <w:uiPriority w:val="32"/>
    <w:qFormat/>
    <w:rsid w:val="005F2B87"/>
    <w:rPr>
      <w:b/>
      <w:bCs/>
      <w:smallCaps/>
      <w:color w:val="C0504D"/>
      <w:spacing w:val="5"/>
      <w:u w:val="single"/>
    </w:rPr>
  </w:style>
  <w:style w:type="character" w:styleId="aff6">
    <w:name w:val="Emphasis"/>
    <w:qFormat/>
    <w:rsid w:val="00D31F15"/>
    <w:rPr>
      <w:i/>
      <w:iCs/>
    </w:rPr>
  </w:style>
  <w:style w:type="character" w:customStyle="1" w:styleId="31">
    <w:name w:val="Заголовок 3 Знак"/>
    <w:link w:val="30"/>
    <w:rsid w:val="0062311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231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1"/>
    <w:rsid w:val="00E65796"/>
    <w:pPr>
      <w:spacing w:before="100" w:beforeAutospacing="1" w:after="100" w:afterAutospacing="1"/>
    </w:pPr>
  </w:style>
  <w:style w:type="paragraph" w:customStyle="1" w:styleId="aff7">
    <w:name w:val="Стиль_Рабочий"/>
    <w:basedOn w:val="a1"/>
    <w:rsid w:val="00FF6125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paragraph" w:customStyle="1" w:styleId="Style17">
    <w:name w:val="Style17"/>
    <w:basedOn w:val="a1"/>
    <w:uiPriority w:val="99"/>
    <w:rsid w:val="0050337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54">
    <w:name w:val="Font Style54"/>
    <w:uiPriority w:val="99"/>
    <w:rsid w:val="0050337E"/>
    <w:rPr>
      <w:rFonts w:ascii="Times New Roman" w:hAnsi="Times New Roman" w:cs="Times New Roman"/>
      <w:sz w:val="22"/>
      <w:szCs w:val="22"/>
    </w:rPr>
  </w:style>
  <w:style w:type="paragraph" w:styleId="aff8">
    <w:name w:val="List"/>
    <w:basedOn w:val="a1"/>
    <w:rsid w:val="002158AC"/>
    <w:pPr>
      <w:ind w:left="283" w:hanging="283"/>
      <w:contextualSpacing/>
    </w:pPr>
  </w:style>
  <w:style w:type="character" w:customStyle="1" w:styleId="FontStyle97">
    <w:name w:val="Font Style97"/>
    <w:rsid w:val="002158A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34">
    <w:name w:val="Body Text Indent 3"/>
    <w:basedOn w:val="a1"/>
    <w:link w:val="35"/>
    <w:rsid w:val="005303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3039F"/>
    <w:rPr>
      <w:sz w:val="16"/>
      <w:szCs w:val="16"/>
    </w:rPr>
  </w:style>
  <w:style w:type="paragraph" w:styleId="aff9">
    <w:name w:val="TOC Heading"/>
    <w:basedOn w:val="1"/>
    <w:next w:val="a1"/>
    <w:uiPriority w:val="39"/>
    <w:qFormat/>
    <w:rsid w:val="006F5EF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rsid w:val="008B646E"/>
    <w:pPr>
      <w:tabs>
        <w:tab w:val="right" w:leader="dot" w:pos="9627"/>
        <w:tab w:val="right" w:leader="dot" w:pos="9781"/>
      </w:tabs>
      <w:ind w:right="-144"/>
    </w:pPr>
    <w:rPr>
      <w:noProof/>
      <w:sz w:val="28"/>
      <w:szCs w:val="28"/>
    </w:rPr>
  </w:style>
  <w:style w:type="paragraph" w:styleId="2a">
    <w:name w:val="toc 2"/>
    <w:basedOn w:val="a1"/>
    <w:next w:val="a1"/>
    <w:autoRedefine/>
    <w:uiPriority w:val="39"/>
    <w:rsid w:val="002C75C1"/>
    <w:pPr>
      <w:tabs>
        <w:tab w:val="right" w:leader="dot" w:pos="9627"/>
      </w:tabs>
      <w:ind w:left="240"/>
    </w:pPr>
    <w:rPr>
      <w:b/>
      <w:noProof/>
      <w:sz w:val="28"/>
      <w:szCs w:val="28"/>
    </w:rPr>
  </w:style>
  <w:style w:type="paragraph" w:styleId="36">
    <w:name w:val="toc 3"/>
    <w:basedOn w:val="a1"/>
    <w:next w:val="a1"/>
    <w:autoRedefine/>
    <w:uiPriority w:val="39"/>
    <w:rsid w:val="008B646E"/>
    <w:pPr>
      <w:tabs>
        <w:tab w:val="right" w:leader="dot" w:pos="9639"/>
      </w:tabs>
      <w:ind w:left="480" w:right="-144"/>
    </w:pPr>
  </w:style>
  <w:style w:type="paragraph" w:styleId="affa">
    <w:name w:val="Document Map"/>
    <w:basedOn w:val="a1"/>
    <w:link w:val="affb"/>
    <w:rsid w:val="00A155D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rsid w:val="00A155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5559C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361AC"/>
    <w:rPr>
      <w:rFonts w:ascii="Times New Roman" w:hAnsi="Times New Roman"/>
      <w:i/>
      <w:sz w:val="18"/>
    </w:rPr>
  </w:style>
  <w:style w:type="paragraph" w:styleId="affc">
    <w:name w:val="caption"/>
    <w:basedOn w:val="a1"/>
    <w:qFormat/>
    <w:rsid w:val="00F80D2C"/>
    <w:pPr>
      <w:jc w:val="center"/>
    </w:pPr>
    <w:rPr>
      <w:szCs w:val="20"/>
    </w:rPr>
  </w:style>
  <w:style w:type="paragraph" w:customStyle="1" w:styleId="a">
    <w:name w:val="Перечисление для таблиц"/>
    <w:basedOn w:val="a1"/>
    <w:rsid w:val="00F80D2C"/>
    <w:pPr>
      <w:numPr>
        <w:numId w:val="10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6">
    <w:name w:val="Абзац списка1"/>
    <w:basedOn w:val="a1"/>
    <w:rsid w:val="008D2C9B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1"/>
    <w:uiPriority w:val="99"/>
    <w:rsid w:val="008D2C9B"/>
    <w:pPr>
      <w:widowControl w:val="0"/>
      <w:autoSpaceDE w:val="0"/>
      <w:autoSpaceDN w:val="0"/>
      <w:adjustRightInd w:val="0"/>
      <w:spacing w:line="322" w:lineRule="exact"/>
      <w:ind w:firstLine="329"/>
    </w:pPr>
  </w:style>
  <w:style w:type="character" w:customStyle="1" w:styleId="FontStyle11">
    <w:name w:val="Font Style11"/>
    <w:rsid w:val="008D2C9B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Основной текст с отступом1"/>
    <w:aliases w:val="текст,Основной текст 1"/>
    <w:basedOn w:val="a1"/>
    <w:rsid w:val="00855C3D"/>
    <w:pPr>
      <w:spacing w:after="120"/>
      <w:ind w:left="283"/>
    </w:pPr>
  </w:style>
  <w:style w:type="paragraph" w:customStyle="1" w:styleId="Style1">
    <w:name w:val="Style1"/>
    <w:basedOn w:val="a1"/>
    <w:rsid w:val="00A871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a1"/>
    <w:rsid w:val="00A871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1"/>
    <w:rsid w:val="00335C4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1"/>
    <w:rsid w:val="00335C4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7">
    <w:name w:val="Style7"/>
    <w:basedOn w:val="a1"/>
    <w:uiPriority w:val="99"/>
    <w:rsid w:val="00335C4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335C4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rsid w:val="00335C4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335C4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1"/>
    <w:rsid w:val="00335C4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335C4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35C4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rsid w:val="00335C4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rsid w:val="00335C4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8">
    <w:name w:val="Font Style18"/>
    <w:rsid w:val="00335C4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9">
    <w:name w:val="Font Style19"/>
    <w:rsid w:val="00335C4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t207">
    <w:name w:val="ft207"/>
    <w:rsid w:val="00AE16AD"/>
  </w:style>
  <w:style w:type="character" w:customStyle="1" w:styleId="FontStyle21">
    <w:name w:val="Font Style21"/>
    <w:rsid w:val="0097744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10">
    <w:name w:val="Маркированный список 31"/>
    <w:basedOn w:val="a1"/>
    <w:rsid w:val="00283AAD"/>
    <w:pPr>
      <w:suppressAutoHyphens/>
      <w:ind w:firstLine="737"/>
      <w:jc w:val="both"/>
    </w:pPr>
    <w:rPr>
      <w:b/>
      <w:bCs/>
      <w:iCs/>
      <w:sz w:val="28"/>
      <w:szCs w:val="28"/>
      <w:lang w:eastAsia="ar-SA"/>
    </w:rPr>
  </w:style>
  <w:style w:type="character" w:customStyle="1" w:styleId="FontStyle121">
    <w:name w:val="Font Style121"/>
    <w:basedOn w:val="a2"/>
    <w:rsid w:val="00C63D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1"/>
    <w:rsid w:val="00716ADA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16ADA"/>
    <w:rPr>
      <w:rFonts w:ascii="Franklin Gothic Medium Cond" w:hAnsi="Franklin Gothic Medium Cond" w:cs="Franklin Gothic Medium Cond" w:hint="default"/>
      <w:i/>
      <w:iCs/>
      <w:sz w:val="26"/>
      <w:szCs w:val="26"/>
    </w:rPr>
  </w:style>
  <w:style w:type="paragraph" w:customStyle="1" w:styleId="Style45">
    <w:name w:val="Style45"/>
    <w:basedOn w:val="a1"/>
    <w:rsid w:val="009B7EDB"/>
    <w:pPr>
      <w:widowControl w:val="0"/>
      <w:autoSpaceDE w:val="0"/>
      <w:autoSpaceDN w:val="0"/>
      <w:adjustRightInd w:val="0"/>
      <w:spacing w:line="272" w:lineRule="exact"/>
      <w:jc w:val="both"/>
    </w:pPr>
  </w:style>
  <w:style w:type="character" w:customStyle="1" w:styleId="FontStyle42">
    <w:name w:val="Font Style42"/>
    <w:basedOn w:val="a2"/>
    <w:rsid w:val="009B7ED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D10CA1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56">
    <w:name w:val="Font Style56"/>
    <w:rsid w:val="00D10CA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D10CA1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57">
    <w:name w:val="Font Style57"/>
    <w:rsid w:val="00D10CA1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1"/>
    <w:uiPriority w:val="99"/>
    <w:rsid w:val="00D10CA1"/>
    <w:pPr>
      <w:widowControl w:val="0"/>
      <w:autoSpaceDE w:val="0"/>
      <w:autoSpaceDN w:val="0"/>
      <w:adjustRightInd w:val="0"/>
      <w:spacing w:line="274" w:lineRule="exact"/>
      <w:ind w:firstLine="298"/>
      <w:jc w:val="both"/>
    </w:pPr>
  </w:style>
  <w:style w:type="paragraph" w:customStyle="1" w:styleId="Style32">
    <w:name w:val="Style32"/>
    <w:basedOn w:val="a1"/>
    <w:rsid w:val="00D10CA1"/>
    <w:pPr>
      <w:widowControl w:val="0"/>
      <w:autoSpaceDE w:val="0"/>
      <w:autoSpaceDN w:val="0"/>
      <w:adjustRightInd w:val="0"/>
      <w:spacing w:line="274" w:lineRule="exact"/>
      <w:ind w:firstLine="288"/>
    </w:pPr>
  </w:style>
  <w:style w:type="character" w:customStyle="1" w:styleId="apple-converted-space">
    <w:name w:val="apple-converted-space"/>
    <w:basedOn w:val="a2"/>
    <w:rsid w:val="00D10CA1"/>
    <w:rPr>
      <w:rFonts w:cs="Times New Roman"/>
    </w:rPr>
  </w:style>
  <w:style w:type="paragraph" w:customStyle="1" w:styleId="consplusnormal0">
    <w:name w:val="consplusnormal"/>
    <w:basedOn w:val="a1"/>
    <w:rsid w:val="00D10CA1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2"/>
    <w:link w:val="4"/>
    <w:rsid w:val="0027751F"/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style80">
    <w:name w:val="style8"/>
    <w:basedOn w:val="a1"/>
    <w:rsid w:val="0027751F"/>
    <w:pPr>
      <w:spacing w:before="100" w:beforeAutospacing="1" w:after="100" w:afterAutospacing="1"/>
    </w:pPr>
    <w:rPr>
      <w:rFonts w:eastAsia="Calibri"/>
    </w:rPr>
  </w:style>
  <w:style w:type="paragraph" w:customStyle="1" w:styleId="style100">
    <w:name w:val="style10"/>
    <w:basedOn w:val="a1"/>
    <w:rsid w:val="0027751F"/>
    <w:pPr>
      <w:spacing w:before="100" w:beforeAutospacing="1" w:after="100" w:afterAutospacing="1"/>
    </w:pPr>
    <w:rPr>
      <w:rFonts w:eastAsia="Calibri"/>
    </w:rPr>
  </w:style>
  <w:style w:type="paragraph" w:customStyle="1" w:styleId="style37">
    <w:name w:val="style37"/>
    <w:basedOn w:val="a1"/>
    <w:rsid w:val="0027751F"/>
    <w:pPr>
      <w:spacing w:before="100" w:beforeAutospacing="1" w:after="100" w:afterAutospacing="1"/>
    </w:pPr>
    <w:rPr>
      <w:rFonts w:eastAsia="Calibri"/>
    </w:rPr>
  </w:style>
  <w:style w:type="paragraph" w:customStyle="1" w:styleId="style110">
    <w:name w:val="style11"/>
    <w:basedOn w:val="a1"/>
    <w:rsid w:val="0027751F"/>
    <w:pPr>
      <w:spacing w:before="100" w:beforeAutospacing="1" w:after="100" w:afterAutospacing="1"/>
    </w:pPr>
    <w:rPr>
      <w:rFonts w:eastAsia="Calibri"/>
    </w:rPr>
  </w:style>
  <w:style w:type="paragraph" w:customStyle="1" w:styleId="18">
    <w:name w:val="Знак Знак Знак1"/>
    <w:basedOn w:val="a1"/>
    <w:rsid w:val="0027751F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3">
    <w:name w:val="List Bullet 3"/>
    <w:basedOn w:val="a1"/>
    <w:autoRedefine/>
    <w:rsid w:val="0027751F"/>
    <w:pPr>
      <w:numPr>
        <w:numId w:val="13"/>
      </w:numPr>
      <w:tabs>
        <w:tab w:val="clear" w:pos="926"/>
      </w:tabs>
      <w:ind w:left="0" w:firstLine="737"/>
      <w:jc w:val="both"/>
    </w:pPr>
    <w:rPr>
      <w:rFonts w:eastAsia="Calibri"/>
      <w:b/>
      <w:bCs/>
      <w:iCs/>
      <w:sz w:val="28"/>
      <w:szCs w:val="28"/>
    </w:rPr>
  </w:style>
  <w:style w:type="character" w:customStyle="1" w:styleId="BodyTextIndentChar">
    <w:name w:val="Body Text Indent Char"/>
    <w:aliases w:val="текст Char,Основной текст 1 Char"/>
    <w:basedOn w:val="a2"/>
    <w:locked/>
    <w:rsid w:val="002775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2"/>
    <w:semiHidden/>
    <w:locked/>
    <w:rsid w:val="0027751F"/>
    <w:rPr>
      <w:rFonts w:cs="Times New Roman"/>
    </w:rPr>
  </w:style>
  <w:style w:type="character" w:customStyle="1" w:styleId="Heading6Char">
    <w:name w:val="Heading 6 Char"/>
    <w:basedOn w:val="a2"/>
    <w:semiHidden/>
    <w:locked/>
    <w:rsid w:val="0027751F"/>
    <w:rPr>
      <w:rFonts w:ascii="Calibri" w:hAnsi="Calibri" w:cs="Times New Roman"/>
      <w:b/>
      <w:bCs/>
      <w:lang w:eastAsia="ru-RU"/>
    </w:rPr>
  </w:style>
  <w:style w:type="character" w:customStyle="1" w:styleId="BalloonTextChar">
    <w:name w:val="Balloon Text Char"/>
    <w:basedOn w:val="a2"/>
    <w:semiHidden/>
    <w:locked/>
    <w:rsid w:val="002775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2"/>
    <w:locked/>
    <w:rsid w:val="002775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locked/>
    <w:rsid w:val="0027751F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a2"/>
    <w:locked/>
    <w:rsid w:val="002775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basedOn w:val="a2"/>
    <w:locked/>
    <w:rsid w:val="0027751F"/>
    <w:rPr>
      <w:rFonts w:ascii="Consolas" w:eastAsia="Times New Roman" w:hAnsi="Consolas" w:cs="Times New Roman"/>
      <w:sz w:val="21"/>
      <w:szCs w:val="21"/>
    </w:rPr>
  </w:style>
  <w:style w:type="paragraph" w:styleId="affd">
    <w:name w:val="Subtitle"/>
    <w:basedOn w:val="a1"/>
    <w:link w:val="affe"/>
    <w:qFormat/>
    <w:rsid w:val="0027751F"/>
    <w:pPr>
      <w:jc w:val="center"/>
    </w:pPr>
    <w:rPr>
      <w:rFonts w:eastAsia="Calibri"/>
      <w:b/>
      <w:bCs/>
      <w:sz w:val="20"/>
      <w:lang w:eastAsia="en-US"/>
    </w:rPr>
  </w:style>
  <w:style w:type="character" w:customStyle="1" w:styleId="affe">
    <w:name w:val="Подзаголовок Знак"/>
    <w:basedOn w:val="a2"/>
    <w:link w:val="affd"/>
    <w:rsid w:val="0027751F"/>
    <w:rPr>
      <w:rFonts w:eastAsia="Calibri"/>
      <w:b/>
      <w:bCs/>
      <w:szCs w:val="24"/>
      <w:lang w:eastAsia="en-US"/>
    </w:rPr>
  </w:style>
  <w:style w:type="paragraph" w:customStyle="1" w:styleId="110">
    <w:name w:val="Абзац списка11"/>
    <w:basedOn w:val="a1"/>
    <w:rsid w:val="0027751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basedOn w:val="a2"/>
    <w:uiPriority w:val="99"/>
    <w:rsid w:val="0027751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1"/>
    <w:uiPriority w:val="99"/>
    <w:rsid w:val="0027751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31">
    <w:name w:val="Style31"/>
    <w:basedOn w:val="a1"/>
    <w:rsid w:val="0027751F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370">
    <w:name w:val="Style37"/>
    <w:basedOn w:val="a1"/>
    <w:rsid w:val="0027751F"/>
    <w:pPr>
      <w:widowControl w:val="0"/>
      <w:autoSpaceDE w:val="0"/>
      <w:autoSpaceDN w:val="0"/>
      <w:adjustRightInd w:val="0"/>
      <w:spacing w:line="275" w:lineRule="exact"/>
      <w:ind w:firstLine="485"/>
    </w:pPr>
    <w:rPr>
      <w:rFonts w:eastAsia="Calibri"/>
    </w:rPr>
  </w:style>
  <w:style w:type="character" w:customStyle="1" w:styleId="19">
    <w:name w:val="Сильная ссылка1"/>
    <w:rsid w:val="0027751F"/>
    <w:rPr>
      <w:b/>
      <w:smallCaps/>
      <w:color w:val="C0504D"/>
      <w:spacing w:val="5"/>
      <w:u w:val="single"/>
    </w:rPr>
  </w:style>
  <w:style w:type="character" w:customStyle="1" w:styleId="BodyText2Char">
    <w:name w:val="Body Text 2 Char"/>
    <w:basedOn w:val="a2"/>
    <w:semiHidden/>
    <w:locked/>
    <w:rsid w:val="0027751F"/>
    <w:rPr>
      <w:rFonts w:cs="Times New Roman"/>
    </w:rPr>
  </w:style>
  <w:style w:type="character" w:customStyle="1" w:styleId="FootnoteTextChar">
    <w:name w:val="Footnote Text Char"/>
    <w:basedOn w:val="a2"/>
    <w:semiHidden/>
    <w:locked/>
    <w:rsid w:val="0027751F"/>
    <w:rPr>
      <w:rFonts w:ascii="Arial" w:hAnsi="Arial" w:cs="Wingdings"/>
      <w:sz w:val="20"/>
      <w:szCs w:val="20"/>
      <w:lang w:eastAsia="ar-SA" w:bidi="ar-SA"/>
    </w:rPr>
  </w:style>
  <w:style w:type="paragraph" w:customStyle="1" w:styleId="2110">
    <w:name w:val="Основной текст 211"/>
    <w:basedOn w:val="a1"/>
    <w:rsid w:val="0027751F"/>
    <w:pPr>
      <w:tabs>
        <w:tab w:val="left" w:pos="708"/>
      </w:tabs>
      <w:ind w:firstLine="709"/>
      <w:jc w:val="both"/>
    </w:pPr>
    <w:rPr>
      <w:rFonts w:eastAsia="Calibri" w:cs="Courier New"/>
      <w:lang w:eastAsia="ar-SA"/>
    </w:rPr>
  </w:style>
  <w:style w:type="character" w:customStyle="1" w:styleId="Heading3Char">
    <w:name w:val="Heading 3 Char"/>
    <w:basedOn w:val="a2"/>
    <w:semiHidden/>
    <w:locked/>
    <w:rsid w:val="0027751F"/>
    <w:rPr>
      <w:rFonts w:ascii="Cambria" w:hAnsi="Cambria" w:cs="Times New Roman"/>
      <w:b/>
      <w:bCs/>
      <w:sz w:val="26"/>
      <w:szCs w:val="26"/>
    </w:rPr>
  </w:style>
  <w:style w:type="paragraph" w:customStyle="1" w:styleId="2111">
    <w:name w:val="Основной текст с отступом 211"/>
    <w:basedOn w:val="a1"/>
    <w:rsid w:val="0027751F"/>
    <w:pPr>
      <w:ind w:firstLine="540"/>
      <w:jc w:val="center"/>
    </w:pPr>
    <w:rPr>
      <w:rFonts w:eastAsia="Calibri"/>
      <w:b/>
      <w:sz w:val="32"/>
      <w:szCs w:val="20"/>
      <w:lang w:eastAsia="ar-SA"/>
    </w:rPr>
  </w:style>
  <w:style w:type="paragraph" w:customStyle="1" w:styleId="1a">
    <w:name w:val="Текст1"/>
    <w:basedOn w:val="a1"/>
    <w:rsid w:val="0027751F"/>
    <w:rPr>
      <w:rFonts w:ascii="Courier New" w:eastAsia="Calibri" w:hAnsi="Courier New"/>
      <w:sz w:val="20"/>
      <w:szCs w:val="20"/>
      <w:lang w:eastAsia="ar-SA"/>
    </w:rPr>
  </w:style>
  <w:style w:type="character" w:customStyle="1" w:styleId="afff">
    <w:name w:val="Символ сноски"/>
    <w:basedOn w:val="a2"/>
    <w:rsid w:val="0027751F"/>
    <w:rPr>
      <w:rFonts w:cs="Times New Roman"/>
      <w:sz w:val="20"/>
      <w:vertAlign w:val="superscript"/>
    </w:rPr>
  </w:style>
  <w:style w:type="paragraph" w:customStyle="1" w:styleId="311">
    <w:name w:val="Основной текст 31"/>
    <w:basedOn w:val="a1"/>
    <w:rsid w:val="0027751F"/>
    <w:pPr>
      <w:jc w:val="both"/>
    </w:pPr>
    <w:rPr>
      <w:rFonts w:eastAsia="Calibri"/>
      <w:b/>
      <w:sz w:val="28"/>
      <w:lang w:eastAsia="ar-SA"/>
    </w:rPr>
  </w:style>
  <w:style w:type="paragraph" w:styleId="2">
    <w:name w:val="List Bullet 2"/>
    <w:basedOn w:val="a1"/>
    <w:rsid w:val="0027751F"/>
    <w:pPr>
      <w:numPr>
        <w:numId w:val="14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b">
    <w:name w:val="Абзац списка2"/>
    <w:basedOn w:val="a1"/>
    <w:rsid w:val="0027751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ocumentMapChar">
    <w:name w:val="Document Map Char"/>
    <w:basedOn w:val="a2"/>
    <w:semiHidden/>
    <w:locked/>
    <w:rsid w:val="0027751F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2"/>
    <w:rsid w:val="0027751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52D1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2"/>
    <w:rsid w:val="00012E4F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basedOn w:val="a2"/>
    <w:rsid w:val="00012E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basedOn w:val="a2"/>
    <w:uiPriority w:val="99"/>
    <w:rsid w:val="00012E4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1">
    <w:name w:val="Font Style31"/>
    <w:basedOn w:val="a2"/>
    <w:rsid w:val="00012E4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rsid w:val="00012E4F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character" w:customStyle="1" w:styleId="FontStyle32">
    <w:name w:val="Font Style32"/>
    <w:basedOn w:val="a2"/>
    <w:rsid w:val="00012E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1"/>
    <w:uiPriority w:val="99"/>
    <w:rsid w:val="00012E4F"/>
    <w:pPr>
      <w:widowControl w:val="0"/>
      <w:autoSpaceDE w:val="0"/>
      <w:autoSpaceDN w:val="0"/>
      <w:adjustRightInd w:val="0"/>
      <w:spacing w:line="883" w:lineRule="exact"/>
    </w:pPr>
  </w:style>
  <w:style w:type="paragraph" w:customStyle="1" w:styleId="Style26">
    <w:name w:val="Style26"/>
    <w:basedOn w:val="a1"/>
    <w:uiPriority w:val="99"/>
    <w:rsid w:val="00012E4F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paragraph" w:customStyle="1" w:styleId="msonormalcxspmiddle">
    <w:name w:val="msonormalcxspmiddle"/>
    <w:basedOn w:val="a1"/>
    <w:rsid w:val="00B72B68"/>
    <w:pPr>
      <w:spacing w:before="100" w:beforeAutospacing="1" w:after="100" w:afterAutospacing="1"/>
    </w:pPr>
  </w:style>
  <w:style w:type="character" w:customStyle="1" w:styleId="apple-style-span">
    <w:name w:val="apple-style-span"/>
    <w:rsid w:val="00A01FE3"/>
  </w:style>
  <w:style w:type="paragraph" w:customStyle="1" w:styleId="FR2">
    <w:name w:val="FR2"/>
    <w:rsid w:val="003F3768"/>
    <w:pPr>
      <w:widowControl w:val="0"/>
      <w:spacing w:before="360"/>
    </w:pPr>
    <w:rPr>
      <w:i/>
      <w:snapToGrid w:val="0"/>
    </w:rPr>
  </w:style>
  <w:style w:type="character" w:customStyle="1" w:styleId="HTML0">
    <w:name w:val="Стандартный HTML Знак"/>
    <w:basedOn w:val="a2"/>
    <w:link w:val="HTML"/>
    <w:rsid w:val="00AE1467"/>
    <w:rPr>
      <w:rFonts w:ascii="Courier New" w:hAnsi="Courier New" w:cs="Courier New"/>
    </w:rPr>
  </w:style>
  <w:style w:type="character" w:customStyle="1" w:styleId="afff0">
    <w:name w:val="Основной текст + Полужирный"/>
    <w:rsid w:val="00AE14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Style24">
    <w:name w:val="Style24"/>
    <w:basedOn w:val="a1"/>
    <w:uiPriority w:val="99"/>
    <w:rsid w:val="00AE1467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45">
    <w:name w:val="Font Style45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AE1467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1"/>
    <w:uiPriority w:val="99"/>
    <w:rsid w:val="00AE1467"/>
    <w:pPr>
      <w:widowControl w:val="0"/>
      <w:autoSpaceDE w:val="0"/>
      <w:autoSpaceDN w:val="0"/>
      <w:adjustRightInd w:val="0"/>
      <w:spacing w:line="326" w:lineRule="exact"/>
      <w:ind w:firstLine="787"/>
    </w:pPr>
  </w:style>
  <w:style w:type="character" w:customStyle="1" w:styleId="FontStyle46">
    <w:name w:val="Font Style46"/>
    <w:uiPriority w:val="99"/>
    <w:rsid w:val="00AE146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uiPriority w:val="99"/>
    <w:rsid w:val="00AE146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uiPriority w:val="99"/>
    <w:rsid w:val="00AE1467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23">
    <w:name w:val="Style23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39">
    <w:name w:val="Font Style39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1"/>
    <w:uiPriority w:val="99"/>
    <w:rsid w:val="00AE1467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paragraph" w:customStyle="1" w:styleId="Style27">
    <w:name w:val="Style27"/>
    <w:basedOn w:val="a1"/>
    <w:uiPriority w:val="99"/>
    <w:rsid w:val="00AE1467"/>
    <w:pPr>
      <w:widowControl w:val="0"/>
      <w:autoSpaceDE w:val="0"/>
      <w:autoSpaceDN w:val="0"/>
      <w:adjustRightInd w:val="0"/>
      <w:spacing w:line="370" w:lineRule="exact"/>
      <w:ind w:firstLine="725"/>
      <w:jc w:val="both"/>
    </w:pPr>
  </w:style>
  <w:style w:type="character" w:customStyle="1" w:styleId="FontStyle55">
    <w:name w:val="Font Style55"/>
    <w:basedOn w:val="a2"/>
    <w:uiPriority w:val="99"/>
    <w:rsid w:val="00AE1467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1"/>
    <w:uiPriority w:val="99"/>
    <w:rsid w:val="00AE146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9">
    <w:name w:val="Font Style49"/>
    <w:basedOn w:val="a2"/>
    <w:uiPriority w:val="99"/>
    <w:rsid w:val="00AE1467"/>
    <w:rPr>
      <w:rFonts w:ascii="Times New Roman" w:hAnsi="Times New Roman" w:cs="Times New Roman"/>
      <w:i/>
      <w:iCs/>
      <w:sz w:val="26"/>
      <w:szCs w:val="26"/>
    </w:rPr>
  </w:style>
  <w:style w:type="character" w:customStyle="1" w:styleId="2275pt0pt">
    <w:name w:val="Заголовок №2 (2) + 7;5 pt;Полужирный;Интервал 0 pt"/>
    <w:rsid w:val="00AE1467"/>
    <w:rPr>
      <w:rFonts w:ascii="Arial" w:eastAsia="Arial" w:hAnsi="Arial"/>
      <w:b/>
      <w:bCs/>
      <w:spacing w:val="10"/>
      <w:sz w:val="15"/>
      <w:szCs w:val="15"/>
      <w:lang w:bidi="ar-SA"/>
    </w:rPr>
  </w:style>
  <w:style w:type="character" w:customStyle="1" w:styleId="FontStyle58">
    <w:name w:val="Font Style58"/>
    <w:uiPriority w:val="99"/>
    <w:rsid w:val="00AE146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38">
    <w:name w:val="Style38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835"/>
      <w:jc w:val="both"/>
    </w:pPr>
  </w:style>
  <w:style w:type="paragraph" w:customStyle="1" w:styleId="Style44">
    <w:name w:val="Style44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52">
    <w:name w:val="Font Style52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character" w:customStyle="1" w:styleId="120">
    <w:name w:val="Основной текст (12)_"/>
    <w:rsid w:val="00AE146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Style13">
    <w:name w:val="Style13"/>
    <w:basedOn w:val="a1"/>
    <w:uiPriority w:val="99"/>
    <w:rsid w:val="00AE146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70">
    <w:name w:val="Font Style70"/>
    <w:basedOn w:val="a2"/>
    <w:uiPriority w:val="99"/>
    <w:rsid w:val="00AE1467"/>
    <w:rPr>
      <w:rFonts w:ascii="Times New Roman" w:hAnsi="Times New Roman" w:cs="Times New Roman"/>
      <w:sz w:val="24"/>
      <w:szCs w:val="24"/>
    </w:rPr>
  </w:style>
  <w:style w:type="paragraph" w:styleId="afff1">
    <w:name w:val="No Spacing"/>
    <w:uiPriority w:val="1"/>
    <w:qFormat/>
    <w:rsid w:val="00AE1467"/>
    <w:rPr>
      <w:rFonts w:ascii="Calibri" w:hAnsi="Calibri"/>
      <w:sz w:val="22"/>
      <w:szCs w:val="22"/>
    </w:rPr>
  </w:style>
  <w:style w:type="character" w:customStyle="1" w:styleId="FontStyle89">
    <w:name w:val="Font Style89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uiPriority w:val="99"/>
    <w:rsid w:val="00AE1467"/>
    <w:rPr>
      <w:rFonts w:ascii="Times New Roman" w:hAnsi="Times New Roman" w:cs="Times New Roman"/>
      <w:sz w:val="26"/>
      <w:szCs w:val="26"/>
    </w:rPr>
  </w:style>
  <w:style w:type="character" w:customStyle="1" w:styleId="FontStyle90">
    <w:name w:val="Font Style90"/>
    <w:uiPriority w:val="99"/>
    <w:rsid w:val="00AE146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9">
    <w:name w:val="Style39"/>
    <w:basedOn w:val="a1"/>
    <w:uiPriority w:val="99"/>
    <w:rsid w:val="00AE1467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FontStyle44">
    <w:name w:val="Font Style44"/>
    <w:basedOn w:val="a2"/>
    <w:uiPriority w:val="99"/>
    <w:rsid w:val="00AE14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6">
    <w:name w:val="Style36"/>
    <w:basedOn w:val="a1"/>
    <w:uiPriority w:val="99"/>
    <w:rsid w:val="00AE1467"/>
    <w:pPr>
      <w:widowControl w:val="0"/>
      <w:autoSpaceDE w:val="0"/>
      <w:autoSpaceDN w:val="0"/>
      <w:adjustRightInd w:val="0"/>
      <w:spacing w:line="329" w:lineRule="exact"/>
      <w:ind w:firstLine="1421"/>
    </w:pPr>
  </w:style>
  <w:style w:type="character" w:customStyle="1" w:styleId="afff2">
    <w:name w:val="Основной текст_"/>
    <w:basedOn w:val="a2"/>
    <w:link w:val="1b"/>
    <w:rsid w:val="0007294B"/>
    <w:rPr>
      <w:sz w:val="28"/>
      <w:szCs w:val="28"/>
      <w:shd w:val="clear" w:color="auto" w:fill="FFFFFF"/>
    </w:rPr>
  </w:style>
  <w:style w:type="paragraph" w:customStyle="1" w:styleId="1b">
    <w:name w:val="Основной текст1"/>
    <w:basedOn w:val="a1"/>
    <w:link w:val="afff2"/>
    <w:rsid w:val="0007294B"/>
    <w:pPr>
      <w:widowControl w:val="0"/>
      <w:shd w:val="clear" w:color="auto" w:fill="FFFFFF"/>
      <w:spacing w:line="324" w:lineRule="exact"/>
    </w:pPr>
    <w:rPr>
      <w:sz w:val="28"/>
      <w:szCs w:val="28"/>
    </w:rPr>
  </w:style>
  <w:style w:type="paragraph" w:customStyle="1" w:styleId="37">
    <w:name w:val="Абзац списка3"/>
    <w:basedOn w:val="a1"/>
    <w:rsid w:val="00BC32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rsid w:val="005329B1"/>
    <w:rPr>
      <w:b/>
      <w:bCs/>
      <w:i/>
      <w:i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5329B1"/>
    <w:pPr>
      <w:shd w:val="clear" w:color="auto" w:fill="FFFFFF"/>
      <w:spacing w:line="240" w:lineRule="atLeast"/>
      <w:jc w:val="center"/>
    </w:pPr>
    <w:rPr>
      <w:b/>
      <w:bCs/>
      <w:i/>
      <w:iCs/>
      <w:sz w:val="18"/>
      <w:szCs w:val="18"/>
    </w:rPr>
  </w:style>
  <w:style w:type="paragraph" w:customStyle="1" w:styleId="Style47">
    <w:name w:val="Style47"/>
    <w:basedOn w:val="a1"/>
    <w:uiPriority w:val="99"/>
    <w:rsid w:val="002C5364"/>
    <w:pPr>
      <w:widowControl w:val="0"/>
      <w:autoSpaceDE w:val="0"/>
      <w:autoSpaceDN w:val="0"/>
      <w:adjustRightInd w:val="0"/>
      <w:jc w:val="both"/>
    </w:pPr>
  </w:style>
  <w:style w:type="character" w:customStyle="1" w:styleId="FontStyle62">
    <w:name w:val="Font Style62"/>
    <w:basedOn w:val="a2"/>
    <w:uiPriority w:val="99"/>
    <w:rsid w:val="002C536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1">
    <w:name w:val="s_1"/>
    <w:basedOn w:val="a1"/>
    <w:rsid w:val="006C399A"/>
    <w:pPr>
      <w:spacing w:before="100" w:beforeAutospacing="1" w:after="100" w:afterAutospacing="1"/>
    </w:pPr>
    <w:rPr>
      <w:lang w:bidi="th-TH"/>
    </w:rPr>
  </w:style>
  <w:style w:type="paragraph" w:customStyle="1" w:styleId="2c">
    <w:name w:val="Основной текст2"/>
    <w:basedOn w:val="a1"/>
    <w:rsid w:val="00BD7EBB"/>
    <w:pPr>
      <w:shd w:val="clear" w:color="auto" w:fill="FFFFFF"/>
      <w:spacing w:line="293" w:lineRule="exact"/>
      <w:ind w:hanging="480"/>
      <w:jc w:val="center"/>
    </w:pPr>
    <w:rPr>
      <w:rFonts w:ascii="Arial" w:eastAsia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F92BC-7F36-4A9A-BDF8-9611926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38904</Words>
  <Characters>221759</Characters>
  <Application>Microsoft Office Word</Application>
  <DocSecurity>0</DocSecurity>
  <Lines>1847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документ позволяет увидеть целиком Общую профессиональную образовательную программу по специальности. Учебное заведение само определяет, использовать ли этот макет для собственного оформления ОПОП или использовать другую форму</vt:lpstr>
    </vt:vector>
  </TitlesOfParts>
  <Company>privat</Company>
  <LinksUpToDate>false</LinksUpToDate>
  <CharactersWithSpaces>260143</CharactersWithSpaces>
  <SharedDoc>false</SharedDoc>
  <HLinks>
    <vt:vector size="228" baseType="variant">
      <vt:variant>
        <vt:i4>1703989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_Toc497051351</vt:lpwstr>
      </vt:variant>
      <vt:variant>
        <vt:i4>1703989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_Toc497051350</vt:lpwstr>
      </vt:variant>
      <vt:variant>
        <vt:i4>1769525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_Toc497051349</vt:lpwstr>
      </vt:variant>
      <vt:variant>
        <vt:i4>1769525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_Toc497051347</vt:lpwstr>
      </vt:variant>
      <vt:variant>
        <vt:i4>1769525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_Toc497051346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_Toc497051345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_Toc497051344</vt:lpwstr>
      </vt:variant>
      <vt:variant>
        <vt:i4>1769525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_Toc497051343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_Toc497051342</vt:lpwstr>
      </vt:variant>
      <vt:variant>
        <vt:i4>1769525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_Toc497051341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_Toc497051340</vt:lpwstr>
      </vt:variant>
      <vt:variant>
        <vt:i4>1835061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_Toc497051339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_Toc497051338</vt:lpwstr>
      </vt:variant>
      <vt:variant>
        <vt:i4>1835061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_Toc497051337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_Toc497051336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_Toc497051335</vt:lpwstr>
      </vt:variant>
      <vt:variant>
        <vt:i4>1835061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_Toc497051334</vt:lpwstr>
      </vt:variant>
      <vt:variant>
        <vt:i4>1835061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_Toc497051333</vt:lpwstr>
      </vt:variant>
      <vt:variant>
        <vt:i4>1835061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_Toc497051332</vt:lpwstr>
      </vt:variant>
      <vt:variant>
        <vt:i4>1835061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_Toc497051331</vt:lpwstr>
      </vt:variant>
      <vt:variant>
        <vt:i4>1835061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_Toc497051330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_Toc497051329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_Toc497051328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_Toc497051327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_Toc497051326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_Toc432611114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_Toc432611113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_Toc497051323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_Toc497051322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_Toc497051321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_Toc497051320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_Toc497051319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_Toc497051318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_Toc497051317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_Toc497051316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_Toc497051315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_Toc497051314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_Toc497051313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документ позволяет увидеть целиком Общую профессиональную образовательную программу по специальности. Учебное заведение само определяет, использовать ли этот макет для собственного оформления ОПОП или использовать другую форму</dc:title>
  <dc:creator>Олег Света</dc:creator>
  <cp:lastModifiedBy>Пользователь</cp:lastModifiedBy>
  <cp:revision>2</cp:revision>
  <cp:lastPrinted>2020-02-04T22:20:00Z</cp:lastPrinted>
  <dcterms:created xsi:type="dcterms:W3CDTF">2020-02-11T13:54:00Z</dcterms:created>
  <dcterms:modified xsi:type="dcterms:W3CDTF">2020-02-11T13:54:00Z</dcterms:modified>
</cp:coreProperties>
</file>